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94" w:rsidRPr="006B1DDE" w:rsidRDefault="00D40C71" w:rsidP="00D600C1">
      <w:pPr>
        <w:pStyle w:val="Tytu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UMOWA NR …………./2017</w:t>
      </w:r>
    </w:p>
    <w:p w:rsidR="00481D94" w:rsidRPr="006B1DDE" w:rsidRDefault="00481D94" w:rsidP="00D600C1">
      <w:pPr>
        <w:pStyle w:val="Podtytu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O UDZIELENIE ZAMÓWIENIA NA ŚWIADCZENIA ZDROWOTNE</w:t>
      </w:r>
    </w:p>
    <w:p w:rsidR="00481D94" w:rsidRPr="006B1DDE" w:rsidRDefault="00481D94" w:rsidP="00D600C1">
      <w:p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 xml:space="preserve">zawarta w dniu …………….. r. w Poznaniu, zwana dalej </w:t>
      </w:r>
      <w:r w:rsidRPr="006B1DDE">
        <w:rPr>
          <w:rFonts w:asciiTheme="minorHAnsi" w:hAnsiTheme="minorHAnsi" w:cs="Arial"/>
          <w:i/>
          <w:iCs/>
        </w:rPr>
        <w:t>„umową”</w:t>
      </w:r>
      <w:r w:rsidR="003419BD" w:rsidRPr="006B1DDE">
        <w:rPr>
          <w:rFonts w:asciiTheme="minorHAnsi" w:hAnsiTheme="minorHAnsi" w:cs="Arial"/>
          <w:i/>
          <w:iCs/>
        </w:rPr>
        <w:t xml:space="preserve">, </w:t>
      </w:r>
      <w:r w:rsidRPr="006B1DDE">
        <w:rPr>
          <w:rFonts w:asciiTheme="minorHAnsi" w:hAnsiTheme="minorHAnsi" w:cs="Arial"/>
        </w:rPr>
        <w:t>pomiędzy:</w:t>
      </w:r>
    </w:p>
    <w:p w:rsidR="00481D94" w:rsidRPr="006B1DDE" w:rsidRDefault="00481D94" w:rsidP="00D600C1">
      <w:p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  <w:b/>
          <w:bCs/>
        </w:rPr>
        <w:t>Wielkopolskim Centrum Pulmonologii i Torakochirurgii SP ZOZ</w:t>
      </w:r>
      <w:r w:rsidRPr="006B1DDE">
        <w:rPr>
          <w:rFonts w:asciiTheme="minorHAnsi" w:hAnsiTheme="minorHAnsi" w:cs="Arial"/>
        </w:rPr>
        <w:t xml:space="preserve"> z  siedzibą w Poznaniu, ul. Szamarzewskiego 62, 60-596 Poznań, zarejestrowanym w Krajowym Rejestrze Sądowym pod nr KRS 0000001844, NIP 300035817, REGON 631250369, reprezentowanym przez:</w:t>
      </w:r>
    </w:p>
    <w:p w:rsidR="00481D94" w:rsidRPr="006B1DDE" w:rsidRDefault="00481D94" w:rsidP="00D600C1">
      <w:pPr>
        <w:numPr>
          <w:ilvl w:val="0"/>
          <w:numId w:val="44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 xml:space="preserve">Aleksandra </w:t>
      </w:r>
      <w:proofErr w:type="spellStart"/>
      <w:r w:rsidRPr="006B1DDE">
        <w:rPr>
          <w:rFonts w:asciiTheme="minorHAnsi" w:hAnsiTheme="minorHAnsi" w:cs="Arial"/>
        </w:rPr>
        <w:t>Barinow-Wojewódzkiego</w:t>
      </w:r>
      <w:proofErr w:type="spellEnd"/>
    </w:p>
    <w:p w:rsidR="00481D94" w:rsidRPr="006B1DDE" w:rsidRDefault="00481D94" w:rsidP="00D600C1">
      <w:pPr>
        <w:jc w:val="both"/>
        <w:rPr>
          <w:rFonts w:asciiTheme="minorHAnsi" w:hAnsiTheme="minorHAnsi" w:cs="Arial"/>
          <w:b/>
          <w:bCs/>
          <w:i/>
          <w:iCs/>
        </w:rPr>
      </w:pPr>
      <w:r w:rsidRPr="006B1DDE">
        <w:rPr>
          <w:rFonts w:asciiTheme="minorHAnsi" w:hAnsiTheme="minorHAnsi" w:cs="Arial"/>
        </w:rPr>
        <w:t xml:space="preserve">zwanym w dalszej części umowy </w:t>
      </w:r>
      <w:r w:rsidRPr="006B1DDE">
        <w:rPr>
          <w:rFonts w:asciiTheme="minorHAnsi" w:hAnsiTheme="minorHAnsi" w:cs="Arial"/>
          <w:b/>
          <w:bCs/>
          <w:i/>
          <w:iCs/>
        </w:rPr>
        <w:t xml:space="preserve">„Udzielającym </w:t>
      </w:r>
      <w:r w:rsidR="000557B3" w:rsidRPr="006B1DDE">
        <w:rPr>
          <w:rFonts w:asciiTheme="minorHAnsi" w:hAnsiTheme="minorHAnsi" w:cs="Arial"/>
          <w:b/>
          <w:bCs/>
          <w:i/>
          <w:iCs/>
        </w:rPr>
        <w:t>z</w:t>
      </w:r>
      <w:r w:rsidRPr="006B1DDE">
        <w:rPr>
          <w:rFonts w:asciiTheme="minorHAnsi" w:hAnsiTheme="minorHAnsi" w:cs="Arial"/>
          <w:b/>
          <w:bCs/>
          <w:i/>
          <w:iCs/>
        </w:rPr>
        <w:t xml:space="preserve">amówienia” </w:t>
      </w:r>
      <w:r w:rsidR="00A97472" w:rsidRPr="006B1DDE">
        <w:rPr>
          <w:rFonts w:asciiTheme="minorHAnsi" w:hAnsiTheme="minorHAnsi" w:cs="Arial"/>
          <w:b/>
          <w:bCs/>
          <w:i/>
          <w:iCs/>
        </w:rPr>
        <w:t xml:space="preserve">, „ Centrum” </w:t>
      </w:r>
      <w:r w:rsidRPr="006B1DDE">
        <w:rPr>
          <w:rFonts w:asciiTheme="minorHAnsi" w:hAnsiTheme="minorHAnsi" w:cs="Arial"/>
          <w:b/>
          <w:bCs/>
          <w:i/>
          <w:iCs/>
        </w:rPr>
        <w:t>albo „</w:t>
      </w:r>
      <w:proofErr w:type="spellStart"/>
      <w:r w:rsidRPr="006B1DDE">
        <w:rPr>
          <w:rFonts w:asciiTheme="minorHAnsi" w:hAnsiTheme="minorHAnsi" w:cs="Arial"/>
          <w:b/>
          <w:bCs/>
          <w:i/>
          <w:iCs/>
        </w:rPr>
        <w:t>WCPiT</w:t>
      </w:r>
      <w:proofErr w:type="spellEnd"/>
      <w:r w:rsidRPr="006B1DDE">
        <w:rPr>
          <w:rFonts w:asciiTheme="minorHAnsi" w:hAnsiTheme="minorHAnsi" w:cs="Arial"/>
          <w:b/>
          <w:bCs/>
          <w:i/>
          <w:iCs/>
        </w:rPr>
        <w:t>”</w:t>
      </w:r>
    </w:p>
    <w:p w:rsidR="00481D94" w:rsidRPr="006B1DDE" w:rsidRDefault="00481D94" w:rsidP="00D600C1">
      <w:p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a</w:t>
      </w:r>
    </w:p>
    <w:p w:rsidR="00481D94" w:rsidRPr="006B1DDE" w:rsidRDefault="00481D94" w:rsidP="00D600C1">
      <w:p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 xml:space="preserve">lekarzem </w:t>
      </w:r>
      <w:r w:rsidRPr="006B1DDE">
        <w:rPr>
          <w:rFonts w:asciiTheme="minorHAnsi" w:hAnsiTheme="minorHAnsi" w:cs="Arial"/>
          <w:b/>
          <w:bCs/>
        </w:rPr>
        <w:t>……………</w:t>
      </w:r>
      <w:r w:rsidRPr="006B1DDE">
        <w:rPr>
          <w:rFonts w:asciiTheme="minorHAnsi" w:hAnsiTheme="minorHAnsi" w:cs="Arial"/>
        </w:rPr>
        <w:t xml:space="preserve"> posiadającym prawo wykonywania zawodu nr …………. prowadzącym działalność gospodarczą na podstawie wpisu do ewidencji działalności gospodarczej Prezydenta Miasta Poznania pod numerem…………….., wpisanym do rejestru indywidualnych / indywidualnych specjalistycznych praktyk lekarskich w ………………… pod nr …………….., o numerze NIP……………… zamieszkałym przy ul. …………. </w:t>
      </w:r>
    </w:p>
    <w:p w:rsidR="00481D94" w:rsidRPr="006B1DDE" w:rsidRDefault="00481D94" w:rsidP="00D600C1">
      <w:pPr>
        <w:jc w:val="both"/>
        <w:rPr>
          <w:rFonts w:asciiTheme="minorHAnsi" w:hAnsiTheme="minorHAnsi" w:cs="Arial"/>
          <w:b/>
          <w:bCs/>
          <w:i/>
          <w:iCs/>
        </w:rPr>
      </w:pPr>
      <w:r w:rsidRPr="006B1DDE">
        <w:rPr>
          <w:rFonts w:asciiTheme="minorHAnsi" w:hAnsiTheme="minorHAnsi" w:cs="Arial"/>
        </w:rPr>
        <w:t xml:space="preserve">zwanym w dalszej części umowy </w:t>
      </w:r>
      <w:r w:rsidRPr="006B1DDE">
        <w:rPr>
          <w:rFonts w:asciiTheme="minorHAnsi" w:hAnsiTheme="minorHAnsi" w:cs="Arial"/>
          <w:b/>
          <w:bCs/>
          <w:i/>
          <w:iCs/>
        </w:rPr>
        <w:t xml:space="preserve">„Przyjmującym </w:t>
      </w:r>
      <w:r w:rsidR="000557B3" w:rsidRPr="006B1DDE">
        <w:rPr>
          <w:rFonts w:asciiTheme="minorHAnsi" w:hAnsiTheme="minorHAnsi" w:cs="Arial"/>
          <w:b/>
          <w:bCs/>
          <w:i/>
          <w:iCs/>
        </w:rPr>
        <w:t>z</w:t>
      </w:r>
      <w:r w:rsidRPr="006B1DDE">
        <w:rPr>
          <w:rFonts w:asciiTheme="minorHAnsi" w:hAnsiTheme="minorHAnsi" w:cs="Arial"/>
          <w:b/>
          <w:bCs/>
          <w:i/>
          <w:iCs/>
        </w:rPr>
        <w:t xml:space="preserve">amówienie”. </w:t>
      </w:r>
    </w:p>
    <w:p w:rsidR="00481D94" w:rsidRPr="006B1DDE" w:rsidRDefault="00481D94" w:rsidP="00D600C1">
      <w:pPr>
        <w:pStyle w:val="Tekstpodstawowy"/>
        <w:rPr>
          <w:rFonts w:asciiTheme="minorHAnsi" w:hAnsiTheme="minorHAnsi" w:cs="Arial"/>
          <w:sz w:val="20"/>
        </w:rPr>
      </w:pPr>
    </w:p>
    <w:p w:rsidR="00481D94" w:rsidRPr="006B1DDE" w:rsidRDefault="00481D94" w:rsidP="00D600C1">
      <w:pPr>
        <w:pStyle w:val="Tekstpodstawowy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W oparciu o Protokół Komisji Konkursowej z dnia ……………….. </w:t>
      </w:r>
      <w:proofErr w:type="spellStart"/>
      <w:r w:rsidRPr="006B1DDE">
        <w:rPr>
          <w:rFonts w:asciiTheme="minorHAnsi" w:hAnsiTheme="minorHAnsi" w:cs="Arial"/>
          <w:sz w:val="20"/>
        </w:rPr>
        <w:t>r</w:t>
      </w:r>
      <w:proofErr w:type="spellEnd"/>
      <w:r w:rsidRPr="006B1DDE">
        <w:rPr>
          <w:rFonts w:asciiTheme="minorHAnsi" w:hAnsiTheme="minorHAnsi" w:cs="Arial"/>
          <w:sz w:val="20"/>
        </w:rPr>
        <w:t xml:space="preserve"> oraz na podstawie następujących przepisów:</w:t>
      </w:r>
    </w:p>
    <w:p w:rsidR="00481D94" w:rsidRPr="006B1DDE" w:rsidRDefault="00481D94" w:rsidP="00D600C1">
      <w:pPr>
        <w:numPr>
          <w:ilvl w:val="0"/>
          <w:numId w:val="36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art. 26 i 27 ustawy z dnia 15 kwietnia 2011r. o działalności leczniczej  (Dz.U.201</w:t>
      </w:r>
      <w:r w:rsidR="00F6524A" w:rsidRPr="006B1DDE">
        <w:rPr>
          <w:rFonts w:asciiTheme="minorHAnsi" w:hAnsiTheme="minorHAnsi" w:cs="Arial"/>
        </w:rPr>
        <w:t>6</w:t>
      </w:r>
      <w:r w:rsidR="00DF7316" w:rsidRPr="006B1DDE">
        <w:rPr>
          <w:rFonts w:asciiTheme="minorHAnsi" w:hAnsiTheme="minorHAnsi" w:cs="Arial"/>
        </w:rPr>
        <w:t>.</w:t>
      </w:r>
      <w:r w:rsidR="00F6524A" w:rsidRPr="006B1DDE">
        <w:rPr>
          <w:rFonts w:asciiTheme="minorHAnsi" w:hAnsiTheme="minorHAnsi" w:cs="Arial"/>
        </w:rPr>
        <w:t>1</w:t>
      </w:r>
      <w:r w:rsidR="00DF7316" w:rsidRPr="006B1DDE">
        <w:rPr>
          <w:rFonts w:asciiTheme="minorHAnsi" w:hAnsiTheme="minorHAnsi" w:cs="Arial"/>
        </w:rPr>
        <w:t>6</w:t>
      </w:r>
      <w:r w:rsidR="00F6524A" w:rsidRPr="006B1DDE">
        <w:rPr>
          <w:rFonts w:asciiTheme="minorHAnsi" w:hAnsiTheme="minorHAnsi" w:cs="Arial"/>
        </w:rPr>
        <w:t>3</w:t>
      </w:r>
      <w:r w:rsidR="00DF7316" w:rsidRPr="006B1DDE">
        <w:rPr>
          <w:rFonts w:asciiTheme="minorHAnsi" w:hAnsiTheme="minorHAnsi" w:cs="Arial"/>
        </w:rPr>
        <w:t>8</w:t>
      </w:r>
      <w:r w:rsidR="00840945" w:rsidRPr="006B1DDE">
        <w:rPr>
          <w:rFonts w:asciiTheme="minorHAnsi" w:hAnsiTheme="minorHAnsi" w:cs="Arial"/>
        </w:rPr>
        <w:t xml:space="preserve"> </w:t>
      </w:r>
      <w:proofErr w:type="spellStart"/>
      <w:r w:rsidR="00840945" w:rsidRPr="006B1DDE">
        <w:rPr>
          <w:rFonts w:asciiTheme="minorHAnsi" w:hAnsiTheme="minorHAnsi" w:cs="Arial"/>
        </w:rPr>
        <w:t>t.j</w:t>
      </w:r>
      <w:proofErr w:type="spellEnd"/>
      <w:r w:rsidR="00840945" w:rsidRPr="006B1DDE">
        <w:rPr>
          <w:rFonts w:asciiTheme="minorHAnsi" w:hAnsiTheme="minorHAnsi" w:cs="Arial"/>
        </w:rPr>
        <w:t>.</w:t>
      </w:r>
      <w:r w:rsidR="00F6524A" w:rsidRPr="006B1DDE">
        <w:rPr>
          <w:rFonts w:asciiTheme="minorHAnsi" w:hAnsiTheme="minorHAnsi" w:cs="Arial"/>
        </w:rPr>
        <w:t xml:space="preserve"> ze </w:t>
      </w:r>
      <w:proofErr w:type="spellStart"/>
      <w:r w:rsidR="00F6524A" w:rsidRPr="006B1DDE">
        <w:rPr>
          <w:rFonts w:asciiTheme="minorHAnsi" w:hAnsiTheme="minorHAnsi" w:cs="Arial"/>
        </w:rPr>
        <w:t>zm</w:t>
      </w:r>
      <w:proofErr w:type="spellEnd"/>
      <w:r w:rsidRPr="006B1DDE">
        <w:rPr>
          <w:rFonts w:asciiTheme="minorHAnsi" w:hAnsiTheme="minorHAnsi" w:cs="Arial"/>
        </w:rPr>
        <w:t xml:space="preserve">) </w:t>
      </w:r>
    </w:p>
    <w:p w:rsidR="00481D94" w:rsidRPr="006B1DDE" w:rsidRDefault="00481D94" w:rsidP="00D600C1">
      <w:pPr>
        <w:numPr>
          <w:ilvl w:val="0"/>
          <w:numId w:val="36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rozporządzenia Ministra Finansów z dnia 22 grudnia 2011</w:t>
      </w:r>
      <w:r w:rsidR="007076FC" w:rsidRPr="006B1DDE">
        <w:rPr>
          <w:rFonts w:asciiTheme="minorHAnsi" w:hAnsiTheme="minorHAnsi" w:cs="Arial"/>
        </w:rPr>
        <w:t xml:space="preserve"> </w:t>
      </w:r>
      <w:r w:rsidRPr="006B1DDE">
        <w:rPr>
          <w:rFonts w:asciiTheme="minorHAnsi" w:hAnsiTheme="minorHAnsi" w:cs="Arial"/>
        </w:rPr>
        <w:t>r. w sprawie obowiązkowego ubezpieczenia odpowiedzialności cywilnej podmiotu wykonującego działalność leczniczą (</w:t>
      </w:r>
      <w:proofErr w:type="spellStart"/>
      <w:r w:rsidRPr="006B1DDE">
        <w:rPr>
          <w:rFonts w:asciiTheme="minorHAnsi" w:hAnsiTheme="minorHAnsi" w:cs="Arial"/>
        </w:rPr>
        <w:t>Dz.U</w:t>
      </w:r>
      <w:proofErr w:type="spellEnd"/>
      <w:r w:rsidRPr="006B1DDE">
        <w:rPr>
          <w:rFonts w:asciiTheme="minorHAnsi" w:hAnsiTheme="minorHAnsi" w:cs="Arial"/>
        </w:rPr>
        <w:t>. z 2011</w:t>
      </w:r>
      <w:r w:rsidR="007076FC" w:rsidRPr="006B1DDE">
        <w:rPr>
          <w:rFonts w:asciiTheme="minorHAnsi" w:hAnsiTheme="minorHAnsi" w:cs="Arial"/>
        </w:rPr>
        <w:t xml:space="preserve"> r.</w:t>
      </w:r>
      <w:r w:rsidRPr="006B1DDE">
        <w:rPr>
          <w:rFonts w:asciiTheme="minorHAnsi" w:hAnsiTheme="minorHAnsi" w:cs="Arial"/>
        </w:rPr>
        <w:t xml:space="preserve"> </w:t>
      </w:r>
      <w:r w:rsidR="007076FC" w:rsidRPr="006B1DDE">
        <w:rPr>
          <w:rFonts w:asciiTheme="minorHAnsi" w:hAnsiTheme="minorHAnsi" w:cs="Arial"/>
        </w:rPr>
        <w:t xml:space="preserve">Nr </w:t>
      </w:r>
      <w:r w:rsidRPr="006B1DDE">
        <w:rPr>
          <w:rFonts w:asciiTheme="minorHAnsi" w:hAnsiTheme="minorHAnsi" w:cs="Arial"/>
        </w:rPr>
        <w:t>293 poz. 1729)</w:t>
      </w:r>
    </w:p>
    <w:p w:rsidR="00481D94" w:rsidRPr="006B1DDE" w:rsidRDefault="00481D94" w:rsidP="00D600C1">
      <w:pPr>
        <w:numPr>
          <w:ilvl w:val="0"/>
          <w:numId w:val="36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ustawy z dnia 5 grudnia 1996 r. o zawodach lekarza i</w:t>
      </w:r>
      <w:r w:rsidR="00143BF4" w:rsidRPr="006B1DDE">
        <w:rPr>
          <w:rFonts w:asciiTheme="minorHAnsi" w:hAnsiTheme="minorHAnsi" w:cs="Arial"/>
        </w:rPr>
        <w:t xml:space="preserve"> lekarza</w:t>
      </w:r>
      <w:r w:rsidRPr="006B1DDE">
        <w:rPr>
          <w:rFonts w:asciiTheme="minorHAnsi" w:hAnsiTheme="minorHAnsi" w:cs="Arial"/>
        </w:rPr>
        <w:t xml:space="preserve"> dentysty (</w:t>
      </w:r>
      <w:proofErr w:type="spellStart"/>
      <w:r w:rsidRPr="006B1DDE">
        <w:rPr>
          <w:rFonts w:asciiTheme="minorHAnsi" w:hAnsiTheme="minorHAnsi" w:cs="Arial"/>
        </w:rPr>
        <w:t>Dz.U</w:t>
      </w:r>
      <w:proofErr w:type="spellEnd"/>
      <w:r w:rsidRPr="006B1DDE">
        <w:rPr>
          <w:rFonts w:asciiTheme="minorHAnsi" w:hAnsiTheme="minorHAnsi" w:cs="Arial"/>
        </w:rPr>
        <w:t>. z 201</w:t>
      </w:r>
      <w:r w:rsidR="00DF7316" w:rsidRPr="006B1DDE">
        <w:rPr>
          <w:rFonts w:asciiTheme="minorHAnsi" w:hAnsiTheme="minorHAnsi" w:cs="Arial"/>
        </w:rPr>
        <w:t>5</w:t>
      </w:r>
      <w:r w:rsidRPr="006B1DDE">
        <w:rPr>
          <w:rFonts w:asciiTheme="minorHAnsi" w:hAnsiTheme="minorHAnsi" w:cs="Arial"/>
        </w:rPr>
        <w:t xml:space="preserve"> r. poz.</w:t>
      </w:r>
      <w:r w:rsidR="00DF7316" w:rsidRPr="006B1DDE">
        <w:rPr>
          <w:rFonts w:asciiTheme="minorHAnsi" w:hAnsiTheme="minorHAnsi" w:cs="Arial"/>
        </w:rPr>
        <w:t xml:space="preserve"> 464 </w:t>
      </w:r>
      <w:proofErr w:type="spellStart"/>
      <w:r w:rsidRPr="006B1DDE">
        <w:rPr>
          <w:rFonts w:asciiTheme="minorHAnsi" w:hAnsiTheme="minorHAnsi" w:cs="Arial"/>
        </w:rPr>
        <w:t>t.j</w:t>
      </w:r>
      <w:proofErr w:type="spellEnd"/>
      <w:r w:rsidRPr="006B1DDE">
        <w:rPr>
          <w:rFonts w:asciiTheme="minorHAnsi" w:hAnsiTheme="minorHAnsi" w:cs="Arial"/>
        </w:rPr>
        <w:t>.),</w:t>
      </w:r>
    </w:p>
    <w:p w:rsidR="00481D94" w:rsidRPr="006B1DDE" w:rsidRDefault="00481D94" w:rsidP="00D600C1">
      <w:pPr>
        <w:numPr>
          <w:ilvl w:val="0"/>
          <w:numId w:val="36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ustawy z dnia 23 kwietnia 1964 r. – Kodeks cywilny (</w:t>
      </w:r>
      <w:proofErr w:type="spellStart"/>
      <w:r w:rsidRPr="006B1DDE">
        <w:rPr>
          <w:rFonts w:asciiTheme="minorHAnsi" w:hAnsiTheme="minorHAnsi" w:cs="Arial"/>
        </w:rPr>
        <w:t>Dz.U</w:t>
      </w:r>
      <w:proofErr w:type="spellEnd"/>
      <w:r w:rsidRPr="006B1DDE">
        <w:rPr>
          <w:rFonts w:asciiTheme="minorHAnsi" w:hAnsiTheme="minorHAnsi" w:cs="Arial"/>
        </w:rPr>
        <w:t>.</w:t>
      </w:r>
      <w:r w:rsidR="00DF7316" w:rsidRPr="006B1DDE">
        <w:rPr>
          <w:rFonts w:asciiTheme="minorHAnsi" w:hAnsiTheme="minorHAnsi" w:cs="Arial"/>
        </w:rPr>
        <w:t xml:space="preserve"> 2016 </w:t>
      </w:r>
      <w:r w:rsidR="007076FC" w:rsidRPr="006B1DDE">
        <w:rPr>
          <w:rFonts w:asciiTheme="minorHAnsi" w:hAnsiTheme="minorHAnsi" w:cs="Arial"/>
        </w:rPr>
        <w:t>r.</w:t>
      </w:r>
      <w:r w:rsidRPr="006B1DDE">
        <w:rPr>
          <w:rFonts w:asciiTheme="minorHAnsi" w:hAnsiTheme="minorHAnsi" w:cs="Arial"/>
        </w:rPr>
        <w:t xml:space="preserve"> poz. </w:t>
      </w:r>
      <w:r w:rsidR="00DF7316" w:rsidRPr="006B1DDE">
        <w:rPr>
          <w:rFonts w:asciiTheme="minorHAnsi" w:hAnsiTheme="minorHAnsi" w:cs="Arial"/>
        </w:rPr>
        <w:t>380 ze zm.</w:t>
      </w:r>
      <w:r w:rsidRPr="006B1DDE">
        <w:rPr>
          <w:rFonts w:asciiTheme="minorHAnsi" w:hAnsiTheme="minorHAnsi" w:cs="Arial"/>
        </w:rPr>
        <w:t>)</w:t>
      </w:r>
    </w:p>
    <w:p w:rsidR="00481D94" w:rsidRPr="006B1DDE" w:rsidRDefault="00481D94" w:rsidP="00D600C1">
      <w:pPr>
        <w:numPr>
          <w:ilvl w:val="0"/>
          <w:numId w:val="36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oraz innych przepisów znajdujących zastosowanie dla samodzielnych publicznych zakładów opieki zdrowotnej,</w:t>
      </w:r>
    </w:p>
    <w:p w:rsidR="00481D94" w:rsidRPr="006B1DDE" w:rsidRDefault="00481D94" w:rsidP="00D600C1">
      <w:p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strony zawierają umowę następującej treści:</w:t>
      </w:r>
    </w:p>
    <w:p w:rsidR="006B1DDE" w:rsidRDefault="006B1DDE" w:rsidP="00D600C1">
      <w:pPr>
        <w:jc w:val="center"/>
        <w:rPr>
          <w:rFonts w:asciiTheme="minorHAnsi" w:hAnsiTheme="minorHAnsi" w:cs="Arial"/>
          <w:b/>
        </w:rPr>
      </w:pPr>
    </w:p>
    <w:p w:rsidR="00815805" w:rsidRPr="006B1DDE" w:rsidRDefault="00815805" w:rsidP="00D600C1">
      <w:pPr>
        <w:jc w:val="center"/>
        <w:rPr>
          <w:rFonts w:asciiTheme="minorHAnsi" w:hAnsiTheme="minorHAnsi" w:cs="Arial"/>
          <w:b/>
        </w:rPr>
      </w:pPr>
      <w:r w:rsidRPr="006B1DDE">
        <w:rPr>
          <w:rFonts w:asciiTheme="minorHAnsi" w:hAnsiTheme="minorHAnsi" w:cs="Arial"/>
          <w:b/>
        </w:rPr>
        <w:t>§ 1</w:t>
      </w:r>
    </w:p>
    <w:p w:rsidR="00CC31FB" w:rsidRPr="006B1DDE" w:rsidRDefault="00CC31FB" w:rsidP="00D600C1">
      <w:pPr>
        <w:pStyle w:val="Nagwek5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Przedmiot umowy</w:t>
      </w:r>
      <w:r w:rsidR="0002682A" w:rsidRPr="006B1DDE">
        <w:rPr>
          <w:rFonts w:asciiTheme="minorHAnsi" w:hAnsiTheme="minorHAnsi" w:cs="Arial"/>
          <w:sz w:val="20"/>
        </w:rPr>
        <w:t>, obowiązki stron</w:t>
      </w:r>
    </w:p>
    <w:p w:rsidR="003D10C6" w:rsidRPr="006B1DDE" w:rsidRDefault="003D10C6" w:rsidP="003D10C6">
      <w:pPr>
        <w:rPr>
          <w:rFonts w:asciiTheme="minorHAnsi" w:hAnsiTheme="minorHAnsi"/>
        </w:rPr>
      </w:pPr>
    </w:p>
    <w:p w:rsidR="0024789D" w:rsidRPr="006B1DDE" w:rsidRDefault="00EE3A77" w:rsidP="00D600C1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  <w:bCs/>
        </w:rPr>
        <w:t>Udzielający zamówienia</w:t>
      </w:r>
      <w:r w:rsidRPr="006B1DDE">
        <w:rPr>
          <w:rFonts w:asciiTheme="minorHAnsi" w:hAnsiTheme="minorHAnsi" w:cs="Arial"/>
        </w:rPr>
        <w:t xml:space="preserve"> powierza, a </w:t>
      </w:r>
      <w:r w:rsidRPr="006B1DDE">
        <w:rPr>
          <w:rFonts w:asciiTheme="minorHAnsi" w:hAnsiTheme="minorHAnsi" w:cs="Arial"/>
          <w:bCs/>
        </w:rPr>
        <w:t xml:space="preserve">Przyjmujący zamówienie </w:t>
      </w:r>
      <w:r w:rsidRPr="006B1DDE">
        <w:rPr>
          <w:rFonts w:asciiTheme="minorHAnsi" w:hAnsiTheme="minorHAnsi" w:cs="Arial"/>
        </w:rPr>
        <w:t xml:space="preserve">zobowiązuje się do udzielania </w:t>
      </w:r>
      <w:r w:rsidR="00FC5CF7" w:rsidRPr="006B1DDE">
        <w:rPr>
          <w:rFonts w:asciiTheme="minorHAnsi" w:hAnsiTheme="minorHAnsi" w:cs="Arial"/>
        </w:rPr>
        <w:t xml:space="preserve">całości </w:t>
      </w:r>
      <w:r w:rsidRPr="006B1DDE">
        <w:rPr>
          <w:rFonts w:asciiTheme="minorHAnsi" w:hAnsiTheme="minorHAnsi" w:cs="Arial"/>
        </w:rPr>
        <w:t xml:space="preserve">świadczeń zdrowotnych </w:t>
      </w:r>
      <w:r w:rsidR="00FC5CF7" w:rsidRPr="006B1DDE">
        <w:rPr>
          <w:rFonts w:asciiTheme="minorHAnsi" w:hAnsiTheme="minorHAnsi" w:cs="Arial"/>
        </w:rPr>
        <w:t xml:space="preserve">w zakresie </w:t>
      </w:r>
      <w:r w:rsidR="00A74A30" w:rsidRPr="006B1DDE">
        <w:rPr>
          <w:rFonts w:asciiTheme="minorHAnsi" w:hAnsiTheme="minorHAnsi" w:cs="Arial"/>
          <w:b/>
        </w:rPr>
        <w:t>radiologii</w:t>
      </w:r>
      <w:r w:rsidR="00A74A30" w:rsidRPr="006B1DDE">
        <w:rPr>
          <w:rFonts w:asciiTheme="minorHAnsi" w:hAnsiTheme="minorHAnsi" w:cs="Arial"/>
        </w:rPr>
        <w:t xml:space="preserve"> </w:t>
      </w:r>
      <w:r w:rsidR="00FC5CF7" w:rsidRPr="006B1DDE">
        <w:rPr>
          <w:rFonts w:asciiTheme="minorHAnsi" w:hAnsiTheme="minorHAnsi" w:cs="Arial"/>
        </w:rPr>
        <w:t xml:space="preserve">dla pacjentów objętych </w:t>
      </w:r>
      <w:r w:rsidR="0024789D" w:rsidRPr="006B1DDE">
        <w:rPr>
          <w:rFonts w:asciiTheme="minorHAnsi" w:hAnsiTheme="minorHAnsi" w:cs="Arial"/>
        </w:rPr>
        <w:t>statutową działalnością Udzielającego zamówienia w Wielkopolskim Centrum Pulmonologii i Torakochirurgii (</w:t>
      </w:r>
      <w:proofErr w:type="spellStart"/>
      <w:r w:rsidR="0024789D" w:rsidRPr="006B1DDE">
        <w:rPr>
          <w:rFonts w:asciiTheme="minorHAnsi" w:hAnsiTheme="minorHAnsi" w:cs="Arial"/>
        </w:rPr>
        <w:t>WCPiT</w:t>
      </w:r>
      <w:proofErr w:type="spellEnd"/>
      <w:r w:rsidR="0024789D" w:rsidRPr="006B1DDE">
        <w:rPr>
          <w:rFonts w:asciiTheme="minorHAnsi" w:hAnsiTheme="minorHAnsi" w:cs="Arial"/>
        </w:rPr>
        <w:t>, zwanym też dalej Centrum).</w:t>
      </w:r>
    </w:p>
    <w:p w:rsidR="003060D3" w:rsidRPr="006B1DDE" w:rsidRDefault="00EB529D" w:rsidP="00D600C1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  <w:color w:val="000000"/>
        </w:rPr>
        <w:t>Miejscem udzielania świadczeń z</w:t>
      </w:r>
      <w:r w:rsidR="00BA173D" w:rsidRPr="006B1DDE">
        <w:rPr>
          <w:rFonts w:asciiTheme="minorHAnsi" w:hAnsiTheme="minorHAnsi" w:cs="Arial"/>
          <w:color w:val="000000"/>
        </w:rPr>
        <w:t xml:space="preserve">drowotnych, o których mowa </w:t>
      </w:r>
      <w:r w:rsidRPr="006B1DDE">
        <w:rPr>
          <w:rFonts w:asciiTheme="minorHAnsi" w:hAnsiTheme="minorHAnsi" w:cs="Arial"/>
          <w:color w:val="000000"/>
        </w:rPr>
        <w:t xml:space="preserve">powyżej, jest </w:t>
      </w:r>
      <w:proofErr w:type="spellStart"/>
      <w:r w:rsidRPr="006B1DDE">
        <w:rPr>
          <w:rFonts w:asciiTheme="minorHAnsi" w:hAnsiTheme="minorHAnsi" w:cs="Arial"/>
          <w:color w:val="000000"/>
        </w:rPr>
        <w:t>WCPiT</w:t>
      </w:r>
      <w:proofErr w:type="spellEnd"/>
      <w:r w:rsidRPr="006B1DDE">
        <w:rPr>
          <w:rFonts w:asciiTheme="minorHAnsi" w:hAnsiTheme="minorHAnsi" w:cs="Arial"/>
          <w:color w:val="000000"/>
        </w:rPr>
        <w:t xml:space="preserve"> w Poznaniu, </w:t>
      </w:r>
      <w:r w:rsidR="00CC31FB" w:rsidRPr="006B1DDE">
        <w:rPr>
          <w:rFonts w:asciiTheme="minorHAnsi" w:hAnsiTheme="minorHAnsi" w:cs="Arial"/>
        </w:rPr>
        <w:t>a</w:t>
      </w:r>
      <w:r w:rsidR="00A23CA6" w:rsidRPr="006B1DDE">
        <w:rPr>
          <w:rFonts w:asciiTheme="minorHAnsi" w:hAnsiTheme="minorHAnsi" w:cs="Arial"/>
        </w:rPr>
        <w:t xml:space="preserve"> w szczególności</w:t>
      </w:r>
      <w:r w:rsidR="00BA173D" w:rsidRPr="006B1DDE">
        <w:rPr>
          <w:rFonts w:asciiTheme="minorHAnsi" w:hAnsiTheme="minorHAnsi" w:cs="Arial"/>
        </w:rPr>
        <w:t xml:space="preserve"> </w:t>
      </w:r>
      <w:r w:rsidR="00A74A30" w:rsidRPr="006B1DDE">
        <w:rPr>
          <w:rFonts w:asciiTheme="minorHAnsi" w:hAnsiTheme="minorHAnsi" w:cs="Arial"/>
        </w:rPr>
        <w:t>Pracownia Diagnostyki Obrazowej</w:t>
      </w:r>
      <w:r w:rsidR="00FC38F4" w:rsidRPr="006B1DDE">
        <w:rPr>
          <w:rFonts w:asciiTheme="minorHAnsi" w:hAnsiTheme="minorHAnsi" w:cs="Arial"/>
        </w:rPr>
        <w:t>.</w:t>
      </w:r>
    </w:p>
    <w:p w:rsidR="00022604" w:rsidRPr="006B1DDE" w:rsidRDefault="00022604" w:rsidP="00D600C1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 xml:space="preserve">Przyjmujący zamówienie zobowiązuje się wykonywać świadczenia zdrowotne w ramach niniejszej umowy osobiście. Ewentualne przekazanie obowiązków wynikających z umowy osobie trzeciej może nastąpić tylko w przypadku wyrażenia na to zgody przez Udzielającego zamówienia lub </w:t>
      </w:r>
      <w:r w:rsidR="00A74A30" w:rsidRPr="006B1DDE">
        <w:rPr>
          <w:rFonts w:asciiTheme="minorHAnsi" w:hAnsiTheme="minorHAnsi" w:cs="Arial"/>
        </w:rPr>
        <w:t>Kierownika Pracowni Diagnostyki Obrazowej</w:t>
      </w:r>
      <w:r w:rsidRPr="006B1DDE">
        <w:rPr>
          <w:rFonts w:asciiTheme="minorHAnsi" w:hAnsiTheme="minorHAnsi" w:cs="Arial"/>
        </w:rPr>
        <w:t xml:space="preserve">, który będzie reprezentował w tym zakresie Udzielającego zamówienia. </w:t>
      </w:r>
    </w:p>
    <w:p w:rsidR="00CC31FB" w:rsidRPr="006B1DDE" w:rsidRDefault="00CC31FB" w:rsidP="00D600C1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Przyjmujący zamówienie zobowiązuje się do </w:t>
      </w:r>
      <w:r w:rsidR="00A74A30" w:rsidRPr="006B1DDE">
        <w:rPr>
          <w:rFonts w:asciiTheme="minorHAnsi" w:hAnsiTheme="minorHAnsi" w:cs="Arial"/>
          <w:sz w:val="20"/>
        </w:rPr>
        <w:t xml:space="preserve">opracowywania  pod względem diagnostyki radiologicznej badań pacjentów z przydzielonych oddziałów </w:t>
      </w:r>
      <w:proofErr w:type="spellStart"/>
      <w:r w:rsidR="00A74A30" w:rsidRPr="006B1DDE">
        <w:rPr>
          <w:rFonts w:asciiTheme="minorHAnsi" w:hAnsiTheme="minorHAnsi" w:cs="Arial"/>
          <w:sz w:val="20"/>
        </w:rPr>
        <w:t>WCPiT</w:t>
      </w:r>
      <w:proofErr w:type="spellEnd"/>
      <w:r w:rsidR="00A74A30" w:rsidRPr="006B1DDE">
        <w:rPr>
          <w:rFonts w:asciiTheme="minorHAnsi" w:hAnsiTheme="minorHAnsi" w:cs="Arial"/>
          <w:sz w:val="20"/>
        </w:rPr>
        <w:t>, Izby Przyjęć oraz Poradni przyszpitalnych.</w:t>
      </w:r>
    </w:p>
    <w:p w:rsidR="00CC31FB" w:rsidRPr="006B1DDE" w:rsidRDefault="00CC31FB" w:rsidP="00D600C1">
      <w:pPr>
        <w:pStyle w:val="Tekstpodstawowywcity"/>
        <w:numPr>
          <w:ilvl w:val="0"/>
          <w:numId w:val="1"/>
        </w:numPr>
        <w:spacing w:line="240" w:lineRule="auto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Do szczegółowego zakresu udzielanych świadczeń </w:t>
      </w:r>
      <w:r w:rsidR="000C51C4" w:rsidRPr="006B1DDE">
        <w:rPr>
          <w:rFonts w:asciiTheme="minorHAnsi" w:hAnsiTheme="minorHAnsi" w:cs="Arial"/>
          <w:sz w:val="20"/>
        </w:rPr>
        <w:t>zdrowotnych</w:t>
      </w:r>
      <w:r w:rsidRPr="006B1DDE">
        <w:rPr>
          <w:rFonts w:asciiTheme="minorHAnsi" w:hAnsiTheme="minorHAnsi" w:cs="Arial"/>
          <w:sz w:val="20"/>
        </w:rPr>
        <w:t xml:space="preserve"> przez Przyjmującego zamówienie należy:</w:t>
      </w:r>
    </w:p>
    <w:p w:rsidR="009716C5" w:rsidRPr="006B1DDE" w:rsidRDefault="009716C5" w:rsidP="00187C78">
      <w:pPr>
        <w:pStyle w:val="Tekstpodstawowywcity"/>
        <w:numPr>
          <w:ilvl w:val="0"/>
          <w:numId w:val="58"/>
        </w:numPr>
        <w:tabs>
          <w:tab w:val="clear" w:pos="360"/>
          <w:tab w:val="num" w:pos="709"/>
        </w:tabs>
        <w:spacing w:line="240" w:lineRule="auto"/>
        <w:ind w:firstLine="66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interpretacja i opisy zdjęć </w:t>
      </w:r>
      <w:proofErr w:type="spellStart"/>
      <w:r w:rsidRPr="006B1DDE">
        <w:rPr>
          <w:rFonts w:asciiTheme="minorHAnsi" w:hAnsiTheme="minorHAnsi" w:cs="Arial"/>
          <w:sz w:val="20"/>
        </w:rPr>
        <w:t>rtg</w:t>
      </w:r>
      <w:proofErr w:type="spellEnd"/>
      <w:r w:rsidRPr="006B1DDE">
        <w:rPr>
          <w:rFonts w:asciiTheme="minorHAnsi" w:hAnsiTheme="minorHAnsi" w:cs="Arial"/>
          <w:sz w:val="20"/>
        </w:rPr>
        <w:t>,</w:t>
      </w:r>
    </w:p>
    <w:p w:rsidR="009716C5" w:rsidRPr="006B1DDE" w:rsidRDefault="009716C5" w:rsidP="00187C78">
      <w:pPr>
        <w:pStyle w:val="Tekstpodstawowywcity"/>
        <w:numPr>
          <w:ilvl w:val="0"/>
          <w:numId w:val="58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wykonywanie badań kontrastowych, </w:t>
      </w:r>
      <w:proofErr w:type="spellStart"/>
      <w:r w:rsidRPr="006B1DDE">
        <w:rPr>
          <w:rFonts w:asciiTheme="minorHAnsi" w:hAnsiTheme="minorHAnsi" w:cs="Arial"/>
          <w:sz w:val="20"/>
        </w:rPr>
        <w:t>prześwielteń</w:t>
      </w:r>
      <w:proofErr w:type="spellEnd"/>
      <w:r w:rsidRPr="006B1DDE">
        <w:rPr>
          <w:rFonts w:asciiTheme="minorHAnsi" w:hAnsiTheme="minorHAnsi" w:cs="Arial"/>
          <w:sz w:val="20"/>
        </w:rPr>
        <w:t>,</w:t>
      </w:r>
    </w:p>
    <w:p w:rsidR="000D0345" w:rsidRPr="00F103D1" w:rsidRDefault="000D0345" w:rsidP="000D0345">
      <w:pPr>
        <w:pStyle w:val="Tekstpodstawowywcity"/>
        <w:numPr>
          <w:ilvl w:val="0"/>
          <w:numId w:val="58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Theme="minorHAnsi" w:hAnsiTheme="minorHAnsi" w:cs="Arial"/>
          <w:sz w:val="20"/>
        </w:rPr>
      </w:pPr>
      <w:r w:rsidRPr="00F103D1">
        <w:rPr>
          <w:rFonts w:asciiTheme="minorHAnsi" w:hAnsiTheme="minorHAnsi" w:cs="Arial"/>
          <w:sz w:val="20"/>
        </w:rPr>
        <w:t>współudział lub samodzielne wykonywanie w Zakładzie Diagnostyki Obrazowej (kwalifikacja i wykonanie</w:t>
      </w:r>
      <w:r>
        <w:rPr>
          <w:rFonts w:asciiTheme="minorHAnsi" w:hAnsiTheme="minorHAnsi" w:cs="Arial"/>
          <w:sz w:val="20"/>
        </w:rPr>
        <w:t>)</w:t>
      </w:r>
      <w:r w:rsidRPr="00F103D1">
        <w:rPr>
          <w:rFonts w:asciiTheme="minorHAnsi" w:hAnsiTheme="minorHAnsi" w:cs="Arial"/>
          <w:sz w:val="20"/>
        </w:rPr>
        <w:t xml:space="preserve"> biopsji </w:t>
      </w:r>
      <w:proofErr w:type="spellStart"/>
      <w:r w:rsidRPr="00F103D1">
        <w:rPr>
          <w:rFonts w:asciiTheme="minorHAnsi" w:hAnsiTheme="minorHAnsi" w:cs="Arial"/>
          <w:sz w:val="20"/>
        </w:rPr>
        <w:t>gruboigłowej</w:t>
      </w:r>
      <w:proofErr w:type="spellEnd"/>
      <w:r w:rsidRPr="00F103D1">
        <w:rPr>
          <w:rFonts w:asciiTheme="minorHAnsi" w:hAnsiTheme="minorHAnsi" w:cs="Arial"/>
          <w:sz w:val="20"/>
        </w:rPr>
        <w:t xml:space="preserve"> pod kontrolą KT  i </w:t>
      </w:r>
      <w:proofErr w:type="spellStart"/>
      <w:r w:rsidRPr="00F103D1">
        <w:rPr>
          <w:rFonts w:asciiTheme="minorHAnsi" w:hAnsiTheme="minorHAnsi" w:cs="Arial"/>
          <w:sz w:val="20"/>
        </w:rPr>
        <w:t>przezoskrzelowych</w:t>
      </w:r>
      <w:proofErr w:type="spellEnd"/>
      <w:r w:rsidRPr="00F103D1">
        <w:rPr>
          <w:rFonts w:asciiTheme="minorHAnsi" w:hAnsiTheme="minorHAnsi" w:cs="Arial"/>
          <w:sz w:val="20"/>
        </w:rPr>
        <w:t xml:space="preserve"> zmian płucnych i opłucnowych,</w:t>
      </w:r>
    </w:p>
    <w:p w:rsidR="009716C5" w:rsidRPr="006B1DDE" w:rsidRDefault="009716C5" w:rsidP="00187C78">
      <w:pPr>
        <w:pStyle w:val="Tekstpodstawowywcity"/>
        <w:numPr>
          <w:ilvl w:val="0"/>
          <w:numId w:val="58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udział w innych specjalistycznych badaniach </w:t>
      </w:r>
      <w:proofErr w:type="spellStart"/>
      <w:r w:rsidRPr="006B1DDE">
        <w:rPr>
          <w:rFonts w:asciiTheme="minorHAnsi" w:hAnsiTheme="minorHAnsi" w:cs="Arial"/>
          <w:sz w:val="20"/>
        </w:rPr>
        <w:t>rtg</w:t>
      </w:r>
      <w:proofErr w:type="spellEnd"/>
      <w:r w:rsidRPr="006B1DDE">
        <w:rPr>
          <w:rFonts w:asciiTheme="minorHAnsi" w:hAnsiTheme="minorHAnsi" w:cs="Arial"/>
          <w:sz w:val="20"/>
        </w:rPr>
        <w:t>,</w:t>
      </w:r>
    </w:p>
    <w:p w:rsidR="000D0345" w:rsidRDefault="009716C5" w:rsidP="000D0345">
      <w:pPr>
        <w:pStyle w:val="Tekstpodstawowywcity"/>
        <w:numPr>
          <w:ilvl w:val="0"/>
          <w:numId w:val="58"/>
        </w:numPr>
        <w:tabs>
          <w:tab w:val="clear" w:pos="360"/>
          <w:tab w:val="num" w:pos="709"/>
        </w:tabs>
        <w:spacing w:line="240" w:lineRule="auto"/>
        <w:ind w:firstLine="66"/>
        <w:jc w:val="both"/>
        <w:rPr>
          <w:rFonts w:asciiTheme="minorHAnsi" w:hAnsiTheme="minorHAnsi" w:cs="Arial"/>
          <w:sz w:val="20"/>
        </w:rPr>
      </w:pPr>
      <w:r w:rsidRPr="000D0345">
        <w:rPr>
          <w:rFonts w:asciiTheme="minorHAnsi" w:hAnsiTheme="minorHAnsi" w:cs="Arial"/>
          <w:sz w:val="20"/>
        </w:rPr>
        <w:t>wykonywanie badań ultrasonograficznych ( USG ) wraz z ich opisem oraz USG przyłóżkowego wraz z opisem</w:t>
      </w:r>
    </w:p>
    <w:p w:rsidR="000D0345" w:rsidRPr="000D0345" w:rsidRDefault="000D0345" w:rsidP="000D0345">
      <w:pPr>
        <w:pStyle w:val="Tekstpodstawowywcity"/>
        <w:numPr>
          <w:ilvl w:val="0"/>
          <w:numId w:val="58"/>
        </w:numPr>
        <w:tabs>
          <w:tab w:val="clear" w:pos="360"/>
          <w:tab w:val="num" w:pos="709"/>
        </w:tabs>
        <w:spacing w:line="240" w:lineRule="auto"/>
        <w:ind w:firstLine="66"/>
        <w:jc w:val="both"/>
        <w:rPr>
          <w:rFonts w:asciiTheme="minorHAnsi" w:hAnsiTheme="minorHAnsi" w:cs="Arial"/>
          <w:sz w:val="20"/>
        </w:rPr>
      </w:pPr>
      <w:r w:rsidRPr="000D0345">
        <w:rPr>
          <w:rFonts w:asciiTheme="minorHAnsi" w:hAnsiTheme="minorHAnsi" w:cs="Arial"/>
          <w:sz w:val="20"/>
        </w:rPr>
        <w:t xml:space="preserve">kwalifikacja i wykonanie biopsji </w:t>
      </w:r>
      <w:proofErr w:type="spellStart"/>
      <w:r w:rsidRPr="000D0345">
        <w:rPr>
          <w:rFonts w:asciiTheme="minorHAnsi" w:hAnsiTheme="minorHAnsi" w:cs="Arial"/>
          <w:sz w:val="20"/>
        </w:rPr>
        <w:t>gruboigłowej</w:t>
      </w:r>
      <w:proofErr w:type="spellEnd"/>
      <w:r w:rsidRPr="000D0345">
        <w:rPr>
          <w:rFonts w:asciiTheme="minorHAnsi" w:hAnsiTheme="minorHAnsi" w:cs="Arial"/>
          <w:sz w:val="20"/>
        </w:rPr>
        <w:t xml:space="preserve"> pod kontrolą KT</w:t>
      </w:r>
    </w:p>
    <w:p w:rsidR="000D0345" w:rsidRPr="000D0345" w:rsidRDefault="009716C5" w:rsidP="00187C78">
      <w:pPr>
        <w:pStyle w:val="Tekstpodstawowywcity"/>
        <w:numPr>
          <w:ilvl w:val="0"/>
          <w:numId w:val="58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Theme="minorHAnsi" w:hAnsiTheme="minorHAnsi" w:cs="Arial"/>
          <w:sz w:val="20"/>
        </w:rPr>
      </w:pPr>
      <w:r w:rsidRPr="000D0345">
        <w:rPr>
          <w:rFonts w:asciiTheme="minorHAnsi" w:hAnsiTheme="minorHAnsi" w:cs="Arial"/>
          <w:sz w:val="20"/>
        </w:rPr>
        <w:t xml:space="preserve">wykonywanie opisu badań tomografii komputerowej ( KT ) </w:t>
      </w:r>
    </w:p>
    <w:p w:rsidR="009716C5" w:rsidRPr="000D0345" w:rsidRDefault="009716C5" w:rsidP="00187C78">
      <w:pPr>
        <w:pStyle w:val="Tekstpodstawowywcity"/>
        <w:numPr>
          <w:ilvl w:val="0"/>
          <w:numId w:val="58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Theme="minorHAnsi" w:hAnsiTheme="minorHAnsi" w:cs="Arial"/>
          <w:sz w:val="20"/>
        </w:rPr>
      </w:pPr>
      <w:r w:rsidRPr="000D0345">
        <w:rPr>
          <w:rFonts w:asciiTheme="minorHAnsi" w:hAnsiTheme="minorHAnsi" w:cs="Arial"/>
          <w:sz w:val="20"/>
        </w:rPr>
        <w:t>udzielanie konsultacji radiologicznych.</w:t>
      </w:r>
    </w:p>
    <w:p w:rsidR="009716C5" w:rsidRPr="006B1DDE" w:rsidRDefault="009716C5" w:rsidP="00187C78">
      <w:pPr>
        <w:pStyle w:val="Tekstpodstawowywcity"/>
        <w:numPr>
          <w:ilvl w:val="0"/>
          <w:numId w:val="58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wykonywanie i interpretacja badań RTG, USG zleconych przez Zleceniodawcę w odniesieniu do chorych nie będących bezpośrednio pacjentami </w:t>
      </w:r>
      <w:proofErr w:type="spellStart"/>
      <w:r w:rsidRPr="006B1DDE">
        <w:rPr>
          <w:rFonts w:asciiTheme="minorHAnsi" w:hAnsiTheme="minorHAnsi" w:cs="Arial"/>
          <w:sz w:val="20"/>
        </w:rPr>
        <w:t>WCPiT</w:t>
      </w:r>
      <w:proofErr w:type="spellEnd"/>
      <w:r w:rsidRPr="006B1DDE">
        <w:rPr>
          <w:rFonts w:asciiTheme="minorHAnsi" w:hAnsiTheme="minorHAnsi" w:cs="Arial"/>
          <w:sz w:val="20"/>
        </w:rPr>
        <w:t xml:space="preserve"> (badania płatne)</w:t>
      </w:r>
    </w:p>
    <w:p w:rsidR="009716C5" w:rsidRPr="006B1DDE" w:rsidRDefault="009716C5" w:rsidP="00187C78">
      <w:pPr>
        <w:pStyle w:val="Tekstpodstawowywcity"/>
        <w:numPr>
          <w:ilvl w:val="0"/>
          <w:numId w:val="58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wykonywanie innych czynności zleconych przez Kierownika Zakładu Diagnostyki Obrazowej lub wynikających z zasad udzielania świadczeń zdrowotnych,</w:t>
      </w:r>
    </w:p>
    <w:p w:rsidR="009716C5" w:rsidRPr="006B1DDE" w:rsidRDefault="009716C5" w:rsidP="00187C78">
      <w:pPr>
        <w:pStyle w:val="Tekstpodstawowywcity"/>
        <w:numPr>
          <w:ilvl w:val="0"/>
          <w:numId w:val="58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uczestniczenie w zebraniach szkoleniowych i czynny udział w szkoleniu fachowym</w:t>
      </w:r>
    </w:p>
    <w:p w:rsidR="009716C5" w:rsidRPr="006B1DDE" w:rsidRDefault="009716C5" w:rsidP="00187C78">
      <w:pPr>
        <w:pStyle w:val="Tekstpodstawowywcity"/>
        <w:numPr>
          <w:ilvl w:val="0"/>
          <w:numId w:val="58"/>
        </w:numPr>
        <w:tabs>
          <w:tab w:val="clear" w:pos="360"/>
          <w:tab w:val="num" w:pos="709"/>
        </w:tabs>
        <w:spacing w:line="240" w:lineRule="auto"/>
        <w:ind w:left="709" w:hanging="283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świadczenie usług </w:t>
      </w:r>
      <w:r w:rsidR="00B102C0" w:rsidRPr="006B1DDE">
        <w:rPr>
          <w:rFonts w:asciiTheme="minorHAnsi" w:hAnsiTheme="minorHAnsi" w:cs="Arial"/>
          <w:sz w:val="20"/>
        </w:rPr>
        <w:t>1-4</w:t>
      </w:r>
      <w:r w:rsidRPr="006B1DDE">
        <w:rPr>
          <w:rFonts w:asciiTheme="minorHAnsi" w:hAnsiTheme="minorHAnsi" w:cs="Arial"/>
          <w:sz w:val="20"/>
        </w:rPr>
        <w:t xml:space="preserve"> razy w tygodniu, zgodnie z podpisaną umową i  ustalonym harmonogramem pracy zakładu, który uwzględnia konsultacje i opisy </w:t>
      </w:r>
      <w:proofErr w:type="spellStart"/>
      <w:r w:rsidRPr="006B1DDE">
        <w:rPr>
          <w:rFonts w:asciiTheme="minorHAnsi" w:hAnsiTheme="minorHAnsi" w:cs="Arial"/>
          <w:sz w:val="20"/>
        </w:rPr>
        <w:t>rtg</w:t>
      </w:r>
      <w:proofErr w:type="spellEnd"/>
      <w:r w:rsidR="00771243">
        <w:rPr>
          <w:rFonts w:asciiTheme="minorHAnsi" w:hAnsiTheme="minorHAnsi" w:cs="Arial"/>
          <w:sz w:val="20"/>
        </w:rPr>
        <w:t>, KT</w:t>
      </w:r>
      <w:r w:rsidRPr="006B1DDE">
        <w:rPr>
          <w:rFonts w:asciiTheme="minorHAnsi" w:hAnsiTheme="minorHAnsi" w:cs="Arial"/>
          <w:sz w:val="20"/>
        </w:rPr>
        <w:t xml:space="preserve"> i </w:t>
      </w:r>
      <w:proofErr w:type="spellStart"/>
      <w:r w:rsidRPr="006B1DDE">
        <w:rPr>
          <w:rFonts w:asciiTheme="minorHAnsi" w:hAnsiTheme="minorHAnsi" w:cs="Arial"/>
          <w:sz w:val="20"/>
        </w:rPr>
        <w:t>usg</w:t>
      </w:r>
      <w:proofErr w:type="spellEnd"/>
      <w:r w:rsidRPr="006B1DDE">
        <w:rPr>
          <w:rFonts w:asciiTheme="minorHAnsi" w:hAnsiTheme="minorHAnsi" w:cs="Arial"/>
          <w:sz w:val="20"/>
        </w:rPr>
        <w:t xml:space="preserve">  w godzinach 8:00</w:t>
      </w:r>
      <w:r w:rsidR="00F55F6C">
        <w:rPr>
          <w:rFonts w:asciiTheme="minorHAnsi" w:hAnsiTheme="minorHAnsi" w:cs="Arial"/>
          <w:sz w:val="20"/>
        </w:rPr>
        <w:t>-13:00 i 13:00</w:t>
      </w:r>
      <w:r w:rsidRPr="006B1DDE">
        <w:rPr>
          <w:rFonts w:asciiTheme="minorHAnsi" w:hAnsiTheme="minorHAnsi" w:cs="Arial"/>
          <w:sz w:val="20"/>
        </w:rPr>
        <w:t xml:space="preserve"> –18:00 </w:t>
      </w:r>
    </w:p>
    <w:p w:rsidR="00CC31FB" w:rsidRPr="006B1DDE" w:rsidRDefault="000B0398" w:rsidP="00D600C1">
      <w:pPr>
        <w:pStyle w:val="Nagwek2"/>
        <w:spacing w:line="240" w:lineRule="auto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7.  </w:t>
      </w:r>
      <w:r w:rsidR="00CC31FB" w:rsidRPr="006B1DDE">
        <w:rPr>
          <w:rFonts w:asciiTheme="minorHAnsi" w:hAnsiTheme="minorHAnsi" w:cs="Arial"/>
          <w:sz w:val="20"/>
        </w:rPr>
        <w:t>Do obowiązków ogólnych Przyjmującego zamówienie należy ponadto:</w:t>
      </w:r>
    </w:p>
    <w:p w:rsidR="00CC31FB" w:rsidRPr="006B1DDE" w:rsidRDefault="00CC31FB" w:rsidP="00D600C1">
      <w:pPr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Przestrzega</w:t>
      </w:r>
      <w:r w:rsidR="00F90440" w:rsidRPr="006B1DDE">
        <w:rPr>
          <w:rFonts w:asciiTheme="minorHAnsi" w:hAnsiTheme="minorHAnsi" w:cs="Arial"/>
        </w:rPr>
        <w:t xml:space="preserve">nie Kodeksu Etyki </w:t>
      </w:r>
      <w:r w:rsidR="000C51C4" w:rsidRPr="006B1DDE">
        <w:rPr>
          <w:rFonts w:asciiTheme="minorHAnsi" w:hAnsiTheme="minorHAnsi" w:cs="Arial"/>
        </w:rPr>
        <w:t>Lekarskiej</w:t>
      </w:r>
      <w:r w:rsidRPr="006B1DDE">
        <w:rPr>
          <w:rFonts w:asciiTheme="minorHAnsi" w:hAnsiTheme="minorHAnsi" w:cs="Arial"/>
        </w:rPr>
        <w:t>, a w szczególności:</w:t>
      </w:r>
    </w:p>
    <w:p w:rsidR="00CC31FB" w:rsidRPr="006B1DDE" w:rsidRDefault="00CC31FB" w:rsidP="00D600C1">
      <w:pPr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 xml:space="preserve">zachowanie życzliwego stosunku do pacjentów, </w:t>
      </w:r>
    </w:p>
    <w:p w:rsidR="00CC31FB" w:rsidRPr="006B1DDE" w:rsidRDefault="00CC31FB" w:rsidP="00D600C1">
      <w:pPr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 xml:space="preserve">zachowanie życzliwego stosunku do współpracującego personelu, </w:t>
      </w:r>
    </w:p>
    <w:p w:rsidR="00CC31FB" w:rsidRPr="006B1DDE" w:rsidRDefault="00CC31FB" w:rsidP="00D600C1">
      <w:pPr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 xml:space="preserve">zachowanie tajemnicy </w:t>
      </w:r>
      <w:r w:rsidR="000C51C4" w:rsidRPr="006B1DDE">
        <w:rPr>
          <w:rFonts w:asciiTheme="minorHAnsi" w:hAnsiTheme="minorHAnsi" w:cs="Arial"/>
        </w:rPr>
        <w:t>lekarskiej</w:t>
      </w:r>
      <w:r w:rsidRPr="006B1DDE">
        <w:rPr>
          <w:rFonts w:asciiTheme="minorHAnsi" w:hAnsiTheme="minorHAnsi" w:cs="Arial"/>
        </w:rPr>
        <w:t>.</w:t>
      </w:r>
    </w:p>
    <w:p w:rsidR="00CC31FB" w:rsidRPr="006B1DDE" w:rsidRDefault="00CC31FB" w:rsidP="00D600C1">
      <w:pPr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lastRenderedPageBreak/>
        <w:t xml:space="preserve">Dbanie o udostępnione przez Udzielającego zamówienie pomieszczenia, sprzęt i aparaturę medyczną oraz podejmowanie działań mających na celu zabezpieczenie ich przed </w:t>
      </w:r>
      <w:r w:rsidR="00A806CD" w:rsidRPr="006B1DDE">
        <w:rPr>
          <w:rFonts w:asciiTheme="minorHAnsi" w:hAnsiTheme="minorHAnsi" w:cs="Arial"/>
        </w:rPr>
        <w:t xml:space="preserve">zniszczeniem, uszkodzeniem lub </w:t>
      </w:r>
      <w:r w:rsidRPr="006B1DDE">
        <w:rPr>
          <w:rFonts w:asciiTheme="minorHAnsi" w:hAnsiTheme="minorHAnsi" w:cs="Arial"/>
        </w:rPr>
        <w:t>kradzieżą.</w:t>
      </w:r>
    </w:p>
    <w:p w:rsidR="00CC31FB" w:rsidRPr="006B1DDE" w:rsidRDefault="00CC31FB" w:rsidP="00D600C1">
      <w:pPr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Przestrzeganie regulaminów i zarządzeń Udzielającego zamówienia.</w:t>
      </w:r>
    </w:p>
    <w:p w:rsidR="00CC31FB" w:rsidRPr="006B1DDE" w:rsidRDefault="00CC31FB" w:rsidP="00D600C1">
      <w:pPr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Przestrzeganie przepi</w:t>
      </w:r>
      <w:r w:rsidR="00E90460" w:rsidRPr="006B1DDE">
        <w:rPr>
          <w:rFonts w:asciiTheme="minorHAnsi" w:hAnsiTheme="minorHAnsi" w:cs="Arial"/>
        </w:rPr>
        <w:t>sów ochrony radiologicznej, BHP i p</w:t>
      </w:r>
      <w:r w:rsidRPr="006B1DDE">
        <w:rPr>
          <w:rFonts w:asciiTheme="minorHAnsi" w:hAnsiTheme="minorHAnsi" w:cs="Arial"/>
        </w:rPr>
        <w:t>poż.</w:t>
      </w:r>
    </w:p>
    <w:p w:rsidR="00CC31FB" w:rsidRPr="006B1DDE" w:rsidRDefault="00CC31FB" w:rsidP="00D600C1">
      <w:pPr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Przestrzeganie zasad wynikających z wdrożonego i obowiązującego w Centrum Zintegrowanego Systemu Zarządzania.</w:t>
      </w:r>
    </w:p>
    <w:p w:rsidR="00CC31FB" w:rsidRPr="006B1DDE" w:rsidRDefault="00CC31FB" w:rsidP="00D600C1">
      <w:pPr>
        <w:numPr>
          <w:ilvl w:val="0"/>
          <w:numId w:val="13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Podnoszenie kwalifikacji zawodowych.</w:t>
      </w:r>
    </w:p>
    <w:p w:rsidR="00CC31FB" w:rsidRPr="006B1DDE" w:rsidRDefault="00CC31FB" w:rsidP="00D600C1">
      <w:pPr>
        <w:jc w:val="center"/>
        <w:rPr>
          <w:rFonts w:asciiTheme="minorHAnsi" w:hAnsiTheme="minorHAnsi" w:cs="Arial"/>
          <w:b/>
        </w:rPr>
      </w:pPr>
      <w:r w:rsidRPr="006B1DDE">
        <w:rPr>
          <w:rFonts w:asciiTheme="minorHAnsi" w:hAnsiTheme="minorHAnsi" w:cs="Arial"/>
          <w:b/>
        </w:rPr>
        <w:t xml:space="preserve">§ </w:t>
      </w:r>
      <w:r w:rsidR="00083F80" w:rsidRPr="006B1DDE">
        <w:rPr>
          <w:rFonts w:asciiTheme="minorHAnsi" w:hAnsiTheme="minorHAnsi" w:cs="Arial"/>
          <w:b/>
        </w:rPr>
        <w:t>2</w:t>
      </w:r>
    </w:p>
    <w:p w:rsidR="003D10C6" w:rsidRPr="006B1DDE" w:rsidRDefault="003D10C6" w:rsidP="003D10C6">
      <w:pPr>
        <w:pStyle w:val="Nagwek1"/>
        <w:spacing w:line="240" w:lineRule="auto"/>
        <w:rPr>
          <w:rFonts w:asciiTheme="minorHAnsi" w:hAnsiTheme="minorHAnsi"/>
          <w:sz w:val="20"/>
        </w:rPr>
      </w:pPr>
      <w:r w:rsidRPr="006B1DDE">
        <w:rPr>
          <w:rFonts w:asciiTheme="minorHAnsi" w:hAnsiTheme="minorHAnsi"/>
          <w:sz w:val="20"/>
        </w:rPr>
        <w:t>Zasady udzielania świadczeń zdrowotnych</w:t>
      </w:r>
    </w:p>
    <w:p w:rsidR="003D10C6" w:rsidRPr="006B1DDE" w:rsidRDefault="003D10C6" w:rsidP="00D600C1">
      <w:pPr>
        <w:jc w:val="center"/>
        <w:rPr>
          <w:rFonts w:asciiTheme="minorHAnsi" w:hAnsiTheme="minorHAnsi" w:cs="Arial"/>
          <w:b/>
        </w:rPr>
      </w:pPr>
    </w:p>
    <w:p w:rsidR="00A74B5F" w:rsidRPr="006B1DDE" w:rsidRDefault="00A74B5F" w:rsidP="00D600C1">
      <w:pPr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Przyjmujący zamówienie zobowiązuje się do świadczenia usług medycznych zgodnie z aktualnym  stanem wiedzy medycznej i ogólnie przyjętymi zasadami etyki zawodowej, a także z należytą starannością.</w:t>
      </w:r>
    </w:p>
    <w:p w:rsidR="00A74B5F" w:rsidRPr="006B1DDE" w:rsidRDefault="00A74B5F" w:rsidP="00D600C1">
      <w:pPr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 xml:space="preserve">Przyjmujący zamówienie   zobowiązuje   się   do   udzielania    świadczeń    zdrowotnych wg  </w:t>
      </w:r>
      <w:r w:rsidR="00936B7A" w:rsidRPr="006B1DDE">
        <w:rPr>
          <w:rFonts w:asciiTheme="minorHAnsi" w:hAnsiTheme="minorHAnsi" w:cs="Arial"/>
        </w:rPr>
        <w:t>harmonogramu pracowni</w:t>
      </w:r>
      <w:r w:rsidRPr="006B1DDE">
        <w:rPr>
          <w:rFonts w:asciiTheme="minorHAnsi" w:hAnsiTheme="minorHAnsi" w:cs="Arial"/>
        </w:rPr>
        <w:t>. Miesięczny rozkład usług określa dni i godziny ich wykonywania przez Przyjmującego zamówienie.</w:t>
      </w:r>
    </w:p>
    <w:p w:rsidR="00A74B5F" w:rsidRPr="006B1DDE" w:rsidRDefault="00A74B5F" w:rsidP="00D600C1">
      <w:pPr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Terminy świadczenia usług ustalane są co miesiąc między stronami do dnia 20 każdego miesiąca poprzedzającego miesiąc  świadczenia usług.</w:t>
      </w:r>
    </w:p>
    <w:p w:rsidR="00A74B5F" w:rsidRPr="006B1DDE" w:rsidRDefault="00A74B5F" w:rsidP="00D600C1">
      <w:pPr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Rozkład świadczenia usług może ulec zmianie za zgodą obu stron.</w:t>
      </w:r>
    </w:p>
    <w:p w:rsidR="00936B7A" w:rsidRPr="006B1DDE" w:rsidRDefault="00936B7A" w:rsidP="00D600C1">
      <w:pPr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Strony zgodnie ustalają, że okres rozliczeniowy wynosi jeden miesiąc.</w:t>
      </w:r>
    </w:p>
    <w:p w:rsidR="00936B7A" w:rsidRPr="006B1DDE" w:rsidRDefault="00936B7A" w:rsidP="00D600C1">
      <w:pPr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Przyjmujący Zamówienie oświadcza,</w:t>
      </w:r>
      <w:r w:rsidR="009379BD" w:rsidRPr="006B1DDE">
        <w:rPr>
          <w:rFonts w:asciiTheme="minorHAnsi" w:hAnsiTheme="minorHAnsi" w:cs="Arial"/>
        </w:rPr>
        <w:t xml:space="preserve"> że nie ciąży na nim wyrok sądu</w:t>
      </w:r>
      <w:r w:rsidRPr="006B1DDE">
        <w:rPr>
          <w:rFonts w:asciiTheme="minorHAnsi" w:hAnsiTheme="minorHAnsi" w:cs="Arial"/>
        </w:rPr>
        <w:t xml:space="preserve"> powszechn</w:t>
      </w:r>
      <w:r w:rsidR="009379BD" w:rsidRPr="006B1DDE">
        <w:rPr>
          <w:rFonts w:asciiTheme="minorHAnsi" w:hAnsiTheme="minorHAnsi" w:cs="Arial"/>
        </w:rPr>
        <w:t>ego</w:t>
      </w:r>
      <w:r w:rsidRPr="006B1DDE">
        <w:rPr>
          <w:rFonts w:asciiTheme="minorHAnsi" w:hAnsiTheme="minorHAnsi" w:cs="Arial"/>
        </w:rPr>
        <w:t>,</w:t>
      </w:r>
      <w:r w:rsidR="009379BD" w:rsidRPr="006B1DDE">
        <w:rPr>
          <w:rFonts w:asciiTheme="minorHAnsi" w:hAnsiTheme="minorHAnsi" w:cs="Arial"/>
        </w:rPr>
        <w:t xml:space="preserve"> który mógłby mieć wpływ na prawidłową realizację niniejszej umowy,</w:t>
      </w:r>
      <w:r w:rsidRPr="006B1DDE">
        <w:rPr>
          <w:rFonts w:asciiTheme="minorHAnsi" w:hAnsiTheme="minorHAnsi" w:cs="Arial"/>
        </w:rPr>
        <w:t xml:space="preserve"> ani zawodowych  sądów lekarskich, a</w:t>
      </w:r>
      <w:r w:rsidR="009379BD" w:rsidRPr="006B1DDE">
        <w:rPr>
          <w:rFonts w:asciiTheme="minorHAnsi" w:hAnsiTheme="minorHAnsi" w:cs="Arial"/>
        </w:rPr>
        <w:t xml:space="preserve"> nadto nie posiada wiedzy aby </w:t>
      </w:r>
      <w:r w:rsidRPr="006B1DDE">
        <w:rPr>
          <w:rFonts w:asciiTheme="minorHAnsi" w:hAnsiTheme="minorHAnsi" w:cs="Arial"/>
        </w:rPr>
        <w:t>w chwili zawierania umowy  toczy</w:t>
      </w:r>
      <w:r w:rsidR="00DF7316" w:rsidRPr="006B1DDE">
        <w:rPr>
          <w:rFonts w:asciiTheme="minorHAnsi" w:hAnsiTheme="minorHAnsi" w:cs="Arial"/>
        </w:rPr>
        <w:t>ło</w:t>
      </w:r>
      <w:r w:rsidRPr="006B1DDE">
        <w:rPr>
          <w:rFonts w:asciiTheme="minorHAnsi" w:hAnsiTheme="minorHAnsi" w:cs="Arial"/>
        </w:rPr>
        <w:t xml:space="preserve"> się przeciwko niemu postępowanie przygotowawcze</w:t>
      </w:r>
      <w:r w:rsidR="009379BD" w:rsidRPr="006B1DDE">
        <w:rPr>
          <w:rFonts w:asciiTheme="minorHAnsi" w:hAnsiTheme="minorHAnsi" w:cs="Arial"/>
        </w:rPr>
        <w:t xml:space="preserve"> w zakresie odpowiedzialności zawodowej.</w:t>
      </w:r>
    </w:p>
    <w:p w:rsidR="00936B7A" w:rsidRPr="006B1DDE" w:rsidRDefault="009379BD" w:rsidP="00D600C1">
      <w:pPr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Przyjmujący zamówienie oświadcza, że posiada stosowne kwalifikacje i uprawnienia do świadczenia usług będących przedmiotem niniejszej umowy, co potwierdzi przedstawieniem stosownych dokumentów. Kopie przedstawionych dokumentów  zostaną dołączone do egzemplarza umowy przeznaczonego dla Udzielającego zamówienia</w:t>
      </w:r>
    </w:p>
    <w:p w:rsidR="009379BD" w:rsidRPr="006B1DDE" w:rsidRDefault="009379BD" w:rsidP="00D600C1">
      <w:pPr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Inne umowy zawarte przez Przyjmującego zamówienie nie mogą ograniczyć dostępności i jakości udzielanych na podstawie niniejszej umowy świadczeń zdrowotnych</w:t>
      </w:r>
    </w:p>
    <w:p w:rsidR="009379BD" w:rsidRPr="006B1DDE" w:rsidRDefault="009379BD" w:rsidP="00D600C1">
      <w:pPr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Przyjmujący zamówienie zobowiązuje się do przestrzegania przepisów określających prawa i obowiązki pacjenta.</w:t>
      </w:r>
    </w:p>
    <w:p w:rsidR="009379BD" w:rsidRPr="006B1DDE" w:rsidRDefault="009379BD" w:rsidP="00D600C1">
      <w:pPr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 xml:space="preserve">Sposób zgłaszania się i rejestracji pacjentów, organizacji udzielania świadczeń zdrowotnych w lokalu i poza nim określa regulamin organizacyjny  obowiązujący u Udzielającego zamówienia. Przyjmujący zamówienie oświadcza, iż zapoznał się ze wskazanym powyżej regulaminem.  </w:t>
      </w:r>
    </w:p>
    <w:p w:rsidR="009379BD" w:rsidRPr="006B1DDE" w:rsidRDefault="009379BD" w:rsidP="00D600C1">
      <w:pPr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Minimalna liczba osób udzielających świadczeń zdrowotnych tego samego rodzaju co świadczenia udzielane przez Przyjmującego zamówienie wynosi u Udzielającego zamówienia - ……….osób.</w:t>
      </w:r>
    </w:p>
    <w:p w:rsidR="00A74B5F" w:rsidRPr="006B1DDE" w:rsidRDefault="00A74B5F" w:rsidP="00D600C1">
      <w:pPr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 xml:space="preserve">Udzielający zamówienia zastrzega sobie prawo kontroli przestrzegania umowy w zakresie określonym rozkładem usług i w razie stwierdzenia naruszeń istotnych dla funkcjonowania </w:t>
      </w:r>
      <w:proofErr w:type="spellStart"/>
      <w:r w:rsidRPr="006B1DDE">
        <w:rPr>
          <w:rFonts w:asciiTheme="minorHAnsi" w:hAnsiTheme="minorHAnsi" w:cs="Arial"/>
        </w:rPr>
        <w:t>WCPiT</w:t>
      </w:r>
      <w:proofErr w:type="spellEnd"/>
      <w:r w:rsidRPr="006B1DDE">
        <w:rPr>
          <w:rFonts w:asciiTheme="minorHAnsi" w:hAnsiTheme="minorHAnsi" w:cs="Arial"/>
        </w:rPr>
        <w:t xml:space="preserve"> uprawniony jest do nałożenia na Przyjmującego zamówienie kary umownej w wysokości wynagrodzenia </w:t>
      </w:r>
      <w:r w:rsidR="009379BD" w:rsidRPr="006B1DDE">
        <w:rPr>
          <w:rFonts w:asciiTheme="minorHAnsi" w:hAnsiTheme="minorHAnsi" w:cs="Arial"/>
        </w:rPr>
        <w:t xml:space="preserve">100zł </w:t>
      </w:r>
      <w:r w:rsidRPr="006B1DDE">
        <w:rPr>
          <w:rFonts w:asciiTheme="minorHAnsi" w:hAnsiTheme="minorHAnsi" w:cs="Arial"/>
        </w:rPr>
        <w:t xml:space="preserve">za jedno naruszenie. </w:t>
      </w:r>
    </w:p>
    <w:p w:rsidR="002B0E9A" w:rsidRPr="006B1DDE" w:rsidRDefault="00A74B5F" w:rsidP="00D600C1">
      <w:pPr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Przyjmujący z</w:t>
      </w:r>
      <w:r w:rsidR="002B0E9A" w:rsidRPr="006B1DDE">
        <w:rPr>
          <w:rFonts w:asciiTheme="minorHAnsi" w:hAnsiTheme="minorHAnsi" w:cs="Arial"/>
        </w:rPr>
        <w:t>amówienie ma obowiązek przedstawienia dokumentów potwierdzających kwalifikacje zawodowe zgodnie z wymogami NFZ oraz obowiązującymi przepisami.</w:t>
      </w:r>
    </w:p>
    <w:p w:rsidR="002B0E9A" w:rsidRPr="006B1DDE" w:rsidRDefault="002B0E9A" w:rsidP="00D600C1">
      <w:pPr>
        <w:numPr>
          <w:ilvl w:val="0"/>
          <w:numId w:val="32"/>
        </w:numPr>
        <w:suppressAutoHyphens/>
        <w:jc w:val="both"/>
        <w:rPr>
          <w:rFonts w:asciiTheme="minorHAnsi" w:hAnsiTheme="minorHAnsi" w:cs="Arial"/>
          <w:bCs/>
          <w:color w:val="000000"/>
        </w:rPr>
      </w:pPr>
      <w:r w:rsidRPr="006B1DDE">
        <w:rPr>
          <w:rFonts w:asciiTheme="minorHAnsi" w:hAnsiTheme="minorHAnsi" w:cs="Arial"/>
          <w:bCs/>
          <w:color w:val="000000"/>
        </w:rPr>
        <w:t>P</w:t>
      </w:r>
      <w:r w:rsidR="00A74B5F" w:rsidRPr="006B1DDE">
        <w:rPr>
          <w:rFonts w:asciiTheme="minorHAnsi" w:hAnsiTheme="minorHAnsi" w:cs="Arial"/>
          <w:bCs/>
          <w:color w:val="000000"/>
        </w:rPr>
        <w:t>rzyjmujący z</w:t>
      </w:r>
      <w:r w:rsidRPr="006B1DDE">
        <w:rPr>
          <w:rFonts w:asciiTheme="minorHAnsi" w:hAnsiTheme="minorHAnsi" w:cs="Arial"/>
          <w:bCs/>
          <w:color w:val="000000"/>
        </w:rPr>
        <w:t xml:space="preserve">amówienie </w:t>
      </w:r>
      <w:r w:rsidRPr="006B1DDE">
        <w:rPr>
          <w:rFonts w:asciiTheme="minorHAnsi" w:hAnsiTheme="minorHAnsi" w:cs="Arial"/>
          <w:color w:val="000000"/>
        </w:rPr>
        <w:t>zobowiązuje się do noszenia identyfikatora zawierającego imię i nazwisko oraz stanowisko.</w:t>
      </w:r>
    </w:p>
    <w:p w:rsidR="00916D85" w:rsidRPr="006B1DDE" w:rsidRDefault="00916D85" w:rsidP="00916D85">
      <w:pPr>
        <w:numPr>
          <w:ilvl w:val="0"/>
          <w:numId w:val="32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Przyjmujący zamówienie zobowiązuje się w trakcie realizacji umowy przestrzegać obowiązujących przepisów BHP i ppoż. oraz  regulaminów wewnętrznych, zarządzeń, instrukcji i innych przepisów porządkowych, wydanych przez Udzielającego zamówienia.</w:t>
      </w:r>
    </w:p>
    <w:p w:rsidR="00CC31FB" w:rsidRPr="006B1DDE" w:rsidRDefault="00CC31FB" w:rsidP="00D600C1">
      <w:pPr>
        <w:jc w:val="center"/>
        <w:rPr>
          <w:rFonts w:asciiTheme="minorHAnsi" w:hAnsiTheme="minorHAnsi" w:cs="Arial"/>
          <w:b/>
        </w:rPr>
      </w:pPr>
      <w:r w:rsidRPr="006B1DDE">
        <w:rPr>
          <w:rFonts w:asciiTheme="minorHAnsi" w:hAnsiTheme="minorHAnsi" w:cs="Arial"/>
          <w:b/>
        </w:rPr>
        <w:t xml:space="preserve">§ </w:t>
      </w:r>
      <w:r w:rsidR="00083F80" w:rsidRPr="006B1DDE">
        <w:rPr>
          <w:rFonts w:asciiTheme="minorHAnsi" w:hAnsiTheme="minorHAnsi" w:cs="Arial"/>
          <w:b/>
        </w:rPr>
        <w:t>3</w:t>
      </w:r>
    </w:p>
    <w:p w:rsidR="009D0E4A" w:rsidRPr="006B1DDE" w:rsidRDefault="009D0E4A" w:rsidP="009D0E4A">
      <w:pPr>
        <w:jc w:val="center"/>
        <w:rPr>
          <w:rFonts w:asciiTheme="minorHAnsi" w:hAnsiTheme="minorHAnsi" w:cs="Arial"/>
          <w:b/>
          <w:bCs/>
        </w:rPr>
      </w:pPr>
      <w:r w:rsidRPr="006B1DDE">
        <w:rPr>
          <w:rFonts w:asciiTheme="minorHAnsi" w:hAnsiTheme="minorHAnsi" w:cs="Arial"/>
          <w:b/>
          <w:bCs/>
        </w:rPr>
        <w:t>Przerwa w wykonywaniu umowy</w:t>
      </w:r>
    </w:p>
    <w:p w:rsidR="006F7D3D" w:rsidRPr="006B1DDE" w:rsidRDefault="006F7D3D" w:rsidP="006F7D3D">
      <w:pPr>
        <w:jc w:val="center"/>
        <w:rPr>
          <w:rFonts w:asciiTheme="minorHAnsi" w:hAnsiTheme="minorHAnsi" w:cs="Arial"/>
          <w:b/>
          <w:bCs/>
        </w:rPr>
      </w:pPr>
    </w:p>
    <w:p w:rsidR="00D03CC7" w:rsidRPr="006B1DDE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Przerwy w wykonywaniu czynności medycznych planowane przez Przyjmującego zamówienie muszą być z odpowiednim wyprzedzeniem uzgadniane z Udzielającym zamówienia i innymi lekarzami radiologami oraz Kierownikiem Pracowni Diagnostyki Obrazowej.</w:t>
      </w:r>
    </w:p>
    <w:p w:rsidR="00D03CC7" w:rsidRPr="006B1DDE" w:rsidRDefault="00D03CC7" w:rsidP="00D03CC7">
      <w:pPr>
        <w:numPr>
          <w:ilvl w:val="0"/>
          <w:numId w:val="2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 xml:space="preserve">Przyjmujący zamówienie w razie niemożności wykonywania zaplanowanych świadczeń zdrowotnych, niezwłocznie zawiadamia o tym Udzielającego zamówienia. </w:t>
      </w:r>
    </w:p>
    <w:p w:rsidR="00D03CC7" w:rsidRPr="006B1DDE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Strony ustalają, że Przyjmujący zamówienie ma prawo do przerwy w realizacji umowy w łącznym wymiarze rocznym proporcjonalnym do uzgodnionej przez strony tygodniowej liczby dni świadczenia usług z zachowaniem prawa do wynagrodzenia wg stawki ryczałtowej określonej w załączniku nr 2 do umowy. Dla celów rozliczeniowych przyjmuje się, że 4 dniom świadczenia usług odpowiada 24 dni przerwy w udzielaniu świadczeń, 3 dniom – 18 dni, 2 dniom – 12 dni, natomiast 1 dniowi – 6 dni przerwy. Dni przerwy w świadczeniu usług mogą przypadać tylko w dni, w których zgodnie z ustalonym harmonogramem Przyjmujący zamówienie powinien udzielać świadczeń. W przypadku nieświadczenia usług przez okres przekraczający wymiar, o którym mowa powyżej, z zastrzeżeniem postanowień § 3 ust. 7, Przyjmujący zamówienie nie zachowuje w tym okresie prawa do wynagrodzenia</w:t>
      </w:r>
    </w:p>
    <w:p w:rsidR="00D03CC7" w:rsidRPr="006B1DDE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Do 15 stycznia każdego roku Przyjmujący zamówienie złoży oświadczenie Udzielającemu zamówienia, w jakich terminach będzie korzystał z przewidzianej przerwy w realizacji zamówienia.</w:t>
      </w:r>
    </w:p>
    <w:p w:rsidR="00D03CC7" w:rsidRPr="006B1DDE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lastRenderedPageBreak/>
        <w:t xml:space="preserve">Terminy przerw powinny być uzgodnione z Kierownikiem Pracowni Diagnostyki Obrazowej, a informacje złożone u Kierownika Działu Zatrudnienia i Płac </w:t>
      </w:r>
      <w:proofErr w:type="spellStart"/>
      <w:r w:rsidRPr="006B1DDE">
        <w:rPr>
          <w:rFonts w:asciiTheme="minorHAnsi" w:hAnsiTheme="minorHAnsi" w:cs="Arial"/>
          <w:sz w:val="20"/>
        </w:rPr>
        <w:t>WCPiT</w:t>
      </w:r>
      <w:proofErr w:type="spellEnd"/>
      <w:r w:rsidRPr="006B1DDE">
        <w:rPr>
          <w:rFonts w:asciiTheme="minorHAnsi" w:hAnsiTheme="minorHAnsi" w:cs="Arial"/>
          <w:sz w:val="20"/>
        </w:rPr>
        <w:t>.</w:t>
      </w:r>
    </w:p>
    <w:p w:rsidR="00D03CC7" w:rsidRPr="006B1DDE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Każda zmiana terminu przerwy w realizacji umowy powinna być niezwłocznie zgłoszona u Kierownika Działu Zatrudnienia i Płac </w:t>
      </w:r>
      <w:proofErr w:type="spellStart"/>
      <w:r w:rsidRPr="006B1DDE">
        <w:rPr>
          <w:rFonts w:asciiTheme="minorHAnsi" w:hAnsiTheme="minorHAnsi" w:cs="Arial"/>
          <w:sz w:val="20"/>
        </w:rPr>
        <w:t>WCPiT</w:t>
      </w:r>
      <w:proofErr w:type="spellEnd"/>
      <w:r w:rsidRPr="006B1DDE">
        <w:rPr>
          <w:rFonts w:asciiTheme="minorHAnsi" w:hAnsiTheme="minorHAnsi" w:cs="Arial"/>
          <w:sz w:val="20"/>
        </w:rPr>
        <w:t>.</w:t>
      </w:r>
    </w:p>
    <w:p w:rsidR="00D03CC7" w:rsidRPr="006B1DDE" w:rsidRDefault="00D03CC7" w:rsidP="00D03CC7">
      <w:pPr>
        <w:pStyle w:val="Tekstpodstawowywcity2"/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Przyjmujący zamówienie, w celu realizacji § 1 ust. 7 </w:t>
      </w:r>
      <w:proofErr w:type="spellStart"/>
      <w:r w:rsidRPr="006B1DDE">
        <w:rPr>
          <w:rFonts w:asciiTheme="minorHAnsi" w:hAnsiTheme="minorHAnsi" w:cs="Arial"/>
          <w:sz w:val="20"/>
        </w:rPr>
        <w:t>pkt</w:t>
      </w:r>
      <w:proofErr w:type="spellEnd"/>
      <w:r w:rsidRPr="006B1DDE">
        <w:rPr>
          <w:rFonts w:asciiTheme="minorHAnsi" w:hAnsiTheme="minorHAnsi" w:cs="Arial"/>
          <w:sz w:val="20"/>
        </w:rPr>
        <w:t xml:space="preserve"> 6) umowy będzie uprawniony w ciągu roku kalendarzowego do: </w:t>
      </w:r>
    </w:p>
    <w:p w:rsidR="00D03CC7" w:rsidRPr="006B1DDE" w:rsidRDefault="00D03CC7" w:rsidP="00D03CC7">
      <w:pPr>
        <w:pStyle w:val="Tekstpodstawowywcity2"/>
        <w:numPr>
          <w:ilvl w:val="0"/>
          <w:numId w:val="45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jednego szkolenia związanego z udzielanymi świadczeniami zdrowotnymi trwającego maksymalnie 3 dni, po uzyskaniu uprzedniej zgody Kierownika Pracowni Diagnostyki Obrazowej i Dyrektora WCPIT. Za okres szkolenia, w którym nie będzie wykonywał świadczeń zdrowotnych, Przyjmujący zamówienie otrzyma wynagrodzenie oraz zwrot kosztów podróży w granicach Polski. </w:t>
      </w:r>
    </w:p>
    <w:p w:rsidR="00D03CC7" w:rsidRPr="006B1DDE" w:rsidRDefault="00D03CC7" w:rsidP="00D03CC7">
      <w:pPr>
        <w:ind w:left="720" w:hanging="360"/>
        <w:jc w:val="both"/>
        <w:rPr>
          <w:rFonts w:asciiTheme="minorHAnsi" w:hAnsiTheme="minorHAnsi" w:cs="Arial"/>
          <w:b/>
          <w:bCs/>
        </w:rPr>
      </w:pPr>
      <w:r w:rsidRPr="006B1DDE">
        <w:rPr>
          <w:rFonts w:asciiTheme="minorHAnsi" w:hAnsiTheme="minorHAnsi" w:cs="Arial"/>
        </w:rPr>
        <w:t>b) szkolenia związanego z udzielanymi świadczeniami zdrowotnymi, na które kieruje Udzielający zamówienia w uzasadnionych przypadkach. Za okres szkolenia, w którym nie będzie wykonywał świadczeń zdrowotnych, Przyjmujący zamówienie otrzyma wynagrodzenie oraz Udzielający zamówienia dodatkowo opłaca koszt szkolenia</w:t>
      </w:r>
    </w:p>
    <w:p w:rsidR="006B1DDE" w:rsidRDefault="006B1DDE" w:rsidP="00D600C1">
      <w:pPr>
        <w:jc w:val="center"/>
        <w:rPr>
          <w:rFonts w:asciiTheme="minorHAnsi" w:hAnsiTheme="minorHAnsi" w:cs="Arial"/>
          <w:b/>
        </w:rPr>
      </w:pPr>
    </w:p>
    <w:p w:rsidR="00CC31FB" w:rsidRPr="006B1DDE" w:rsidRDefault="00CC31FB" w:rsidP="00D600C1">
      <w:pPr>
        <w:jc w:val="center"/>
        <w:rPr>
          <w:rFonts w:asciiTheme="minorHAnsi" w:hAnsiTheme="minorHAnsi" w:cs="Arial"/>
          <w:b/>
        </w:rPr>
      </w:pPr>
      <w:r w:rsidRPr="006B1DDE">
        <w:rPr>
          <w:rFonts w:asciiTheme="minorHAnsi" w:hAnsiTheme="minorHAnsi" w:cs="Arial"/>
          <w:b/>
        </w:rPr>
        <w:t xml:space="preserve">§ </w:t>
      </w:r>
      <w:r w:rsidR="00083F80" w:rsidRPr="006B1DDE">
        <w:rPr>
          <w:rFonts w:asciiTheme="minorHAnsi" w:hAnsiTheme="minorHAnsi" w:cs="Arial"/>
          <w:b/>
        </w:rPr>
        <w:t>4</w:t>
      </w:r>
    </w:p>
    <w:p w:rsidR="009D0E4A" w:rsidRPr="006B1DDE" w:rsidRDefault="009D0E4A" w:rsidP="00D600C1">
      <w:pPr>
        <w:jc w:val="center"/>
        <w:rPr>
          <w:rFonts w:asciiTheme="minorHAnsi" w:hAnsiTheme="minorHAnsi" w:cs="Arial"/>
          <w:b/>
        </w:rPr>
      </w:pPr>
      <w:r w:rsidRPr="006B1DDE">
        <w:rPr>
          <w:rFonts w:asciiTheme="minorHAnsi" w:hAnsiTheme="minorHAnsi" w:cs="Arial"/>
          <w:b/>
          <w:bCs/>
        </w:rPr>
        <w:t>Prowadzenie dokumentacji medycznej</w:t>
      </w:r>
    </w:p>
    <w:p w:rsidR="003D10C6" w:rsidRPr="006B1DDE" w:rsidRDefault="003D10C6" w:rsidP="00D600C1">
      <w:pPr>
        <w:jc w:val="center"/>
        <w:rPr>
          <w:rFonts w:asciiTheme="minorHAnsi" w:hAnsiTheme="minorHAnsi" w:cs="Arial"/>
          <w:b/>
        </w:rPr>
      </w:pPr>
    </w:p>
    <w:p w:rsidR="00D07255" w:rsidRPr="006B1DDE" w:rsidRDefault="00E40BFB" w:rsidP="00D600C1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W celu prawidłowej </w:t>
      </w:r>
      <w:r w:rsidR="00CC31FB" w:rsidRPr="006B1DDE">
        <w:rPr>
          <w:rFonts w:asciiTheme="minorHAnsi" w:hAnsiTheme="minorHAnsi" w:cs="Arial"/>
          <w:sz w:val="20"/>
        </w:rPr>
        <w:t>realizacji świadczeń objętych niniejszą umową Udzielający zamówienia zobowiązuje się zapewnić Przyjmującemu zamówienie dostęp do środków znajdujących się w dyspozycji Udzielającego</w:t>
      </w:r>
      <w:r w:rsidR="00083F80" w:rsidRPr="006B1DDE">
        <w:rPr>
          <w:rFonts w:asciiTheme="minorHAnsi" w:hAnsiTheme="minorHAnsi" w:cs="Arial"/>
          <w:sz w:val="20"/>
        </w:rPr>
        <w:t xml:space="preserve"> zamówienia, które są niezbędne </w:t>
      </w:r>
      <w:r w:rsidR="00CC31FB" w:rsidRPr="006B1DDE">
        <w:rPr>
          <w:rFonts w:asciiTheme="minorHAnsi" w:hAnsiTheme="minorHAnsi" w:cs="Arial"/>
          <w:sz w:val="20"/>
        </w:rPr>
        <w:t>do niezakłóconego udzielania świadczeń zdrowotnych, a w szczególności:</w:t>
      </w:r>
      <w:r w:rsidR="00BA6B9F" w:rsidRPr="006B1DDE">
        <w:rPr>
          <w:rFonts w:asciiTheme="minorHAnsi" w:hAnsiTheme="minorHAnsi" w:cs="Arial"/>
          <w:sz w:val="20"/>
        </w:rPr>
        <w:t xml:space="preserve"> </w:t>
      </w:r>
    </w:p>
    <w:p w:rsidR="00CC31FB" w:rsidRPr="006B1DDE" w:rsidRDefault="00CC31FB" w:rsidP="00D600C1">
      <w:pPr>
        <w:pStyle w:val="Tekstpodstawowy"/>
        <w:numPr>
          <w:ilvl w:val="1"/>
          <w:numId w:val="17"/>
        </w:numPr>
        <w:tabs>
          <w:tab w:val="clear" w:pos="1440"/>
          <w:tab w:val="num" w:pos="851"/>
        </w:tabs>
        <w:ind w:left="851" w:hanging="425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pomieszczeń, sprzętu i aparatury medycznej bezpośrednio lub pośrednio wykorzystywanych do udzielania świadczeń zdrowotnych z uwzględnieniem wymagań jakimi powinny te pomieszczenia i aparatura odpowiadać, określonych w odpowiednich przepisach,</w:t>
      </w:r>
    </w:p>
    <w:p w:rsidR="00083F80" w:rsidRPr="006B1DDE" w:rsidRDefault="00CC31FB" w:rsidP="00D600C1">
      <w:pPr>
        <w:pStyle w:val="Tekstpodstawowy3"/>
        <w:numPr>
          <w:ilvl w:val="1"/>
          <w:numId w:val="17"/>
        </w:numPr>
        <w:tabs>
          <w:tab w:val="clear" w:pos="1440"/>
          <w:tab w:val="num" w:pos="851"/>
        </w:tabs>
        <w:spacing w:line="240" w:lineRule="auto"/>
        <w:ind w:left="851" w:hanging="425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zaopatrzenia w materiały konieczne do prawidłowego udzielania świadczeń jak środki dezynfekcyjne, druki itp.</w:t>
      </w:r>
      <w:r w:rsidR="00083F80" w:rsidRPr="006B1DDE">
        <w:rPr>
          <w:rFonts w:asciiTheme="minorHAnsi" w:hAnsiTheme="minorHAnsi" w:cs="Arial"/>
          <w:sz w:val="20"/>
        </w:rPr>
        <w:t xml:space="preserve"> </w:t>
      </w:r>
    </w:p>
    <w:p w:rsidR="00083F80" w:rsidRPr="006B1DDE" w:rsidRDefault="00083F80" w:rsidP="00D600C1">
      <w:pPr>
        <w:pStyle w:val="Tekstpodstawowy3"/>
        <w:numPr>
          <w:ilvl w:val="1"/>
          <w:numId w:val="17"/>
        </w:numPr>
        <w:tabs>
          <w:tab w:val="clear" w:pos="1440"/>
          <w:tab w:val="num" w:pos="851"/>
        </w:tabs>
        <w:spacing w:line="240" w:lineRule="auto"/>
        <w:ind w:left="851" w:hanging="425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udzielający zamówienia zastrzega sobie prawo wglądu do ewidencji zużytych leków, sprzętu jednorazowego użytku i materiałów pomocniczych.</w:t>
      </w:r>
    </w:p>
    <w:p w:rsidR="00CC31FB" w:rsidRPr="006B1DDE" w:rsidRDefault="00083F80" w:rsidP="00D600C1">
      <w:pPr>
        <w:pStyle w:val="Tekstpodstawowy"/>
        <w:numPr>
          <w:ilvl w:val="1"/>
          <w:numId w:val="17"/>
        </w:numPr>
        <w:tabs>
          <w:tab w:val="clear" w:pos="1440"/>
          <w:tab w:val="num" w:pos="851"/>
        </w:tabs>
        <w:ind w:left="851" w:hanging="425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wykonywania badań diagnostycznych niezbędnych do prawidłowego leczenia pacjentów. </w:t>
      </w:r>
    </w:p>
    <w:p w:rsidR="00DA4E64" w:rsidRPr="006B1DDE" w:rsidRDefault="00DA4E64" w:rsidP="00D600C1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Udzielający zamówienia zobowiązuje się do zapewnienia:</w:t>
      </w:r>
    </w:p>
    <w:p w:rsidR="00135BD4" w:rsidRPr="006B1DDE" w:rsidRDefault="00DA4E64" w:rsidP="00D600C1">
      <w:pPr>
        <w:pStyle w:val="Tekstpodstawowy"/>
        <w:numPr>
          <w:ilvl w:val="0"/>
          <w:numId w:val="43"/>
        </w:numPr>
        <w:tabs>
          <w:tab w:val="clear" w:pos="2149"/>
          <w:tab w:val="num" w:pos="851"/>
        </w:tabs>
        <w:ind w:left="851" w:hanging="284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odpowiedniej</w:t>
      </w:r>
      <w:r w:rsidR="000557B3" w:rsidRPr="006B1DDE">
        <w:rPr>
          <w:rFonts w:asciiTheme="minorHAnsi" w:hAnsiTheme="minorHAnsi" w:cs="Arial"/>
          <w:sz w:val="20"/>
        </w:rPr>
        <w:t xml:space="preserve"> liczby</w:t>
      </w:r>
      <w:r w:rsidRPr="006B1DDE">
        <w:rPr>
          <w:rFonts w:asciiTheme="minorHAnsi" w:hAnsiTheme="minorHAnsi" w:cs="Arial"/>
          <w:sz w:val="20"/>
        </w:rPr>
        <w:t xml:space="preserve"> </w:t>
      </w:r>
      <w:r w:rsidR="00135BD4" w:rsidRPr="006B1DDE">
        <w:rPr>
          <w:rFonts w:asciiTheme="minorHAnsi" w:hAnsiTheme="minorHAnsi" w:cs="Arial"/>
          <w:sz w:val="20"/>
        </w:rPr>
        <w:t xml:space="preserve">sekretarek, rejestratorek medycznych oraz wyszkolonych pielęgniarek (według norm obowiązujących w </w:t>
      </w:r>
      <w:proofErr w:type="spellStart"/>
      <w:r w:rsidR="00135BD4" w:rsidRPr="006B1DDE">
        <w:rPr>
          <w:rFonts w:asciiTheme="minorHAnsi" w:hAnsiTheme="minorHAnsi" w:cs="Arial"/>
          <w:sz w:val="20"/>
        </w:rPr>
        <w:t>WCPiT</w:t>
      </w:r>
      <w:proofErr w:type="spellEnd"/>
      <w:r w:rsidR="00135BD4" w:rsidRPr="006B1DDE">
        <w:rPr>
          <w:rFonts w:asciiTheme="minorHAnsi" w:hAnsiTheme="minorHAnsi" w:cs="Arial"/>
          <w:sz w:val="20"/>
        </w:rPr>
        <w:t xml:space="preserve">), które będą merytorycznie podporządkowane Przyjmującemu zamówienie w zakresie czynności ujętych w umowie, </w:t>
      </w:r>
    </w:p>
    <w:p w:rsidR="00135BD4" w:rsidRPr="006B1DDE" w:rsidRDefault="00135BD4" w:rsidP="00D600C1">
      <w:pPr>
        <w:pStyle w:val="Tekstpodstawowy"/>
        <w:numPr>
          <w:ilvl w:val="0"/>
          <w:numId w:val="43"/>
        </w:numPr>
        <w:tabs>
          <w:tab w:val="clear" w:pos="2149"/>
          <w:tab w:val="num" w:pos="851"/>
        </w:tabs>
        <w:ind w:left="851" w:hanging="284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pełnej sprawności urządzeń wskazanych w ust. 1, </w:t>
      </w:r>
    </w:p>
    <w:p w:rsidR="00135BD4" w:rsidRPr="006B1DDE" w:rsidRDefault="00135BD4" w:rsidP="00D600C1">
      <w:pPr>
        <w:pStyle w:val="Tekstpodstawowy"/>
        <w:numPr>
          <w:ilvl w:val="0"/>
          <w:numId w:val="43"/>
        </w:numPr>
        <w:tabs>
          <w:tab w:val="clear" w:pos="2149"/>
          <w:tab w:val="num" w:pos="851"/>
        </w:tabs>
        <w:ind w:left="851" w:hanging="284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odpowiednich warunków sanitarnych.</w:t>
      </w:r>
    </w:p>
    <w:p w:rsidR="00CC31FB" w:rsidRPr="006B1DDE" w:rsidRDefault="00CC31FB" w:rsidP="00D600C1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Przyjmujący zamówieni</w:t>
      </w:r>
      <w:r w:rsidR="00DA4E64" w:rsidRPr="006B1DDE">
        <w:rPr>
          <w:rFonts w:asciiTheme="minorHAnsi" w:hAnsiTheme="minorHAnsi" w:cs="Arial"/>
          <w:sz w:val="20"/>
        </w:rPr>
        <w:t>e</w:t>
      </w:r>
      <w:r w:rsidRPr="006B1DDE">
        <w:rPr>
          <w:rFonts w:asciiTheme="minorHAnsi" w:hAnsiTheme="minorHAnsi" w:cs="Arial"/>
          <w:sz w:val="20"/>
        </w:rPr>
        <w:t xml:space="preserve"> oświadcza, że zna zasady użytkowania aparatury i sprzętu i zobowiązuje się </w:t>
      </w:r>
      <w:r w:rsidR="001277F4" w:rsidRPr="006B1DDE">
        <w:rPr>
          <w:rFonts w:asciiTheme="minorHAnsi" w:hAnsiTheme="minorHAnsi" w:cs="Arial"/>
          <w:sz w:val="20"/>
        </w:rPr>
        <w:t xml:space="preserve">korzystać z </w:t>
      </w:r>
      <w:r w:rsidRPr="006B1DDE">
        <w:rPr>
          <w:rFonts w:asciiTheme="minorHAnsi" w:hAnsiTheme="minorHAnsi" w:cs="Arial"/>
          <w:sz w:val="20"/>
        </w:rPr>
        <w:t>lokal</w:t>
      </w:r>
      <w:r w:rsidR="001277F4" w:rsidRPr="006B1DDE">
        <w:rPr>
          <w:rFonts w:asciiTheme="minorHAnsi" w:hAnsiTheme="minorHAnsi" w:cs="Arial"/>
          <w:sz w:val="20"/>
        </w:rPr>
        <w:t>u</w:t>
      </w:r>
      <w:r w:rsidRPr="006B1DDE">
        <w:rPr>
          <w:rFonts w:asciiTheme="minorHAnsi" w:hAnsiTheme="minorHAnsi" w:cs="Arial"/>
          <w:sz w:val="20"/>
        </w:rPr>
        <w:t>, sprzęt</w:t>
      </w:r>
      <w:r w:rsidR="00710DBF" w:rsidRPr="006B1DDE">
        <w:rPr>
          <w:rFonts w:asciiTheme="minorHAnsi" w:hAnsiTheme="minorHAnsi" w:cs="Arial"/>
          <w:sz w:val="20"/>
        </w:rPr>
        <w:t>u</w:t>
      </w:r>
      <w:r w:rsidRPr="006B1DDE">
        <w:rPr>
          <w:rFonts w:asciiTheme="minorHAnsi" w:hAnsiTheme="minorHAnsi" w:cs="Arial"/>
          <w:sz w:val="20"/>
        </w:rPr>
        <w:t xml:space="preserve"> i aparatur</w:t>
      </w:r>
      <w:r w:rsidR="001277F4" w:rsidRPr="006B1DDE">
        <w:rPr>
          <w:rFonts w:asciiTheme="minorHAnsi" w:hAnsiTheme="minorHAnsi" w:cs="Arial"/>
          <w:sz w:val="20"/>
        </w:rPr>
        <w:t>y</w:t>
      </w:r>
      <w:r w:rsidRPr="006B1DDE">
        <w:rPr>
          <w:rFonts w:asciiTheme="minorHAnsi" w:hAnsiTheme="minorHAnsi" w:cs="Arial"/>
          <w:sz w:val="20"/>
        </w:rPr>
        <w:t xml:space="preserve"> medyczn</w:t>
      </w:r>
      <w:r w:rsidR="001277F4" w:rsidRPr="006B1DDE">
        <w:rPr>
          <w:rFonts w:asciiTheme="minorHAnsi" w:hAnsiTheme="minorHAnsi" w:cs="Arial"/>
          <w:sz w:val="20"/>
        </w:rPr>
        <w:t>ej</w:t>
      </w:r>
      <w:r w:rsidRPr="006B1DDE">
        <w:rPr>
          <w:rFonts w:asciiTheme="minorHAnsi" w:hAnsiTheme="minorHAnsi" w:cs="Arial"/>
          <w:sz w:val="20"/>
        </w:rPr>
        <w:t xml:space="preserve"> </w:t>
      </w:r>
      <w:r w:rsidR="001277F4" w:rsidRPr="006B1DDE">
        <w:rPr>
          <w:rFonts w:asciiTheme="minorHAnsi" w:hAnsiTheme="minorHAnsi" w:cs="Arial"/>
          <w:sz w:val="20"/>
        </w:rPr>
        <w:t xml:space="preserve">oraz </w:t>
      </w:r>
      <w:r w:rsidRPr="006B1DDE">
        <w:rPr>
          <w:rFonts w:asciiTheme="minorHAnsi" w:hAnsiTheme="minorHAnsi" w:cs="Arial"/>
          <w:sz w:val="20"/>
        </w:rPr>
        <w:t xml:space="preserve"> inn</w:t>
      </w:r>
      <w:r w:rsidR="001277F4" w:rsidRPr="006B1DDE">
        <w:rPr>
          <w:rFonts w:asciiTheme="minorHAnsi" w:hAnsiTheme="minorHAnsi" w:cs="Arial"/>
          <w:sz w:val="20"/>
        </w:rPr>
        <w:t>ych</w:t>
      </w:r>
      <w:r w:rsidRPr="006B1DDE">
        <w:rPr>
          <w:rFonts w:asciiTheme="minorHAnsi" w:hAnsiTheme="minorHAnsi" w:cs="Arial"/>
          <w:sz w:val="20"/>
        </w:rPr>
        <w:t xml:space="preserve"> środk</w:t>
      </w:r>
      <w:r w:rsidR="001277F4" w:rsidRPr="006B1DDE">
        <w:rPr>
          <w:rFonts w:asciiTheme="minorHAnsi" w:hAnsiTheme="minorHAnsi" w:cs="Arial"/>
          <w:sz w:val="20"/>
        </w:rPr>
        <w:t>ów</w:t>
      </w:r>
      <w:r w:rsidRPr="006B1DDE">
        <w:rPr>
          <w:rFonts w:asciiTheme="minorHAnsi" w:hAnsiTheme="minorHAnsi" w:cs="Arial"/>
          <w:sz w:val="20"/>
        </w:rPr>
        <w:t xml:space="preserve"> określon</w:t>
      </w:r>
      <w:r w:rsidR="001277F4" w:rsidRPr="006B1DDE">
        <w:rPr>
          <w:rFonts w:asciiTheme="minorHAnsi" w:hAnsiTheme="minorHAnsi" w:cs="Arial"/>
          <w:sz w:val="20"/>
        </w:rPr>
        <w:t>ych</w:t>
      </w:r>
      <w:r w:rsidRPr="006B1DDE">
        <w:rPr>
          <w:rFonts w:asciiTheme="minorHAnsi" w:hAnsiTheme="minorHAnsi" w:cs="Arial"/>
          <w:sz w:val="20"/>
        </w:rPr>
        <w:t xml:space="preserve"> w ust.1 w sposób odpowiadający ich właściwościom i przeznaczeniu zgodnie z instrukcjami obsługi i przepisami BHP.</w:t>
      </w:r>
    </w:p>
    <w:p w:rsidR="00CC31FB" w:rsidRPr="006B1DDE" w:rsidRDefault="00CC31FB" w:rsidP="00D600C1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Przyjmujący zamówienie jest odpowiedzialny za uszkodzenia bądź utratę rzeczy wymienionych w ust.1 jeśli używa </w:t>
      </w:r>
      <w:r w:rsidR="001277F4" w:rsidRPr="006B1DDE">
        <w:rPr>
          <w:rFonts w:asciiTheme="minorHAnsi" w:hAnsiTheme="minorHAnsi" w:cs="Arial"/>
          <w:sz w:val="20"/>
        </w:rPr>
        <w:t>ich</w:t>
      </w:r>
      <w:r w:rsidRPr="006B1DDE">
        <w:rPr>
          <w:rFonts w:asciiTheme="minorHAnsi" w:hAnsiTheme="minorHAnsi" w:cs="Arial"/>
          <w:sz w:val="20"/>
        </w:rPr>
        <w:t xml:space="preserve"> w sposób sprzeczny z właściwościami lub przeznaczeniem, bądź jeśli nie dołożył należytych starań dla zabezpieczeni</w:t>
      </w:r>
      <w:r w:rsidR="00B020F7" w:rsidRPr="006B1DDE">
        <w:rPr>
          <w:rFonts w:asciiTheme="minorHAnsi" w:hAnsiTheme="minorHAnsi" w:cs="Arial"/>
          <w:sz w:val="20"/>
        </w:rPr>
        <w:t xml:space="preserve">a </w:t>
      </w:r>
      <w:r w:rsidR="001277F4" w:rsidRPr="006B1DDE">
        <w:rPr>
          <w:rFonts w:asciiTheme="minorHAnsi" w:hAnsiTheme="minorHAnsi" w:cs="Arial"/>
          <w:sz w:val="20"/>
        </w:rPr>
        <w:t xml:space="preserve">ich </w:t>
      </w:r>
      <w:r w:rsidR="00B020F7" w:rsidRPr="006B1DDE">
        <w:rPr>
          <w:rFonts w:asciiTheme="minorHAnsi" w:hAnsiTheme="minorHAnsi" w:cs="Arial"/>
          <w:sz w:val="20"/>
        </w:rPr>
        <w:t>należycie przed kradzieżą, zniszczeniem lub u</w:t>
      </w:r>
      <w:r w:rsidRPr="006B1DDE">
        <w:rPr>
          <w:rFonts w:asciiTheme="minorHAnsi" w:hAnsiTheme="minorHAnsi" w:cs="Arial"/>
          <w:sz w:val="20"/>
        </w:rPr>
        <w:t>szkodzeniem.</w:t>
      </w:r>
    </w:p>
    <w:p w:rsidR="003D10C6" w:rsidRPr="006B1DDE" w:rsidRDefault="003D10C6" w:rsidP="00D600C1">
      <w:pPr>
        <w:pStyle w:val="Tekstpodstawowy"/>
        <w:ind w:right="-142"/>
        <w:jc w:val="center"/>
        <w:rPr>
          <w:rFonts w:asciiTheme="minorHAnsi" w:hAnsiTheme="minorHAnsi" w:cs="Arial"/>
          <w:b/>
          <w:sz w:val="20"/>
        </w:rPr>
      </w:pPr>
    </w:p>
    <w:p w:rsidR="00CC31FB" w:rsidRPr="006B1DDE" w:rsidRDefault="00CC31FB" w:rsidP="00D600C1">
      <w:pPr>
        <w:pStyle w:val="Tekstpodstawowy"/>
        <w:ind w:right="-142"/>
        <w:jc w:val="center"/>
        <w:rPr>
          <w:rFonts w:asciiTheme="minorHAnsi" w:hAnsiTheme="minorHAnsi" w:cs="Arial"/>
          <w:b/>
          <w:sz w:val="20"/>
        </w:rPr>
      </w:pPr>
      <w:r w:rsidRPr="006B1DDE">
        <w:rPr>
          <w:rFonts w:asciiTheme="minorHAnsi" w:hAnsiTheme="minorHAnsi" w:cs="Arial"/>
          <w:b/>
          <w:sz w:val="20"/>
        </w:rPr>
        <w:t xml:space="preserve">§ </w:t>
      </w:r>
      <w:r w:rsidR="00135BD4" w:rsidRPr="006B1DDE">
        <w:rPr>
          <w:rFonts w:asciiTheme="minorHAnsi" w:hAnsiTheme="minorHAnsi" w:cs="Arial"/>
          <w:b/>
          <w:sz w:val="20"/>
        </w:rPr>
        <w:t>5</w:t>
      </w:r>
    </w:p>
    <w:p w:rsidR="009D0E4A" w:rsidRPr="006B1DDE" w:rsidRDefault="009D0E4A" w:rsidP="009D0E4A">
      <w:pPr>
        <w:jc w:val="center"/>
        <w:rPr>
          <w:rFonts w:asciiTheme="minorHAnsi" w:hAnsiTheme="minorHAnsi" w:cs="Arial"/>
          <w:b/>
          <w:bCs/>
        </w:rPr>
      </w:pPr>
      <w:r w:rsidRPr="006B1DDE">
        <w:rPr>
          <w:rFonts w:asciiTheme="minorHAnsi" w:hAnsiTheme="minorHAnsi" w:cs="Arial"/>
          <w:b/>
          <w:bCs/>
        </w:rPr>
        <w:t>Obowiązki Udzielającego Zamówienia</w:t>
      </w:r>
    </w:p>
    <w:p w:rsidR="003D10C6" w:rsidRPr="006B1DDE" w:rsidRDefault="003D10C6" w:rsidP="00D600C1">
      <w:pPr>
        <w:pStyle w:val="Tekstpodstawowy"/>
        <w:ind w:right="-142"/>
        <w:jc w:val="center"/>
        <w:rPr>
          <w:rFonts w:asciiTheme="minorHAnsi" w:hAnsiTheme="minorHAnsi" w:cs="Arial"/>
          <w:b/>
          <w:sz w:val="20"/>
        </w:rPr>
      </w:pPr>
    </w:p>
    <w:p w:rsidR="00CC31FB" w:rsidRPr="006B1DDE" w:rsidRDefault="00AA68FE" w:rsidP="00D600C1">
      <w:pPr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Udzielający z</w:t>
      </w:r>
      <w:r w:rsidR="00CC31FB" w:rsidRPr="006B1DDE">
        <w:rPr>
          <w:rFonts w:asciiTheme="minorHAnsi" w:hAnsiTheme="minorHAnsi" w:cs="Arial"/>
        </w:rPr>
        <w:t>amówienia zobowiązuje się zapewnić Przyjmującemu zamówienie swobodny dostęp do pełnej dokumentacji medycznej dotyczącej pacjentów leczonych przez Przyjmującego zamówienie.</w:t>
      </w:r>
    </w:p>
    <w:p w:rsidR="00CC31FB" w:rsidRPr="006B1DDE" w:rsidRDefault="00CC31FB" w:rsidP="00D600C1">
      <w:pPr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Przyjmujący zamówienie jest zobowiązany do ochrony danych osobowych zgodnie z Ustawą z dnia 29 sierpnia 1997 r</w:t>
      </w:r>
      <w:r w:rsidR="00135BD4" w:rsidRPr="006B1DDE">
        <w:rPr>
          <w:rFonts w:asciiTheme="minorHAnsi" w:hAnsiTheme="minorHAnsi" w:cs="Arial"/>
        </w:rPr>
        <w:t>oku o ochronie danych osobowych (</w:t>
      </w:r>
      <w:proofErr w:type="spellStart"/>
      <w:r w:rsidR="00135BD4" w:rsidRPr="006B1DDE">
        <w:rPr>
          <w:rFonts w:asciiTheme="minorHAnsi" w:hAnsiTheme="minorHAnsi" w:cs="Arial"/>
        </w:rPr>
        <w:t>Dz.U</w:t>
      </w:r>
      <w:proofErr w:type="spellEnd"/>
      <w:r w:rsidR="00135BD4" w:rsidRPr="006B1DDE">
        <w:rPr>
          <w:rFonts w:asciiTheme="minorHAnsi" w:hAnsiTheme="minorHAnsi" w:cs="Arial"/>
        </w:rPr>
        <w:t>. z 20</w:t>
      </w:r>
      <w:r w:rsidR="00710DBF" w:rsidRPr="006B1DDE">
        <w:rPr>
          <w:rFonts w:asciiTheme="minorHAnsi" w:hAnsiTheme="minorHAnsi" w:cs="Arial"/>
        </w:rPr>
        <w:t xml:space="preserve">16 r. </w:t>
      </w:r>
      <w:r w:rsidR="00135BD4" w:rsidRPr="006B1DDE">
        <w:rPr>
          <w:rFonts w:asciiTheme="minorHAnsi" w:hAnsiTheme="minorHAnsi" w:cs="Arial"/>
        </w:rPr>
        <w:t>poz. 92</w:t>
      </w:r>
      <w:r w:rsidR="00710DBF" w:rsidRPr="006B1DDE">
        <w:rPr>
          <w:rFonts w:asciiTheme="minorHAnsi" w:hAnsiTheme="minorHAnsi" w:cs="Arial"/>
        </w:rPr>
        <w:t>2</w:t>
      </w:r>
      <w:r w:rsidR="00135BD4" w:rsidRPr="006B1DDE">
        <w:rPr>
          <w:rFonts w:asciiTheme="minorHAnsi" w:hAnsiTheme="minorHAnsi" w:cs="Arial"/>
        </w:rPr>
        <w:t xml:space="preserve"> </w:t>
      </w:r>
      <w:proofErr w:type="spellStart"/>
      <w:r w:rsidR="00135BD4" w:rsidRPr="006B1DDE">
        <w:rPr>
          <w:rFonts w:asciiTheme="minorHAnsi" w:hAnsiTheme="minorHAnsi" w:cs="Arial"/>
        </w:rPr>
        <w:t>t.j</w:t>
      </w:r>
      <w:proofErr w:type="spellEnd"/>
      <w:r w:rsidR="00135BD4" w:rsidRPr="006B1DDE">
        <w:rPr>
          <w:rFonts w:asciiTheme="minorHAnsi" w:hAnsiTheme="minorHAnsi" w:cs="Arial"/>
        </w:rPr>
        <w:t>. ze zm.)</w:t>
      </w:r>
      <w:r w:rsidRPr="006B1DDE">
        <w:rPr>
          <w:rFonts w:asciiTheme="minorHAnsi" w:hAnsiTheme="minorHAnsi" w:cs="Arial"/>
        </w:rPr>
        <w:t xml:space="preserve"> oraz w oparciu o przepisy wewnętrzne obowiązujące w </w:t>
      </w:r>
      <w:proofErr w:type="spellStart"/>
      <w:r w:rsidR="00E6305B" w:rsidRPr="006B1DDE">
        <w:rPr>
          <w:rFonts w:asciiTheme="minorHAnsi" w:hAnsiTheme="minorHAnsi" w:cs="Arial"/>
        </w:rPr>
        <w:t>WCPiT</w:t>
      </w:r>
      <w:proofErr w:type="spellEnd"/>
      <w:r w:rsidR="00CC0D9A" w:rsidRPr="006B1DDE">
        <w:rPr>
          <w:rFonts w:asciiTheme="minorHAnsi" w:hAnsiTheme="minorHAnsi" w:cs="Arial"/>
        </w:rPr>
        <w:t>.</w:t>
      </w:r>
    </w:p>
    <w:p w:rsidR="009B78E6" w:rsidRPr="006B1DDE" w:rsidRDefault="00CC31FB" w:rsidP="00D600C1">
      <w:pPr>
        <w:pStyle w:val="Tekstpodstawowy"/>
        <w:numPr>
          <w:ilvl w:val="0"/>
          <w:numId w:val="11"/>
        </w:numPr>
        <w:ind w:right="-142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Przyjmujący zamówienie jest zobowiązany do prowadzenia </w:t>
      </w:r>
      <w:r w:rsidR="009B78E6" w:rsidRPr="006B1DDE">
        <w:rPr>
          <w:rFonts w:asciiTheme="minorHAnsi" w:hAnsiTheme="minorHAnsi" w:cs="Arial"/>
          <w:sz w:val="20"/>
        </w:rPr>
        <w:t xml:space="preserve">dokumentacji medycznej pacjentów </w:t>
      </w:r>
      <w:r w:rsidR="009B78E6" w:rsidRPr="006B1DDE">
        <w:rPr>
          <w:rFonts w:asciiTheme="minorHAnsi" w:hAnsiTheme="minorHAnsi" w:cs="Arial"/>
          <w:iCs/>
          <w:sz w:val="20"/>
        </w:rPr>
        <w:t>Udzielającego Zamówienia</w:t>
      </w:r>
      <w:r w:rsidR="009B78E6" w:rsidRPr="006B1DDE">
        <w:rPr>
          <w:rFonts w:asciiTheme="minorHAnsi" w:hAnsiTheme="minorHAnsi" w:cs="Arial"/>
          <w:sz w:val="20"/>
        </w:rPr>
        <w:t xml:space="preserve"> zgodnie ze  standardem dokumentacji obowiązującej u Udzielającego zamówienia (prowadzenie dokumentacji medycznej musi być dokonywane w sposób czytelny, z uwzględnieniem zużytych materiałów i sprzętu medycznego w czasie udzielania świadczeń); </w:t>
      </w:r>
      <w:r w:rsidR="009B78E6" w:rsidRPr="006B1DDE">
        <w:rPr>
          <w:rFonts w:asciiTheme="minorHAnsi" w:hAnsiTheme="minorHAnsi" w:cs="Arial"/>
          <w:color w:val="000000"/>
          <w:sz w:val="20"/>
        </w:rPr>
        <w:t>Przyjmujący zamówienie ponosi odpowiedzialność za szkody wyrządzone Udzielającemu zamówienia i osobom trzecim nierzetelnym, niedbałym lub niestarannym prowadzeniem dokumentacji.</w:t>
      </w:r>
    </w:p>
    <w:p w:rsidR="009B78E6" w:rsidRPr="006B1DDE" w:rsidRDefault="009B78E6" w:rsidP="00D600C1">
      <w:pPr>
        <w:pStyle w:val="Tekstpodstawowy"/>
        <w:numPr>
          <w:ilvl w:val="0"/>
          <w:numId w:val="11"/>
        </w:numPr>
        <w:ind w:right="-142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color w:val="000000"/>
          <w:sz w:val="20"/>
        </w:rPr>
        <w:t xml:space="preserve"> Udostępnianie dokumentacji medycznej przez Przyjmującego Zamówienie osobom trzecim odbywa się zgodnie z przepisami ustawy o prawach pacjenta i Rzeczniku Praw Pacjenta  oraz w trybie ustalonym przez Udzielającego zamówienia</w:t>
      </w:r>
    </w:p>
    <w:p w:rsidR="00CC31FB" w:rsidRPr="006B1DDE" w:rsidRDefault="00CC31FB" w:rsidP="00D600C1">
      <w:pPr>
        <w:pStyle w:val="Tekstpodstawowy"/>
        <w:jc w:val="center"/>
        <w:rPr>
          <w:rFonts w:asciiTheme="minorHAnsi" w:hAnsiTheme="minorHAnsi" w:cs="Arial"/>
          <w:b/>
          <w:color w:val="000000"/>
          <w:sz w:val="20"/>
        </w:rPr>
      </w:pPr>
      <w:r w:rsidRPr="006B1DDE">
        <w:rPr>
          <w:rFonts w:asciiTheme="minorHAnsi" w:hAnsiTheme="minorHAnsi" w:cs="Arial"/>
          <w:b/>
          <w:color w:val="000000"/>
          <w:sz w:val="20"/>
        </w:rPr>
        <w:t xml:space="preserve">§ </w:t>
      </w:r>
      <w:r w:rsidR="00135BD4" w:rsidRPr="006B1DDE">
        <w:rPr>
          <w:rFonts w:asciiTheme="minorHAnsi" w:hAnsiTheme="minorHAnsi" w:cs="Arial"/>
          <w:b/>
          <w:color w:val="000000"/>
          <w:sz w:val="20"/>
        </w:rPr>
        <w:t>6</w:t>
      </w:r>
    </w:p>
    <w:p w:rsidR="009D0E4A" w:rsidRPr="006B1DDE" w:rsidRDefault="009D0E4A" w:rsidP="009D0E4A">
      <w:pPr>
        <w:jc w:val="center"/>
        <w:rPr>
          <w:rFonts w:asciiTheme="minorHAnsi" w:hAnsiTheme="minorHAnsi" w:cs="Arial"/>
          <w:b/>
          <w:bCs/>
        </w:rPr>
      </w:pPr>
      <w:r w:rsidRPr="006B1DDE">
        <w:rPr>
          <w:rFonts w:asciiTheme="minorHAnsi" w:hAnsiTheme="minorHAnsi" w:cs="Arial"/>
          <w:b/>
          <w:bCs/>
        </w:rPr>
        <w:t>Prawo kontroli</w:t>
      </w:r>
    </w:p>
    <w:p w:rsidR="009D0E4A" w:rsidRPr="006B1DDE" w:rsidRDefault="009D0E4A" w:rsidP="00D600C1">
      <w:pPr>
        <w:pStyle w:val="Tekstpodstawowy"/>
        <w:jc w:val="center"/>
        <w:rPr>
          <w:rFonts w:asciiTheme="minorHAnsi" w:hAnsiTheme="minorHAnsi" w:cs="Arial"/>
          <w:b/>
          <w:color w:val="000000"/>
          <w:sz w:val="20"/>
        </w:rPr>
      </w:pPr>
    </w:p>
    <w:p w:rsidR="00CC0D9A" w:rsidRPr="006B1DDE" w:rsidRDefault="00CC31FB" w:rsidP="00D600C1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color w:val="000000"/>
          <w:sz w:val="20"/>
        </w:rPr>
        <w:t xml:space="preserve">Bezpośrednią kontrolę </w:t>
      </w:r>
      <w:r w:rsidR="00FC101C" w:rsidRPr="006B1DDE">
        <w:rPr>
          <w:rFonts w:asciiTheme="minorHAnsi" w:hAnsiTheme="minorHAnsi" w:cs="Arial"/>
          <w:color w:val="000000"/>
          <w:sz w:val="20"/>
        </w:rPr>
        <w:t xml:space="preserve">i nadzór </w:t>
      </w:r>
      <w:r w:rsidRPr="006B1DDE">
        <w:rPr>
          <w:rFonts w:asciiTheme="minorHAnsi" w:hAnsiTheme="minorHAnsi" w:cs="Arial"/>
          <w:color w:val="000000"/>
          <w:sz w:val="20"/>
        </w:rPr>
        <w:t>merytoryczn</w:t>
      </w:r>
      <w:r w:rsidR="00FC101C" w:rsidRPr="006B1DDE">
        <w:rPr>
          <w:rFonts w:asciiTheme="minorHAnsi" w:hAnsiTheme="minorHAnsi" w:cs="Arial"/>
          <w:color w:val="000000"/>
          <w:sz w:val="20"/>
        </w:rPr>
        <w:t>y</w:t>
      </w:r>
      <w:r w:rsidRPr="006B1DDE">
        <w:rPr>
          <w:rFonts w:asciiTheme="minorHAnsi" w:hAnsiTheme="minorHAnsi" w:cs="Arial"/>
          <w:color w:val="000000"/>
          <w:sz w:val="20"/>
        </w:rPr>
        <w:t xml:space="preserve"> i organizacyjn</w:t>
      </w:r>
      <w:r w:rsidR="00FC101C" w:rsidRPr="006B1DDE">
        <w:rPr>
          <w:rFonts w:asciiTheme="minorHAnsi" w:hAnsiTheme="minorHAnsi" w:cs="Arial"/>
          <w:color w:val="000000"/>
          <w:sz w:val="20"/>
        </w:rPr>
        <w:t>y</w:t>
      </w:r>
      <w:r w:rsidRPr="006B1DDE">
        <w:rPr>
          <w:rFonts w:asciiTheme="minorHAnsi" w:hAnsiTheme="minorHAnsi" w:cs="Arial"/>
          <w:color w:val="000000"/>
          <w:sz w:val="20"/>
        </w:rPr>
        <w:t xml:space="preserve"> nad udzielaniem świa</w:t>
      </w:r>
      <w:r w:rsidR="00307F69" w:rsidRPr="006B1DDE">
        <w:rPr>
          <w:rFonts w:asciiTheme="minorHAnsi" w:hAnsiTheme="minorHAnsi" w:cs="Arial"/>
          <w:color w:val="000000"/>
          <w:sz w:val="20"/>
        </w:rPr>
        <w:t>dczeń zd</w:t>
      </w:r>
      <w:r w:rsidR="00307F69" w:rsidRPr="006B1DDE">
        <w:rPr>
          <w:rFonts w:asciiTheme="minorHAnsi" w:hAnsiTheme="minorHAnsi" w:cs="Arial"/>
          <w:sz w:val="20"/>
        </w:rPr>
        <w:t xml:space="preserve">rowotnych </w:t>
      </w:r>
      <w:r w:rsidR="00676DE3" w:rsidRPr="006B1DDE">
        <w:rPr>
          <w:rFonts w:asciiTheme="minorHAnsi" w:hAnsiTheme="minorHAnsi" w:cs="Arial"/>
          <w:sz w:val="20"/>
        </w:rPr>
        <w:t xml:space="preserve">w imieniu udzielającego zamówienia </w:t>
      </w:r>
      <w:r w:rsidR="00307F69" w:rsidRPr="006B1DDE">
        <w:rPr>
          <w:rFonts w:asciiTheme="minorHAnsi" w:hAnsiTheme="minorHAnsi" w:cs="Arial"/>
          <w:sz w:val="20"/>
        </w:rPr>
        <w:t xml:space="preserve">sprawuje </w:t>
      </w:r>
      <w:r w:rsidR="000B003E" w:rsidRPr="006B1DDE">
        <w:rPr>
          <w:rFonts w:asciiTheme="minorHAnsi" w:hAnsiTheme="minorHAnsi" w:cs="Arial"/>
          <w:sz w:val="20"/>
        </w:rPr>
        <w:t>Kierownik Pracowni Diagnostyki Obrazowej</w:t>
      </w:r>
      <w:r w:rsidR="009870BB" w:rsidRPr="006B1DDE">
        <w:rPr>
          <w:rFonts w:asciiTheme="minorHAnsi" w:hAnsiTheme="minorHAnsi" w:cs="Arial"/>
          <w:sz w:val="20"/>
        </w:rPr>
        <w:t>.</w:t>
      </w:r>
      <w:r w:rsidR="00B706B8" w:rsidRPr="006B1DDE">
        <w:rPr>
          <w:rFonts w:asciiTheme="minorHAnsi" w:hAnsiTheme="minorHAnsi" w:cs="Arial"/>
          <w:sz w:val="20"/>
        </w:rPr>
        <w:t xml:space="preserve"> </w:t>
      </w:r>
    </w:p>
    <w:p w:rsidR="00AC64B0" w:rsidRPr="006B1DDE" w:rsidRDefault="00AC64B0" w:rsidP="00D600C1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lastRenderedPageBreak/>
        <w:t>Przyjmujący zamówienie przyjmuje obowiązek poddania się kontroli przeprowadzanej przez Udzielającego zamówienia lub osoby przez niego upoważnione w zakresie realizacji przedmiotu umowy, w szczególności, co do:</w:t>
      </w:r>
    </w:p>
    <w:p w:rsidR="00AC64B0" w:rsidRPr="006B1DDE" w:rsidRDefault="00AC64B0" w:rsidP="00D600C1">
      <w:pPr>
        <w:pStyle w:val="Tekstpodstawowy"/>
        <w:numPr>
          <w:ilvl w:val="0"/>
          <w:numId w:val="20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sposobu udzielania świadczeń</w:t>
      </w:r>
      <w:r w:rsidR="009B78E6" w:rsidRPr="006B1DDE">
        <w:rPr>
          <w:rFonts w:asciiTheme="minorHAnsi" w:hAnsiTheme="minorHAnsi" w:cs="Arial"/>
          <w:sz w:val="20"/>
        </w:rPr>
        <w:t xml:space="preserve"> zdrowotnych i ich jakości</w:t>
      </w:r>
      <w:r w:rsidRPr="006B1DDE">
        <w:rPr>
          <w:rFonts w:asciiTheme="minorHAnsi" w:hAnsiTheme="minorHAnsi" w:cs="Arial"/>
          <w:sz w:val="20"/>
        </w:rPr>
        <w:t>,</w:t>
      </w:r>
    </w:p>
    <w:p w:rsidR="00AC64B0" w:rsidRPr="006B1DDE" w:rsidRDefault="00AC64B0" w:rsidP="00D600C1">
      <w:pPr>
        <w:pStyle w:val="Tekstpodstawowy"/>
        <w:numPr>
          <w:ilvl w:val="0"/>
          <w:numId w:val="20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gospodarowania użytkowanym sprzętem, aparaturą medyczną i innymi środkami niezbędnymi do wykonywania świadczeń zdrowotnych,</w:t>
      </w:r>
    </w:p>
    <w:p w:rsidR="009B78E6" w:rsidRPr="006B1DDE" w:rsidRDefault="00AC64B0" w:rsidP="00D600C1">
      <w:pPr>
        <w:pStyle w:val="Tekstpodstawowy"/>
        <w:numPr>
          <w:ilvl w:val="0"/>
          <w:numId w:val="20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dokonywania rozliczeń ustalających koszty udzielanych świadczeń i należności za udzielane świadczenia,</w:t>
      </w:r>
    </w:p>
    <w:p w:rsidR="00AC64B0" w:rsidRPr="006B1DDE" w:rsidRDefault="00AC64B0" w:rsidP="00D600C1">
      <w:pPr>
        <w:pStyle w:val="Tekstpodstawowy"/>
        <w:numPr>
          <w:ilvl w:val="0"/>
          <w:numId w:val="20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 prowadzonej dokumentacji medycznej</w:t>
      </w:r>
      <w:r w:rsidR="009B78E6" w:rsidRPr="006B1DDE">
        <w:rPr>
          <w:rFonts w:asciiTheme="minorHAnsi" w:hAnsiTheme="minorHAnsi" w:cs="Arial"/>
          <w:sz w:val="20"/>
        </w:rPr>
        <w:t xml:space="preserve"> i sprawozdawczości statystycznej</w:t>
      </w:r>
      <w:r w:rsidRPr="006B1DDE">
        <w:rPr>
          <w:rFonts w:asciiTheme="minorHAnsi" w:hAnsiTheme="minorHAnsi" w:cs="Arial"/>
          <w:sz w:val="20"/>
        </w:rPr>
        <w:t>.</w:t>
      </w:r>
    </w:p>
    <w:p w:rsidR="00AC64B0" w:rsidRPr="006B1DDE" w:rsidRDefault="00001381" w:rsidP="00D600C1">
      <w:pPr>
        <w:pStyle w:val="Tekstpodstawowy"/>
        <w:numPr>
          <w:ilvl w:val="0"/>
          <w:numId w:val="10"/>
        </w:numPr>
        <w:ind w:left="357" w:hanging="357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W</w:t>
      </w:r>
      <w:r w:rsidR="00AC64B0" w:rsidRPr="006B1DDE">
        <w:rPr>
          <w:rFonts w:asciiTheme="minorHAnsi" w:hAnsiTheme="minorHAnsi" w:cs="Arial"/>
          <w:sz w:val="20"/>
        </w:rPr>
        <w:t xml:space="preserve"> razie stwierdzenia</w:t>
      </w:r>
      <w:r w:rsidRPr="006B1DDE">
        <w:rPr>
          <w:rFonts w:asciiTheme="minorHAnsi" w:hAnsiTheme="minorHAnsi" w:cs="Arial"/>
          <w:sz w:val="20"/>
        </w:rPr>
        <w:t xml:space="preserve"> w wyniku przeprowadzonej kontroli</w:t>
      </w:r>
      <w:r w:rsidR="00AC64B0" w:rsidRPr="006B1DDE">
        <w:rPr>
          <w:rFonts w:asciiTheme="minorHAnsi" w:hAnsiTheme="minorHAnsi" w:cs="Arial"/>
          <w:sz w:val="20"/>
        </w:rPr>
        <w:t xml:space="preserve"> naruszeń istotnych dla funkcjonowania </w:t>
      </w:r>
      <w:proofErr w:type="spellStart"/>
      <w:r w:rsidRPr="006B1DDE">
        <w:rPr>
          <w:rFonts w:asciiTheme="minorHAnsi" w:hAnsiTheme="minorHAnsi" w:cs="Arial"/>
          <w:sz w:val="20"/>
        </w:rPr>
        <w:t>WCPiT</w:t>
      </w:r>
      <w:proofErr w:type="spellEnd"/>
      <w:r w:rsidRPr="006B1DDE">
        <w:rPr>
          <w:rFonts w:asciiTheme="minorHAnsi" w:hAnsiTheme="minorHAnsi" w:cs="Arial"/>
          <w:sz w:val="20"/>
        </w:rPr>
        <w:t xml:space="preserve"> Udzielający zamówienia </w:t>
      </w:r>
      <w:r w:rsidR="00AC64B0" w:rsidRPr="006B1DDE">
        <w:rPr>
          <w:rFonts w:asciiTheme="minorHAnsi" w:hAnsiTheme="minorHAnsi" w:cs="Arial"/>
          <w:sz w:val="20"/>
        </w:rPr>
        <w:t xml:space="preserve">uprawniony jest do nałożenia na Przyjmującego Zamówienie kary umownej w wysokości </w:t>
      </w:r>
      <w:r w:rsidR="00806BA2" w:rsidRPr="006B1DDE">
        <w:rPr>
          <w:rFonts w:asciiTheme="minorHAnsi" w:hAnsiTheme="minorHAnsi" w:cs="Arial"/>
          <w:sz w:val="20"/>
        </w:rPr>
        <w:t>100zł</w:t>
      </w:r>
      <w:r w:rsidR="00806BA2" w:rsidRPr="006B1DDE">
        <w:rPr>
          <w:rFonts w:asciiTheme="minorHAnsi" w:hAnsiTheme="minorHAnsi" w:cs="Arial"/>
          <w:color w:val="008000"/>
          <w:sz w:val="20"/>
        </w:rPr>
        <w:t xml:space="preserve"> </w:t>
      </w:r>
      <w:r w:rsidR="00AC64B0" w:rsidRPr="006B1DDE">
        <w:rPr>
          <w:rFonts w:asciiTheme="minorHAnsi" w:hAnsiTheme="minorHAnsi" w:cs="Arial"/>
          <w:sz w:val="20"/>
        </w:rPr>
        <w:t>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</w:t>
      </w:r>
      <w:r w:rsidR="00492A0A" w:rsidRPr="006B1DDE">
        <w:rPr>
          <w:rFonts w:asciiTheme="minorHAnsi" w:hAnsiTheme="minorHAnsi" w:cs="Arial"/>
          <w:sz w:val="20"/>
        </w:rPr>
        <w:t>, wydanych przez Udzielającego z</w:t>
      </w:r>
      <w:r w:rsidR="00AC64B0" w:rsidRPr="006B1DDE">
        <w:rPr>
          <w:rFonts w:asciiTheme="minorHAnsi" w:hAnsiTheme="minorHAnsi" w:cs="Arial"/>
          <w:sz w:val="20"/>
        </w:rPr>
        <w:t>amówienia, a także nieprzestrzeganie zasad prowadzenia dokument</w:t>
      </w:r>
      <w:r w:rsidR="00D07C22" w:rsidRPr="006B1DDE">
        <w:rPr>
          <w:rFonts w:asciiTheme="minorHAnsi" w:hAnsiTheme="minorHAnsi" w:cs="Arial"/>
          <w:sz w:val="20"/>
        </w:rPr>
        <w:t xml:space="preserve">acji medycznej określonych w § </w:t>
      </w:r>
      <w:r w:rsidR="00A90D49" w:rsidRPr="006B1DDE">
        <w:rPr>
          <w:rFonts w:asciiTheme="minorHAnsi" w:hAnsiTheme="minorHAnsi" w:cs="Arial"/>
          <w:sz w:val="20"/>
        </w:rPr>
        <w:t>5</w:t>
      </w:r>
      <w:r w:rsidR="00D07C22" w:rsidRPr="006B1DDE">
        <w:rPr>
          <w:rFonts w:asciiTheme="minorHAnsi" w:hAnsiTheme="minorHAnsi" w:cs="Arial"/>
          <w:sz w:val="20"/>
        </w:rPr>
        <w:t xml:space="preserve"> ust.</w:t>
      </w:r>
      <w:r w:rsidR="004A01FA" w:rsidRPr="006B1DDE">
        <w:rPr>
          <w:rFonts w:asciiTheme="minorHAnsi" w:hAnsiTheme="minorHAnsi" w:cs="Arial"/>
          <w:sz w:val="20"/>
        </w:rPr>
        <w:t xml:space="preserve"> 3</w:t>
      </w:r>
      <w:r w:rsidR="00AC64B0" w:rsidRPr="006B1DDE">
        <w:rPr>
          <w:rFonts w:asciiTheme="minorHAnsi" w:hAnsiTheme="minorHAnsi" w:cs="Arial"/>
          <w:sz w:val="20"/>
        </w:rPr>
        <w:t xml:space="preserve"> umowy. Nałożenie kary nie wyłącza obowiązku naprawienia szkody przekraczającej wysokość</w:t>
      </w:r>
      <w:r w:rsidR="003419BD" w:rsidRPr="006B1DDE">
        <w:rPr>
          <w:rFonts w:asciiTheme="minorHAnsi" w:hAnsiTheme="minorHAnsi" w:cs="Arial"/>
          <w:sz w:val="20"/>
        </w:rPr>
        <w:t xml:space="preserve"> </w:t>
      </w:r>
      <w:r w:rsidR="00AC64B0" w:rsidRPr="006B1DDE">
        <w:rPr>
          <w:rFonts w:asciiTheme="minorHAnsi" w:hAnsiTheme="minorHAnsi" w:cs="Arial"/>
          <w:sz w:val="20"/>
        </w:rPr>
        <w:t>kary, w przypadkach określonych w niniejszej umowie i w przepisach prawa powszechn</w:t>
      </w:r>
      <w:r w:rsidR="00A90D49" w:rsidRPr="006B1DDE">
        <w:rPr>
          <w:rFonts w:asciiTheme="minorHAnsi" w:hAnsiTheme="minorHAnsi" w:cs="Arial"/>
          <w:sz w:val="20"/>
        </w:rPr>
        <w:t xml:space="preserve">ie obowiązującego. </w:t>
      </w:r>
    </w:p>
    <w:p w:rsidR="00407693" w:rsidRPr="006B1DDE" w:rsidRDefault="00407693" w:rsidP="00D600C1">
      <w:pPr>
        <w:numPr>
          <w:ilvl w:val="0"/>
          <w:numId w:val="10"/>
        </w:num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 xml:space="preserve">Niezależnie od obowiązku, o którym mowa w § </w:t>
      </w:r>
      <w:r w:rsidR="00A90D49" w:rsidRPr="006B1DDE">
        <w:rPr>
          <w:rFonts w:asciiTheme="minorHAnsi" w:hAnsiTheme="minorHAnsi" w:cs="Arial"/>
        </w:rPr>
        <w:t>6</w:t>
      </w:r>
      <w:r w:rsidRPr="006B1DDE">
        <w:rPr>
          <w:rFonts w:asciiTheme="minorHAnsi" w:hAnsiTheme="minorHAnsi" w:cs="Arial"/>
        </w:rPr>
        <w:t xml:space="preserve"> ust.2, Przyjmujący zamówienie przyjmuje na siebie obowiązek poddawania się kontroli Narodowego Funduszu Zdrowia oraz innych uprawnionych organów i osób, na warunkach określonych obowiązującymi przepisami prawa. </w:t>
      </w:r>
    </w:p>
    <w:p w:rsidR="00407693" w:rsidRPr="006B1DDE" w:rsidRDefault="00407693" w:rsidP="00D600C1">
      <w:pPr>
        <w:numPr>
          <w:ilvl w:val="0"/>
          <w:numId w:val="10"/>
        </w:numPr>
        <w:tabs>
          <w:tab w:val="left" w:pos="10660"/>
        </w:tabs>
        <w:suppressAutoHyphens/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  <w:bCs/>
        </w:rPr>
        <w:t>Udzielający zamówienia</w:t>
      </w:r>
      <w:r w:rsidRPr="006B1DDE">
        <w:rPr>
          <w:rFonts w:asciiTheme="minorHAnsi" w:hAnsiTheme="minorHAnsi" w:cs="Arial"/>
        </w:rPr>
        <w:t xml:space="preserve"> zobowiązuje się do niezwłocznego poinformowania </w:t>
      </w:r>
      <w:r w:rsidRPr="006B1DDE">
        <w:rPr>
          <w:rFonts w:asciiTheme="minorHAnsi" w:hAnsiTheme="minorHAnsi" w:cs="Arial"/>
          <w:bCs/>
        </w:rPr>
        <w:t>Przyjmującego zamówienie</w:t>
      </w:r>
      <w:r w:rsidRPr="006B1DDE">
        <w:rPr>
          <w:rFonts w:asciiTheme="minorHAnsi" w:hAnsiTheme="minorHAnsi" w:cs="Arial"/>
        </w:rPr>
        <w:t xml:space="preserve"> o planowanej bądź rozpoczętej kontrol</w:t>
      </w:r>
      <w:r w:rsidRPr="006B1DDE">
        <w:rPr>
          <w:rFonts w:asciiTheme="minorHAnsi" w:hAnsiTheme="minorHAnsi" w:cs="Arial"/>
          <w:bCs/>
        </w:rPr>
        <w:t xml:space="preserve">i </w:t>
      </w:r>
      <w:r w:rsidRPr="006B1DDE">
        <w:rPr>
          <w:rFonts w:asciiTheme="minorHAnsi" w:hAnsiTheme="minorHAnsi" w:cs="Arial"/>
        </w:rPr>
        <w:t>dotyczącej zakresu przedmiotowej umowy. Przyjmujący zamówienie ma prawo aktywnego uczestnictwa w tej kontroli.</w:t>
      </w:r>
    </w:p>
    <w:p w:rsidR="001B6E03" w:rsidRPr="006B1DDE" w:rsidRDefault="001B6E03" w:rsidP="00D600C1">
      <w:pPr>
        <w:pStyle w:val="Tekstpodstawowywcity"/>
        <w:numPr>
          <w:ilvl w:val="0"/>
          <w:numId w:val="10"/>
        </w:numPr>
        <w:spacing w:line="240" w:lineRule="auto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color w:val="000000"/>
          <w:sz w:val="20"/>
        </w:rPr>
        <w:t xml:space="preserve">W przypadku nałożonej kary przez </w:t>
      </w:r>
      <w:r w:rsidRPr="006B1DDE">
        <w:rPr>
          <w:rFonts w:asciiTheme="minorHAnsi" w:hAnsiTheme="minorHAnsi" w:cs="Arial"/>
          <w:bCs/>
          <w:color w:val="000000"/>
          <w:sz w:val="20"/>
        </w:rPr>
        <w:t>NFZ</w:t>
      </w:r>
      <w:r w:rsidRPr="006B1DDE">
        <w:rPr>
          <w:rFonts w:asciiTheme="minorHAnsi" w:hAnsiTheme="minorHAnsi" w:cs="Arial"/>
          <w:color w:val="000000"/>
          <w:sz w:val="20"/>
        </w:rPr>
        <w:t xml:space="preserve"> dotyczącej  nieprawidłowości w zakresie prowadzenia dokumentacji medycznej oraz realizacji przez Przyjmującego Zamówienie usług, lub zobowiązania Udzielającego Zamówienia do zwrotu nienależnie przekazanych środków, </w:t>
      </w:r>
      <w:r w:rsidRPr="006B1DDE">
        <w:rPr>
          <w:rFonts w:asciiTheme="minorHAnsi" w:hAnsiTheme="minorHAnsi" w:cs="Arial"/>
          <w:bCs/>
          <w:color w:val="000000"/>
          <w:sz w:val="20"/>
        </w:rPr>
        <w:t xml:space="preserve">Udzielającemu Zamówienie przysługuje prawo </w:t>
      </w:r>
      <w:r w:rsidRPr="006B1DDE">
        <w:rPr>
          <w:rFonts w:asciiTheme="minorHAnsi" w:hAnsiTheme="minorHAnsi" w:cs="Arial"/>
          <w:color w:val="000000"/>
          <w:sz w:val="20"/>
        </w:rPr>
        <w:t xml:space="preserve">umniejszenia </w:t>
      </w:r>
      <w:smartTag w:uri="lexAThandschemas/lexAThand" w:element="lexATakty">
        <w:smartTagPr>
          <w:attr w:name="DOCTYPE" w:val="akt"/>
          <w:attr w:name="DocIDENT" w:val="Dz.U.2007.109.756/0"/>
        </w:smartTagPr>
        <w:r w:rsidRPr="006B1DDE">
          <w:rPr>
            <w:rFonts w:asciiTheme="minorHAnsi" w:hAnsiTheme="minorHAnsi" w:cs="Arial"/>
            <w:color w:val="000000"/>
            <w:sz w:val="20"/>
          </w:rPr>
          <w:t>kw</w:t>
        </w:r>
      </w:smartTag>
      <w:r w:rsidRPr="006B1DDE">
        <w:rPr>
          <w:rFonts w:asciiTheme="minorHAnsi" w:hAnsiTheme="minorHAnsi" w:cs="Arial"/>
          <w:color w:val="000000"/>
          <w:sz w:val="20"/>
        </w:rPr>
        <w:t xml:space="preserve">oty wynagrodzenia miesięcznego począwszy od wynagrodzenia za miesiąc, w którym </w:t>
      </w:r>
      <w:smartTag w:uri="lexAThandschemas/lexAThand" w:element="lexATorzeczenia">
        <w:smartTagPr>
          <w:attr w:name="DOCTYPE" w:val="orzeczenie"/>
          <w:attr w:name="DocIDENT" w:val="kara/zobowiązanie"/>
          <w:attr w:name="WydIDENT" w:val="k"/>
        </w:smartTagPr>
        <w:r w:rsidRPr="006B1DDE">
          <w:rPr>
            <w:rFonts w:asciiTheme="minorHAnsi" w:hAnsiTheme="minorHAnsi" w:cs="Arial"/>
            <w:color w:val="000000"/>
            <w:sz w:val="20"/>
          </w:rPr>
          <w:t>kara/zobowiązanie</w:t>
        </w:r>
      </w:smartTag>
      <w:r w:rsidRPr="006B1DDE">
        <w:rPr>
          <w:rFonts w:asciiTheme="minorHAnsi" w:hAnsiTheme="minorHAnsi" w:cs="Arial"/>
          <w:color w:val="000000"/>
          <w:sz w:val="20"/>
        </w:rPr>
        <w:t xml:space="preserve">  zostały nałożone. </w:t>
      </w:r>
      <w:smartTag w:uri="lexAThandschemas/lexAThand" w:element="lexATorzeczenia">
        <w:smartTagPr>
          <w:attr w:name="DOCTYPE" w:val="orzeczenie"/>
          <w:attr w:name="DocIDENT" w:val="kara/zobowiązanie"/>
          <w:attr w:name="WydIDENT" w:val="k"/>
        </w:smartTagPr>
        <w:r w:rsidRPr="006B1DDE">
          <w:rPr>
            <w:rFonts w:asciiTheme="minorHAnsi" w:hAnsiTheme="minorHAnsi" w:cs="Arial"/>
            <w:color w:val="000000"/>
            <w:sz w:val="20"/>
          </w:rPr>
          <w:t>Kara/zobowiązanie</w:t>
        </w:r>
      </w:smartTag>
      <w:r w:rsidRPr="006B1DDE">
        <w:rPr>
          <w:rFonts w:asciiTheme="minorHAnsi" w:hAnsiTheme="minorHAnsi" w:cs="Arial"/>
          <w:color w:val="000000"/>
          <w:sz w:val="20"/>
        </w:rPr>
        <w:t xml:space="preserve"> będą potrącane z bieżącego wynagrodzenia w wysokości 5% tego wynagrodzenia i w tym samym stosunku procentowym z kolejnych wynagrodzeń, aż do potrącenia całej wysokości </w:t>
      </w:r>
      <w:smartTag w:uri="lexAThandschemas/lexAThand" w:element="lexATorzeczenia">
        <w:smartTagPr>
          <w:attr w:name="DOCTYPE" w:val="orzeczenie"/>
          <w:attr w:name="DocIDENT" w:val="kary/zobowiązania"/>
          <w:attr w:name="WydIDENT" w:val="k"/>
        </w:smartTagPr>
        <w:r w:rsidRPr="006B1DDE">
          <w:rPr>
            <w:rFonts w:asciiTheme="minorHAnsi" w:hAnsiTheme="minorHAnsi" w:cs="Arial"/>
            <w:color w:val="000000"/>
            <w:sz w:val="20"/>
          </w:rPr>
          <w:t>kary/zobowiązania</w:t>
        </w:r>
      </w:smartTag>
      <w:r w:rsidRPr="006B1DDE">
        <w:rPr>
          <w:rFonts w:asciiTheme="minorHAnsi" w:hAnsiTheme="minorHAnsi" w:cs="Arial"/>
          <w:color w:val="000000"/>
          <w:sz w:val="20"/>
        </w:rPr>
        <w:t xml:space="preserve"> nałożonych na </w:t>
      </w:r>
      <w:r w:rsidRPr="006B1DDE">
        <w:rPr>
          <w:rFonts w:asciiTheme="minorHAnsi" w:hAnsiTheme="minorHAnsi" w:cs="Arial"/>
          <w:bCs/>
          <w:color w:val="000000"/>
          <w:sz w:val="20"/>
        </w:rPr>
        <w:t>Udzielającego Zamówienie</w:t>
      </w:r>
      <w:r w:rsidRPr="006B1DDE">
        <w:rPr>
          <w:rFonts w:asciiTheme="minorHAnsi" w:hAnsiTheme="minorHAnsi" w:cs="Arial"/>
          <w:color w:val="000000"/>
          <w:sz w:val="20"/>
        </w:rPr>
        <w:t xml:space="preserve"> przez NFZ po uprzednim pisemnym poinformowaniu </w:t>
      </w:r>
      <w:r w:rsidRPr="006B1DDE">
        <w:rPr>
          <w:rFonts w:asciiTheme="minorHAnsi" w:hAnsiTheme="minorHAnsi" w:cs="Arial"/>
          <w:bCs/>
          <w:color w:val="000000"/>
          <w:sz w:val="20"/>
        </w:rPr>
        <w:t xml:space="preserve">Przyjmującego Zamówienie. </w:t>
      </w:r>
      <w:r w:rsidRPr="006B1DDE">
        <w:rPr>
          <w:rFonts w:asciiTheme="minorHAnsi" w:hAnsiTheme="minorHAnsi" w:cs="Arial"/>
          <w:color w:val="000000"/>
          <w:sz w:val="20"/>
        </w:rPr>
        <w:t>Powyższe</w:t>
      </w:r>
      <w:r w:rsidRPr="006B1DDE">
        <w:rPr>
          <w:rFonts w:asciiTheme="minorHAnsi" w:hAnsiTheme="minorHAnsi" w:cs="Arial"/>
          <w:bCs/>
          <w:color w:val="000000"/>
          <w:sz w:val="20"/>
        </w:rPr>
        <w:t xml:space="preserve"> </w:t>
      </w:r>
      <w:r w:rsidRPr="006B1DDE">
        <w:rPr>
          <w:rFonts w:asciiTheme="minorHAnsi" w:hAnsiTheme="minorHAnsi" w:cs="Arial"/>
          <w:color w:val="000000"/>
          <w:sz w:val="20"/>
        </w:rPr>
        <w:t xml:space="preserve">nie wyłącza możliwości dochodzenia pozostałej </w:t>
      </w:r>
      <w:smartTag w:uri="lexAThandschemas/lexAThand" w:element="lexATorzeczenia">
        <w:smartTagPr>
          <w:attr w:name="DOCTYPE" w:val="orzeczenie"/>
          <w:attr w:name="DocIDENT" w:val="kary/zobowiązania"/>
          <w:attr w:name="WydIDENT" w:val="k"/>
        </w:smartTagPr>
        <w:r w:rsidRPr="006B1DDE">
          <w:rPr>
            <w:rFonts w:asciiTheme="minorHAnsi" w:hAnsiTheme="minorHAnsi" w:cs="Arial"/>
            <w:color w:val="000000"/>
            <w:sz w:val="20"/>
          </w:rPr>
          <w:t>kary/zobowiązania</w:t>
        </w:r>
      </w:smartTag>
      <w:r w:rsidRPr="006B1DDE">
        <w:rPr>
          <w:rFonts w:asciiTheme="minorHAnsi" w:hAnsiTheme="minorHAnsi" w:cs="Arial"/>
          <w:color w:val="000000"/>
          <w:sz w:val="20"/>
        </w:rPr>
        <w:t>, nierozliczonych ze względu na rozwiązanie umowy przed jej umówionym terminem albo jej wygaśnięcie.</w:t>
      </w:r>
    </w:p>
    <w:p w:rsidR="00CC31FB" w:rsidRPr="006B1DDE" w:rsidRDefault="00CC31FB" w:rsidP="00D600C1">
      <w:pPr>
        <w:ind w:left="301"/>
        <w:jc w:val="center"/>
        <w:rPr>
          <w:rFonts w:asciiTheme="minorHAnsi" w:hAnsiTheme="minorHAnsi" w:cs="Arial"/>
          <w:b/>
        </w:rPr>
      </w:pPr>
      <w:r w:rsidRPr="006B1DDE">
        <w:rPr>
          <w:rFonts w:asciiTheme="minorHAnsi" w:hAnsiTheme="minorHAnsi" w:cs="Arial"/>
          <w:b/>
        </w:rPr>
        <w:t xml:space="preserve">§ </w:t>
      </w:r>
      <w:r w:rsidR="00A90D49" w:rsidRPr="006B1DDE">
        <w:rPr>
          <w:rFonts w:asciiTheme="minorHAnsi" w:hAnsiTheme="minorHAnsi" w:cs="Arial"/>
          <w:b/>
        </w:rPr>
        <w:t>7</w:t>
      </w:r>
    </w:p>
    <w:p w:rsidR="009D0E4A" w:rsidRPr="006B1DDE" w:rsidRDefault="009D0E4A" w:rsidP="009D0E4A">
      <w:pPr>
        <w:ind w:left="284" w:hanging="284"/>
        <w:jc w:val="center"/>
        <w:rPr>
          <w:rFonts w:asciiTheme="minorHAnsi" w:hAnsiTheme="minorHAnsi" w:cs="Arial"/>
          <w:b/>
          <w:bCs/>
        </w:rPr>
      </w:pPr>
      <w:r w:rsidRPr="006B1DDE">
        <w:rPr>
          <w:rFonts w:asciiTheme="minorHAnsi" w:hAnsiTheme="minorHAnsi" w:cs="Arial"/>
          <w:b/>
          <w:bCs/>
        </w:rPr>
        <w:t>Odpowiedzialność za szkodę wyrządzoną osobom trzecim.</w:t>
      </w:r>
    </w:p>
    <w:p w:rsidR="003D10C6" w:rsidRPr="006B1DDE" w:rsidRDefault="003D10C6" w:rsidP="00D600C1">
      <w:pPr>
        <w:ind w:left="301"/>
        <w:jc w:val="center"/>
        <w:rPr>
          <w:rFonts w:asciiTheme="minorHAnsi" w:hAnsiTheme="minorHAnsi" w:cs="Arial"/>
        </w:rPr>
      </w:pPr>
    </w:p>
    <w:p w:rsidR="001B6E03" w:rsidRPr="006B1DDE" w:rsidRDefault="001B6E03" w:rsidP="00D600C1">
      <w:pPr>
        <w:pStyle w:val="Tekstpodstawowy"/>
        <w:numPr>
          <w:ilvl w:val="0"/>
          <w:numId w:val="46"/>
        </w:numPr>
        <w:jc w:val="both"/>
        <w:rPr>
          <w:rFonts w:asciiTheme="minorHAnsi" w:hAnsiTheme="minorHAnsi" w:cs="Arial"/>
          <w:i/>
          <w:sz w:val="20"/>
          <w:u w:val="single"/>
        </w:rPr>
      </w:pPr>
      <w:r w:rsidRPr="006B1DDE">
        <w:rPr>
          <w:rFonts w:asciiTheme="minorHAnsi" w:hAnsiTheme="minorHAnsi" w:cs="Arial"/>
          <w:sz w:val="20"/>
        </w:rPr>
        <w:t xml:space="preserve">Przyjmujący zamówienie i Udzielający zamówienia solidarnie odpowiadają za szkody wyrządzone przy udzielaniu świadczeń zdrowotnych objętych niniejszą umową zgodnie z art. 27 ust. 7 ustawy o działalności leczniczej. Zasady odpowiedzialności regresowej pomiędzy stronami określa </w:t>
      </w:r>
      <w:smartTag w:uri="lexAThandschemas/lexAThand" w:element="lexATelementyStruktury">
        <w:smartTagPr>
          <w:attr w:name="DOCTYPE" w:val="cesciwkaktu"/>
          <w:attr w:name="DocIDENT" w:val="Dz.U.1964.16.93/0"/>
          <w:attr w:name="CESCIWKA" w:val="a441"/>
        </w:smartTagPr>
        <w:r w:rsidRPr="006B1DDE">
          <w:rPr>
            <w:rFonts w:asciiTheme="minorHAnsi" w:hAnsiTheme="minorHAnsi" w:cs="Arial"/>
            <w:sz w:val="20"/>
          </w:rPr>
          <w:t>art. 441 k.c.</w:t>
        </w:r>
      </w:smartTag>
      <w:r w:rsidRPr="006B1DDE">
        <w:rPr>
          <w:rFonts w:asciiTheme="minorHAnsi" w:hAnsiTheme="minorHAnsi" w:cs="Arial"/>
          <w:sz w:val="20"/>
        </w:rPr>
        <w:t xml:space="preserve">  </w:t>
      </w:r>
    </w:p>
    <w:p w:rsidR="001B6E03" w:rsidRPr="006B1DDE" w:rsidRDefault="001B6E03" w:rsidP="00D600C1">
      <w:pPr>
        <w:pStyle w:val="Tekstpodstawowy"/>
        <w:numPr>
          <w:ilvl w:val="0"/>
          <w:numId w:val="46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W przypadku uzasadnionej skargi pacjenta oraz jego rodziny lub opiekuna – w sprawach dotyczących udzielania świadczeń zdrowotnych, z wyłączeniem skarg dotyczących zastosowanych metod leczenia, Udzielający Zamówienia może obciążyć Przyjmującego zamówienie karą umowną w wysokości:</w:t>
      </w:r>
    </w:p>
    <w:p w:rsidR="001B6E03" w:rsidRPr="006B1DDE" w:rsidRDefault="001B6E03" w:rsidP="00D600C1">
      <w:pPr>
        <w:pStyle w:val="Tekstpodstawowy"/>
        <w:numPr>
          <w:ilvl w:val="0"/>
          <w:numId w:val="50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10% wynagrodzenia miesięcznego w przypadku pierwszej skargi,</w:t>
      </w:r>
    </w:p>
    <w:p w:rsidR="001B6E03" w:rsidRPr="006B1DDE" w:rsidRDefault="001B6E03" w:rsidP="00D600C1">
      <w:pPr>
        <w:pStyle w:val="Tekstpodstawowy"/>
        <w:numPr>
          <w:ilvl w:val="0"/>
          <w:numId w:val="50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20% wynagrodzenia miesięcznego w przypadku drugiej skargi w danym roku kalendarzowym,</w:t>
      </w:r>
    </w:p>
    <w:p w:rsidR="001B6E03" w:rsidRPr="006B1DDE" w:rsidRDefault="001B6E03" w:rsidP="00D600C1">
      <w:pPr>
        <w:pStyle w:val="Tekstpodstawowy"/>
        <w:numPr>
          <w:ilvl w:val="0"/>
          <w:numId w:val="50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30% wynagrodzenia miesięcznego w przypadku trzeciej skargi w danym roku kalendarzowym.</w:t>
      </w:r>
    </w:p>
    <w:p w:rsidR="001B6E03" w:rsidRPr="006B1DDE" w:rsidRDefault="001B6E03" w:rsidP="00D600C1">
      <w:pPr>
        <w:pStyle w:val="Tekstpodstawowy"/>
        <w:numPr>
          <w:ilvl w:val="0"/>
          <w:numId w:val="46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Skarga pacjenta powinna być złożona na piśmie lub do protokołu i czytelnie podpisana.</w:t>
      </w:r>
    </w:p>
    <w:p w:rsidR="001B6E03" w:rsidRPr="006B1DDE" w:rsidRDefault="001B6E03" w:rsidP="00D600C1">
      <w:pPr>
        <w:pStyle w:val="Tekstpodstawowy"/>
        <w:numPr>
          <w:ilvl w:val="0"/>
          <w:numId w:val="46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Przed obciążeniem karą umowną Przyjmujący zamówienie udziela Udzielającemu zamówienia pisemnych wyjaśnień co do treści skargi.</w:t>
      </w:r>
    </w:p>
    <w:p w:rsidR="001B6E03" w:rsidRPr="006B1DDE" w:rsidRDefault="001B6E03" w:rsidP="00D600C1">
      <w:pPr>
        <w:pStyle w:val="Tekstpodstawowy"/>
        <w:numPr>
          <w:ilvl w:val="0"/>
          <w:numId w:val="46"/>
        </w:numPr>
        <w:jc w:val="both"/>
        <w:rPr>
          <w:rFonts w:asciiTheme="minorHAnsi" w:hAnsiTheme="minorHAnsi" w:cs="Arial"/>
          <w:i/>
          <w:iCs/>
          <w:sz w:val="20"/>
        </w:rPr>
      </w:pPr>
      <w:r w:rsidRPr="006B1DDE">
        <w:rPr>
          <w:rFonts w:asciiTheme="minorHAnsi" w:hAnsiTheme="minorHAnsi" w:cs="Arial"/>
          <w:sz w:val="20"/>
        </w:rPr>
        <w:t>Obciążenie karą umowną może nastąpić w razie niezłożenia pisemnych wyjaśnień przez Przyjmującego zamówienie lub nieuwzględnienia wyjaśnień Przyjmującego zamówienie i wymaga uzasadnienia na piśmie przez Udzielającego zamówienia.</w:t>
      </w:r>
    </w:p>
    <w:p w:rsidR="00CC31FB" w:rsidRPr="006B1DDE" w:rsidRDefault="00CC31FB" w:rsidP="00D600C1">
      <w:pPr>
        <w:jc w:val="center"/>
        <w:rPr>
          <w:rFonts w:asciiTheme="minorHAnsi" w:hAnsiTheme="minorHAnsi" w:cs="Arial"/>
          <w:b/>
        </w:rPr>
      </w:pPr>
      <w:r w:rsidRPr="006B1DDE">
        <w:rPr>
          <w:rFonts w:asciiTheme="minorHAnsi" w:hAnsiTheme="minorHAnsi" w:cs="Arial"/>
          <w:b/>
        </w:rPr>
        <w:t xml:space="preserve">§ </w:t>
      </w:r>
      <w:r w:rsidR="00A90D49" w:rsidRPr="006B1DDE">
        <w:rPr>
          <w:rFonts w:asciiTheme="minorHAnsi" w:hAnsiTheme="minorHAnsi" w:cs="Arial"/>
          <w:b/>
        </w:rPr>
        <w:t>8</w:t>
      </w:r>
    </w:p>
    <w:p w:rsidR="00137A5C" w:rsidRPr="006B1DDE" w:rsidRDefault="00137A5C" w:rsidP="00137A5C">
      <w:pPr>
        <w:ind w:left="284" w:hanging="284"/>
        <w:jc w:val="center"/>
        <w:rPr>
          <w:rFonts w:asciiTheme="minorHAnsi" w:hAnsiTheme="minorHAnsi" w:cs="Arial"/>
          <w:b/>
          <w:bCs/>
        </w:rPr>
      </w:pPr>
      <w:r w:rsidRPr="006B1DDE">
        <w:rPr>
          <w:rFonts w:asciiTheme="minorHAnsi" w:hAnsiTheme="minorHAnsi" w:cs="Arial"/>
          <w:b/>
          <w:bCs/>
        </w:rPr>
        <w:t>Tajemnica służbowa i zawodowa. Ochrona danych osobowych</w:t>
      </w:r>
    </w:p>
    <w:p w:rsidR="00137A5C" w:rsidRPr="006B1DDE" w:rsidRDefault="00137A5C" w:rsidP="00137A5C">
      <w:pPr>
        <w:jc w:val="center"/>
        <w:rPr>
          <w:rFonts w:asciiTheme="minorHAnsi" w:hAnsiTheme="minorHAnsi" w:cs="Arial"/>
          <w:b/>
        </w:rPr>
      </w:pPr>
    </w:p>
    <w:p w:rsidR="00137A5C" w:rsidRPr="006B1DDE" w:rsidRDefault="00137A5C" w:rsidP="00137A5C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ind w:left="426" w:right="-142" w:hanging="426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Żadna ze stron nie może ujawnić treści niniejszej umowy osobom trzecim bez zgody drugiej strony, z wyłączeniem sytuacji, gdy obowiązek ten wynika z przepisów prawa powszechnie obowiązującego, albo z prawomocnego orzeczenia sądu lub organu administracji, a także w związku z korzystaniem przez stronę z pomocy prawnej. </w:t>
      </w:r>
    </w:p>
    <w:p w:rsidR="00137A5C" w:rsidRPr="006B1DDE" w:rsidRDefault="00137A5C" w:rsidP="00137A5C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ind w:left="426" w:right="-142" w:hanging="426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Przyjmujący zamówienie zobowiązuje się do zachowania w tajemnicy informacji organizacyjnych oraz wszelkich innych ustaleń dotyczących Udzielającego zamówienia niepodanych do wiadomości publicznej.</w:t>
      </w:r>
    </w:p>
    <w:p w:rsidR="00137A5C" w:rsidRPr="006B1DDE" w:rsidRDefault="00137A5C" w:rsidP="00137A5C">
      <w:pPr>
        <w:numPr>
          <w:ilvl w:val="0"/>
          <w:numId w:val="24"/>
        </w:numPr>
        <w:tabs>
          <w:tab w:val="clear" w:pos="720"/>
          <w:tab w:val="num" w:pos="426"/>
          <w:tab w:val="left" w:pos="9945"/>
        </w:tabs>
        <w:suppressAutoHyphens/>
        <w:ind w:left="426" w:hanging="426"/>
        <w:jc w:val="both"/>
        <w:rPr>
          <w:rFonts w:asciiTheme="minorHAnsi" w:hAnsiTheme="minorHAnsi" w:cs="Arial"/>
          <w:color w:val="000000"/>
        </w:rPr>
      </w:pPr>
      <w:r w:rsidRPr="006B1DDE">
        <w:rPr>
          <w:rFonts w:asciiTheme="minorHAnsi" w:hAnsiTheme="minorHAnsi" w:cs="Arial"/>
          <w:bCs/>
          <w:color w:val="000000"/>
        </w:rPr>
        <w:t>Przyjmujący zamówienie</w:t>
      </w:r>
      <w:r w:rsidRPr="006B1DDE">
        <w:rPr>
          <w:rFonts w:asciiTheme="minorHAnsi" w:hAnsiTheme="minorHAnsi" w:cs="Arial"/>
          <w:color w:val="000000"/>
        </w:rPr>
        <w:t xml:space="preserve"> zobowiązuje się ponadto do:</w:t>
      </w:r>
    </w:p>
    <w:p w:rsidR="00137A5C" w:rsidRPr="006B1DDE" w:rsidRDefault="00137A5C" w:rsidP="00137A5C">
      <w:pPr>
        <w:numPr>
          <w:ilvl w:val="1"/>
          <w:numId w:val="24"/>
        </w:numPr>
        <w:tabs>
          <w:tab w:val="num" w:pos="426"/>
          <w:tab w:val="left" w:pos="13320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6B1DDE">
        <w:rPr>
          <w:rFonts w:asciiTheme="minorHAnsi" w:hAnsiTheme="minorHAnsi" w:cs="Arial"/>
          <w:color w:val="000000"/>
        </w:rPr>
        <w:t xml:space="preserve">uczestniczenia w zaznajomieniu przez Administratora Bezpieczeństwa Informacji </w:t>
      </w:r>
      <w:proofErr w:type="spellStart"/>
      <w:r w:rsidRPr="006B1DDE">
        <w:rPr>
          <w:rFonts w:asciiTheme="minorHAnsi" w:hAnsiTheme="minorHAnsi" w:cs="Arial"/>
          <w:color w:val="000000"/>
        </w:rPr>
        <w:t>WCPiT</w:t>
      </w:r>
      <w:proofErr w:type="spellEnd"/>
      <w:r w:rsidRPr="006B1DDE">
        <w:rPr>
          <w:rFonts w:asciiTheme="minorHAnsi" w:hAnsiTheme="minorHAnsi" w:cs="Arial"/>
          <w:color w:val="000000"/>
        </w:rPr>
        <w:t xml:space="preserve"> z przepisami o ochronie danych osobowych oraz z zasadami środowiska informatycznego </w:t>
      </w:r>
      <w:proofErr w:type="spellStart"/>
      <w:r w:rsidRPr="006B1DDE">
        <w:rPr>
          <w:rFonts w:asciiTheme="minorHAnsi" w:hAnsiTheme="minorHAnsi" w:cs="Arial"/>
          <w:color w:val="000000"/>
        </w:rPr>
        <w:t>WCPiT</w:t>
      </w:r>
      <w:proofErr w:type="spellEnd"/>
      <w:r w:rsidRPr="006B1DDE">
        <w:rPr>
          <w:rFonts w:asciiTheme="minorHAnsi" w:hAnsiTheme="minorHAnsi" w:cs="Arial"/>
          <w:color w:val="000000"/>
        </w:rPr>
        <w:t xml:space="preserve">. </w:t>
      </w:r>
    </w:p>
    <w:p w:rsidR="00137A5C" w:rsidRPr="006B1DDE" w:rsidRDefault="00137A5C" w:rsidP="00137A5C">
      <w:pPr>
        <w:numPr>
          <w:ilvl w:val="1"/>
          <w:numId w:val="24"/>
        </w:numPr>
        <w:tabs>
          <w:tab w:val="num" w:pos="426"/>
          <w:tab w:val="left" w:pos="13320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6B1DDE">
        <w:rPr>
          <w:rFonts w:asciiTheme="minorHAnsi" w:hAnsiTheme="minorHAnsi" w:cs="Arial"/>
          <w:color w:val="000000"/>
        </w:rPr>
        <w:lastRenderedPageBreak/>
        <w:t xml:space="preserve">zachowania w tajemnicy wszelkich informacji i danych pozyskanych w związku </w:t>
      </w:r>
      <w:r w:rsidRPr="006B1DDE">
        <w:rPr>
          <w:rFonts w:asciiTheme="minorHAnsi" w:hAnsiTheme="minorHAnsi" w:cs="Arial"/>
          <w:color w:val="000000"/>
        </w:rPr>
        <w:br/>
        <w:t>z realizacją umowy, a w szczególności danych osobowych, w tym dotyczących pacjenta,</w:t>
      </w:r>
    </w:p>
    <w:p w:rsidR="00137A5C" w:rsidRPr="006B1DDE" w:rsidRDefault="00137A5C" w:rsidP="00137A5C">
      <w:pPr>
        <w:numPr>
          <w:ilvl w:val="1"/>
          <w:numId w:val="24"/>
        </w:numPr>
        <w:tabs>
          <w:tab w:val="num" w:pos="426"/>
          <w:tab w:val="left" w:pos="13320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6B1DDE">
        <w:rPr>
          <w:rFonts w:asciiTheme="minorHAnsi" w:hAnsiTheme="minorHAnsi" w:cs="Arial"/>
          <w:color w:val="000000"/>
        </w:rPr>
        <w:t>przestrzegania przepisów określających prawa i obowiązki pacjenta oraz ustawy z dnia 29 sierpnia 1997 r. o ochronie danych osobowych,</w:t>
      </w:r>
      <w:bookmarkStart w:id="0" w:name="_GoBack"/>
      <w:bookmarkEnd w:id="0"/>
    </w:p>
    <w:p w:rsidR="00137A5C" w:rsidRPr="006B1DDE" w:rsidRDefault="00137A5C" w:rsidP="00137A5C">
      <w:pPr>
        <w:numPr>
          <w:ilvl w:val="1"/>
          <w:numId w:val="24"/>
        </w:numPr>
        <w:tabs>
          <w:tab w:val="num" w:pos="426"/>
          <w:tab w:val="left" w:pos="13320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6B1DDE">
        <w:rPr>
          <w:rFonts w:asciiTheme="minorHAnsi" w:hAnsiTheme="minorHAnsi" w:cs="Arial"/>
          <w:color w:val="000000"/>
        </w:rPr>
        <w:t xml:space="preserve">przestrzegania ustanowionych w </w:t>
      </w:r>
      <w:proofErr w:type="spellStart"/>
      <w:r w:rsidRPr="006B1DDE">
        <w:rPr>
          <w:rFonts w:asciiTheme="minorHAnsi" w:hAnsiTheme="minorHAnsi" w:cs="Arial"/>
          <w:color w:val="000000"/>
        </w:rPr>
        <w:t>WCPiT</w:t>
      </w:r>
      <w:proofErr w:type="spellEnd"/>
      <w:r w:rsidRPr="006B1DDE">
        <w:rPr>
          <w:rFonts w:asciiTheme="minorHAnsi" w:hAnsiTheme="minorHAnsi" w:cs="Arial"/>
          <w:color w:val="000000"/>
        </w:rPr>
        <w:t xml:space="preserve"> zasad zapewnienia bezpieczeństwa danych i środowiska informatycznego </w:t>
      </w:r>
      <w:proofErr w:type="spellStart"/>
      <w:r w:rsidRPr="006B1DDE">
        <w:rPr>
          <w:rFonts w:asciiTheme="minorHAnsi" w:hAnsiTheme="minorHAnsi" w:cs="Arial"/>
          <w:color w:val="000000"/>
        </w:rPr>
        <w:t>WCPiT</w:t>
      </w:r>
      <w:proofErr w:type="spellEnd"/>
      <w:r w:rsidRPr="006B1DDE">
        <w:rPr>
          <w:rFonts w:asciiTheme="minorHAnsi" w:hAnsiTheme="minorHAnsi" w:cs="Arial"/>
          <w:color w:val="000000"/>
        </w:rPr>
        <w:t>,</w:t>
      </w:r>
    </w:p>
    <w:p w:rsidR="00137A5C" w:rsidRPr="006B1DDE" w:rsidRDefault="00137A5C" w:rsidP="00137A5C">
      <w:pPr>
        <w:numPr>
          <w:ilvl w:val="1"/>
          <w:numId w:val="24"/>
        </w:numPr>
        <w:tabs>
          <w:tab w:val="num" w:pos="426"/>
          <w:tab w:val="left" w:pos="13320"/>
        </w:tabs>
        <w:ind w:left="426" w:hanging="426"/>
        <w:jc w:val="both"/>
        <w:rPr>
          <w:rFonts w:asciiTheme="minorHAnsi" w:hAnsiTheme="minorHAnsi" w:cs="Arial"/>
          <w:color w:val="000000"/>
        </w:rPr>
      </w:pPr>
      <w:r w:rsidRPr="006B1DDE">
        <w:rPr>
          <w:rFonts w:asciiTheme="minorHAnsi" w:hAnsiTheme="minorHAnsi" w:cs="Arial"/>
          <w:color w:val="000000"/>
        </w:rPr>
        <w:t xml:space="preserve">przestrzegania standardów udzielania świadczeń zdrowotnych ustalonych przez </w:t>
      </w:r>
      <w:r w:rsidRPr="006B1DDE">
        <w:rPr>
          <w:rFonts w:asciiTheme="minorHAnsi" w:hAnsiTheme="minorHAnsi" w:cs="Arial"/>
          <w:bCs/>
          <w:color w:val="000000"/>
        </w:rPr>
        <w:t xml:space="preserve">Udzielającego zamówienie </w:t>
      </w:r>
      <w:r w:rsidRPr="006B1DDE">
        <w:rPr>
          <w:rFonts w:asciiTheme="minorHAnsi" w:hAnsiTheme="minorHAnsi" w:cs="Arial"/>
          <w:color w:val="000000"/>
        </w:rPr>
        <w:t>i procedur</w:t>
      </w:r>
      <w:r w:rsidRPr="006B1DDE">
        <w:rPr>
          <w:rFonts w:asciiTheme="minorHAnsi" w:hAnsiTheme="minorHAnsi" w:cs="Arial"/>
          <w:bCs/>
          <w:color w:val="000000"/>
        </w:rPr>
        <w:t xml:space="preserve"> NFZ.</w:t>
      </w:r>
    </w:p>
    <w:p w:rsidR="006B1DDE" w:rsidRDefault="00137A5C" w:rsidP="00137A5C">
      <w:pPr>
        <w:numPr>
          <w:ilvl w:val="0"/>
          <w:numId w:val="24"/>
        </w:numPr>
        <w:tabs>
          <w:tab w:val="clear" w:pos="720"/>
          <w:tab w:val="num" w:pos="426"/>
          <w:tab w:val="num" w:pos="1477"/>
          <w:tab w:val="left" w:pos="13320"/>
        </w:tabs>
        <w:ind w:hanging="720"/>
        <w:jc w:val="both"/>
        <w:rPr>
          <w:rFonts w:asciiTheme="minorHAnsi" w:hAnsiTheme="minorHAnsi" w:cs="Arial"/>
          <w:color w:val="000000"/>
        </w:rPr>
      </w:pPr>
      <w:r w:rsidRPr="006B1DDE">
        <w:rPr>
          <w:rFonts w:asciiTheme="minorHAnsi" w:hAnsiTheme="minorHAnsi" w:cs="Arial"/>
          <w:color w:val="000000"/>
        </w:rPr>
        <w:t>Przyjmujący zamówienie przyjmuje do wiadomości, że zostaje upoważniony do p</w:t>
      </w:r>
      <w:r w:rsidR="006B1DDE">
        <w:rPr>
          <w:rFonts w:asciiTheme="minorHAnsi" w:hAnsiTheme="minorHAnsi" w:cs="Arial"/>
          <w:color w:val="000000"/>
        </w:rPr>
        <w:t>rzetwarzania danych osobowych w</w:t>
      </w:r>
    </w:p>
    <w:p w:rsidR="00137A5C" w:rsidRPr="006B1DDE" w:rsidRDefault="00137A5C" w:rsidP="006B1DDE">
      <w:pPr>
        <w:tabs>
          <w:tab w:val="num" w:pos="1477"/>
          <w:tab w:val="left" w:pos="13320"/>
        </w:tabs>
        <w:ind w:left="426"/>
        <w:jc w:val="both"/>
        <w:rPr>
          <w:rFonts w:asciiTheme="minorHAnsi" w:hAnsiTheme="minorHAnsi" w:cs="Arial"/>
          <w:color w:val="000000"/>
        </w:rPr>
      </w:pPr>
      <w:r w:rsidRPr="006B1DDE">
        <w:rPr>
          <w:rFonts w:asciiTheme="minorHAnsi" w:hAnsiTheme="minorHAnsi" w:cs="Arial"/>
          <w:color w:val="000000"/>
        </w:rPr>
        <w:t xml:space="preserve">zakresie niezbędnym do realizacji umowy i  wpisany do ewidencji osób upoważnionych do przetwarzania danych osobowych </w:t>
      </w:r>
      <w:proofErr w:type="spellStart"/>
      <w:r w:rsidRPr="006B1DDE">
        <w:rPr>
          <w:rFonts w:asciiTheme="minorHAnsi" w:hAnsiTheme="minorHAnsi" w:cs="Arial"/>
          <w:color w:val="000000"/>
        </w:rPr>
        <w:t>WCPiT</w:t>
      </w:r>
      <w:proofErr w:type="spellEnd"/>
      <w:r w:rsidRPr="006B1DDE">
        <w:rPr>
          <w:rFonts w:asciiTheme="minorHAnsi" w:hAnsiTheme="minorHAnsi" w:cs="Arial"/>
          <w:color w:val="000000"/>
        </w:rPr>
        <w:t>.</w:t>
      </w:r>
    </w:p>
    <w:p w:rsidR="00137A5C" w:rsidRPr="006B1DDE" w:rsidRDefault="00137A5C" w:rsidP="00137A5C">
      <w:pPr>
        <w:numPr>
          <w:ilvl w:val="0"/>
          <w:numId w:val="24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="Arial"/>
          <w:color w:val="000000"/>
        </w:rPr>
      </w:pPr>
      <w:r w:rsidRPr="006B1DDE">
        <w:rPr>
          <w:rFonts w:asciiTheme="minorHAnsi" w:hAnsiTheme="minorHAnsi" w:cs="Arial"/>
          <w:color w:val="000000"/>
        </w:rPr>
        <w:t xml:space="preserve">Obowiązek zachowania tajemnicy nie pozostaje w sprzeczności z przepisami ustawy </w:t>
      </w:r>
      <w:r w:rsidRPr="006B1DDE">
        <w:rPr>
          <w:rFonts w:asciiTheme="minorHAnsi" w:hAnsiTheme="minorHAnsi" w:cs="Arial"/>
          <w:color w:val="000000"/>
        </w:rPr>
        <w:br/>
        <w:t>z dnia 27 sierpnia 2004 r. o świadczeniach opieki zdrowotnej finansowanych ze środków publicznych.</w:t>
      </w:r>
    </w:p>
    <w:p w:rsidR="00137A5C" w:rsidRPr="006B1DDE" w:rsidRDefault="00137A5C" w:rsidP="00137A5C">
      <w:pPr>
        <w:jc w:val="both"/>
        <w:rPr>
          <w:rFonts w:asciiTheme="minorHAnsi" w:hAnsiTheme="minorHAnsi" w:cs="Arial"/>
          <w:b/>
        </w:rPr>
      </w:pPr>
    </w:p>
    <w:p w:rsidR="00CC31FB" w:rsidRPr="006B1DDE" w:rsidRDefault="00CC31FB" w:rsidP="00D600C1">
      <w:pPr>
        <w:ind w:left="300"/>
        <w:jc w:val="center"/>
        <w:rPr>
          <w:rFonts w:asciiTheme="minorHAnsi" w:hAnsiTheme="minorHAnsi" w:cs="Arial"/>
          <w:b/>
        </w:rPr>
      </w:pPr>
      <w:r w:rsidRPr="006B1DDE">
        <w:rPr>
          <w:rFonts w:asciiTheme="minorHAnsi" w:hAnsiTheme="minorHAnsi" w:cs="Arial"/>
          <w:b/>
        </w:rPr>
        <w:t xml:space="preserve">§ </w:t>
      </w:r>
      <w:r w:rsidR="00A90D49" w:rsidRPr="006B1DDE">
        <w:rPr>
          <w:rFonts w:asciiTheme="minorHAnsi" w:hAnsiTheme="minorHAnsi" w:cs="Arial"/>
          <w:b/>
        </w:rPr>
        <w:t>9</w:t>
      </w:r>
    </w:p>
    <w:p w:rsidR="007723E8" w:rsidRPr="006B1DDE" w:rsidRDefault="007723E8" w:rsidP="007723E8">
      <w:pPr>
        <w:ind w:left="301"/>
        <w:jc w:val="center"/>
        <w:rPr>
          <w:rFonts w:asciiTheme="minorHAnsi" w:hAnsiTheme="minorHAnsi" w:cs="Arial"/>
          <w:b/>
        </w:rPr>
      </w:pPr>
      <w:r w:rsidRPr="006B1DDE">
        <w:rPr>
          <w:rFonts w:asciiTheme="minorHAnsi" w:hAnsiTheme="minorHAnsi"/>
          <w:b/>
        </w:rPr>
        <w:t>Ubezpieczenie</w:t>
      </w:r>
    </w:p>
    <w:p w:rsidR="003D10C6" w:rsidRPr="006B1DDE" w:rsidRDefault="003D10C6" w:rsidP="00D600C1">
      <w:pPr>
        <w:ind w:left="300"/>
        <w:jc w:val="center"/>
        <w:rPr>
          <w:rFonts w:asciiTheme="minorHAnsi" w:hAnsiTheme="minorHAnsi" w:cs="Arial"/>
          <w:b/>
        </w:rPr>
      </w:pPr>
    </w:p>
    <w:p w:rsidR="00481D94" w:rsidRPr="006B1DDE" w:rsidRDefault="00481D94" w:rsidP="00D600C1">
      <w:pPr>
        <w:numPr>
          <w:ilvl w:val="0"/>
          <w:numId w:val="27"/>
        </w:numPr>
        <w:tabs>
          <w:tab w:val="clear" w:pos="720"/>
          <w:tab w:val="num" w:pos="426"/>
          <w:tab w:val="left" w:pos="3804"/>
          <w:tab w:val="left" w:pos="4800"/>
          <w:tab w:val="left" w:pos="5332"/>
          <w:tab w:val="left" w:pos="5615"/>
        </w:tabs>
        <w:suppressAutoHyphens/>
        <w:ind w:left="426" w:hanging="426"/>
        <w:jc w:val="both"/>
        <w:rPr>
          <w:rFonts w:asciiTheme="minorHAnsi" w:hAnsiTheme="minorHAnsi" w:cs="Arial"/>
          <w:color w:val="000000"/>
        </w:rPr>
      </w:pPr>
      <w:r w:rsidRPr="006B1DDE">
        <w:rPr>
          <w:rFonts w:asciiTheme="minorHAnsi" w:hAnsiTheme="minorHAnsi" w:cs="Arial"/>
          <w:color w:val="000000"/>
        </w:rPr>
        <w:t xml:space="preserve">Przyjmujący </w:t>
      </w:r>
      <w:r w:rsidR="00494329" w:rsidRPr="006B1DDE">
        <w:rPr>
          <w:rFonts w:asciiTheme="minorHAnsi" w:hAnsiTheme="minorHAnsi" w:cs="Arial"/>
          <w:color w:val="000000"/>
        </w:rPr>
        <w:t>z</w:t>
      </w:r>
      <w:r w:rsidRPr="006B1DDE">
        <w:rPr>
          <w:rFonts w:asciiTheme="minorHAnsi" w:hAnsiTheme="minorHAnsi" w:cs="Arial"/>
          <w:color w:val="000000"/>
        </w:rPr>
        <w:t>amówienie oświadcza, że posiada zawartą umowę ubezpieczenia odpowiedzialności cywilnej, za szkody wyrządzone przy udzielaniu świadczeń zdrowotnych objętych umową na zasadach przewidzianych w art. 25 ustawy z dnia 15 kwietnia 2011 r. o działalności leczniczej (Dz. U. z 201</w:t>
      </w:r>
      <w:r w:rsidR="003769FB" w:rsidRPr="006B1DDE">
        <w:rPr>
          <w:rFonts w:asciiTheme="minorHAnsi" w:hAnsiTheme="minorHAnsi" w:cs="Arial"/>
          <w:color w:val="000000"/>
        </w:rPr>
        <w:t>5</w:t>
      </w:r>
      <w:r w:rsidRPr="006B1DDE">
        <w:rPr>
          <w:rFonts w:asciiTheme="minorHAnsi" w:hAnsiTheme="minorHAnsi" w:cs="Arial"/>
          <w:color w:val="000000"/>
        </w:rPr>
        <w:t xml:space="preserve"> r. </w:t>
      </w:r>
      <w:r w:rsidR="003769FB" w:rsidRPr="006B1DDE">
        <w:rPr>
          <w:rFonts w:asciiTheme="minorHAnsi" w:hAnsiTheme="minorHAnsi" w:cs="Arial"/>
          <w:color w:val="000000"/>
        </w:rPr>
        <w:t>poz. 618</w:t>
      </w:r>
      <w:r w:rsidR="00840945" w:rsidRPr="006B1DDE">
        <w:rPr>
          <w:rFonts w:asciiTheme="minorHAnsi" w:hAnsiTheme="minorHAnsi" w:cs="Arial"/>
          <w:color w:val="000000"/>
        </w:rPr>
        <w:t xml:space="preserve"> </w:t>
      </w:r>
      <w:proofErr w:type="spellStart"/>
      <w:r w:rsidR="00840945" w:rsidRPr="006B1DDE">
        <w:rPr>
          <w:rFonts w:asciiTheme="minorHAnsi" w:hAnsiTheme="minorHAnsi" w:cs="Arial"/>
          <w:color w:val="000000"/>
        </w:rPr>
        <w:t>t.j</w:t>
      </w:r>
      <w:proofErr w:type="spellEnd"/>
      <w:r w:rsidR="00840945" w:rsidRPr="006B1DDE">
        <w:rPr>
          <w:rFonts w:asciiTheme="minorHAnsi" w:hAnsiTheme="minorHAnsi" w:cs="Arial"/>
          <w:color w:val="000000"/>
        </w:rPr>
        <w:t>.</w:t>
      </w:r>
      <w:r w:rsidRPr="006B1DDE">
        <w:rPr>
          <w:rFonts w:asciiTheme="minorHAnsi" w:hAnsiTheme="minorHAnsi" w:cs="Arial"/>
          <w:color w:val="000000"/>
        </w:rPr>
        <w:t>)</w:t>
      </w:r>
      <w:r w:rsidR="00ED5397" w:rsidRPr="006B1DDE">
        <w:rPr>
          <w:rFonts w:asciiTheme="minorHAnsi" w:hAnsiTheme="minorHAnsi" w:cs="Arial"/>
          <w:color w:val="000000"/>
        </w:rPr>
        <w:t>. Kopia umowy stanowi załącznik nr 1 do niniejszej umowy</w:t>
      </w:r>
      <w:r w:rsidR="00840945" w:rsidRPr="006B1DDE">
        <w:rPr>
          <w:rFonts w:asciiTheme="minorHAnsi" w:hAnsiTheme="minorHAnsi" w:cs="Arial"/>
          <w:color w:val="000000"/>
        </w:rPr>
        <w:t>.</w:t>
      </w:r>
    </w:p>
    <w:p w:rsidR="00481D94" w:rsidRPr="006B1DDE" w:rsidRDefault="00481D94" w:rsidP="00D600C1">
      <w:pPr>
        <w:pStyle w:val="Tekstpodstawowy"/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Niedopełnienie obowiązku, o którym mowa w ust. 1, nie zwalnia Przyjmującego </w:t>
      </w:r>
      <w:r w:rsidR="00494329" w:rsidRPr="006B1DDE">
        <w:rPr>
          <w:rFonts w:asciiTheme="minorHAnsi" w:hAnsiTheme="minorHAnsi" w:cs="Arial"/>
          <w:sz w:val="20"/>
        </w:rPr>
        <w:t>z</w:t>
      </w:r>
      <w:r w:rsidRPr="006B1DDE">
        <w:rPr>
          <w:rFonts w:asciiTheme="minorHAnsi" w:hAnsiTheme="minorHAnsi" w:cs="Arial"/>
          <w:sz w:val="20"/>
        </w:rPr>
        <w:t>amówienie od odpowiedzialności za wykonywanie niniejszej umowy.</w:t>
      </w:r>
    </w:p>
    <w:p w:rsidR="00CC0D9A" w:rsidRPr="006B1DDE" w:rsidRDefault="00577A45" w:rsidP="00D600C1">
      <w:pPr>
        <w:numPr>
          <w:ilvl w:val="0"/>
          <w:numId w:val="2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="Arial"/>
          <w:color w:val="000000"/>
        </w:rPr>
      </w:pPr>
      <w:r w:rsidRPr="006B1DDE">
        <w:rPr>
          <w:rFonts w:asciiTheme="minorHAnsi" w:hAnsiTheme="minorHAnsi" w:cs="Arial"/>
          <w:bCs/>
        </w:rPr>
        <w:t>Przyjmujący zamówienie</w:t>
      </w:r>
      <w:r w:rsidRPr="006B1DDE">
        <w:rPr>
          <w:rFonts w:asciiTheme="minorHAnsi" w:hAnsiTheme="minorHAnsi" w:cs="Arial"/>
          <w:b/>
          <w:bCs/>
        </w:rPr>
        <w:t xml:space="preserve"> </w:t>
      </w:r>
      <w:r w:rsidRPr="006B1DDE">
        <w:rPr>
          <w:rFonts w:asciiTheme="minorHAnsi" w:hAnsiTheme="minorHAnsi" w:cs="Arial"/>
        </w:rPr>
        <w:t>zobowiązuje się zapewnić obowiązywanie</w:t>
      </w:r>
      <w:r w:rsidR="00314167" w:rsidRPr="006B1DDE">
        <w:rPr>
          <w:rFonts w:asciiTheme="minorHAnsi" w:hAnsiTheme="minorHAnsi" w:cs="Arial"/>
        </w:rPr>
        <w:t xml:space="preserve"> umowy ubezpieczenia od odpowiedzialności cywilnej</w:t>
      </w:r>
      <w:r w:rsidR="00452AC4" w:rsidRPr="006B1DDE">
        <w:rPr>
          <w:rFonts w:asciiTheme="minorHAnsi" w:hAnsiTheme="minorHAnsi" w:cs="Arial"/>
        </w:rPr>
        <w:t xml:space="preserve"> przez cały okres trwania u</w:t>
      </w:r>
      <w:r w:rsidRPr="006B1DDE">
        <w:rPr>
          <w:rFonts w:asciiTheme="minorHAnsi" w:hAnsiTheme="minorHAnsi" w:cs="Arial"/>
        </w:rPr>
        <w:t xml:space="preserve">mowy </w:t>
      </w:r>
      <w:r w:rsidR="00CC0D9A" w:rsidRPr="006B1DDE">
        <w:rPr>
          <w:rFonts w:asciiTheme="minorHAnsi" w:hAnsiTheme="minorHAnsi" w:cs="Arial"/>
        </w:rPr>
        <w:t>oraz do</w:t>
      </w:r>
      <w:r w:rsidR="00314167" w:rsidRPr="006B1DDE">
        <w:rPr>
          <w:rFonts w:asciiTheme="minorHAnsi" w:hAnsiTheme="minorHAnsi" w:cs="Arial"/>
        </w:rPr>
        <w:t xml:space="preserve"> jej</w:t>
      </w:r>
      <w:r w:rsidR="00CC0D9A" w:rsidRPr="006B1DDE">
        <w:rPr>
          <w:rFonts w:asciiTheme="minorHAnsi" w:hAnsiTheme="minorHAnsi" w:cs="Arial"/>
        </w:rPr>
        <w:t xml:space="preserve"> przedstawiania na każde żądanie Udzielającego zamówienia.</w:t>
      </w:r>
    </w:p>
    <w:p w:rsidR="003D10C6" w:rsidRPr="006B1DDE" w:rsidRDefault="003D10C6" w:rsidP="00D600C1">
      <w:pPr>
        <w:pStyle w:val="Nagwek3"/>
        <w:spacing w:line="240" w:lineRule="auto"/>
        <w:rPr>
          <w:rFonts w:asciiTheme="minorHAnsi" w:hAnsiTheme="minorHAnsi" w:cs="Arial"/>
          <w:b/>
          <w:sz w:val="20"/>
        </w:rPr>
      </w:pPr>
    </w:p>
    <w:p w:rsidR="00CC31FB" w:rsidRPr="006B1DDE" w:rsidRDefault="00CC31FB" w:rsidP="00D600C1">
      <w:pPr>
        <w:pStyle w:val="Nagwek3"/>
        <w:spacing w:line="240" w:lineRule="auto"/>
        <w:rPr>
          <w:rFonts w:asciiTheme="minorHAnsi" w:hAnsiTheme="minorHAnsi" w:cs="Arial"/>
          <w:b/>
          <w:sz w:val="20"/>
        </w:rPr>
      </w:pPr>
      <w:r w:rsidRPr="006B1DDE">
        <w:rPr>
          <w:rFonts w:asciiTheme="minorHAnsi" w:hAnsiTheme="minorHAnsi" w:cs="Arial"/>
          <w:b/>
          <w:sz w:val="20"/>
        </w:rPr>
        <w:t>Czas trwania umowy i warunki jej wypowiedzenia</w:t>
      </w:r>
    </w:p>
    <w:p w:rsidR="003D10C6" w:rsidRPr="006B1DDE" w:rsidRDefault="003D10C6" w:rsidP="00D600C1">
      <w:pPr>
        <w:jc w:val="center"/>
        <w:rPr>
          <w:rFonts w:asciiTheme="minorHAnsi" w:hAnsiTheme="minorHAnsi" w:cs="Arial"/>
          <w:b/>
        </w:rPr>
      </w:pPr>
    </w:p>
    <w:p w:rsidR="001723F5" w:rsidRPr="006B1DDE" w:rsidRDefault="00CC31FB" w:rsidP="00D600C1">
      <w:pPr>
        <w:jc w:val="center"/>
        <w:rPr>
          <w:rFonts w:asciiTheme="minorHAnsi" w:hAnsiTheme="minorHAnsi" w:cs="Arial"/>
          <w:b/>
        </w:rPr>
      </w:pPr>
      <w:r w:rsidRPr="006B1DDE">
        <w:rPr>
          <w:rFonts w:asciiTheme="minorHAnsi" w:hAnsiTheme="minorHAnsi" w:cs="Arial"/>
          <w:b/>
        </w:rPr>
        <w:t>§ 1</w:t>
      </w:r>
      <w:r w:rsidR="00A90D49" w:rsidRPr="006B1DDE">
        <w:rPr>
          <w:rFonts w:asciiTheme="minorHAnsi" w:hAnsiTheme="minorHAnsi" w:cs="Arial"/>
          <w:b/>
        </w:rPr>
        <w:t>0</w:t>
      </w:r>
    </w:p>
    <w:p w:rsidR="003D10C6" w:rsidRPr="006B1DDE" w:rsidRDefault="003D10C6" w:rsidP="00D600C1">
      <w:pPr>
        <w:jc w:val="center"/>
        <w:rPr>
          <w:rFonts w:asciiTheme="minorHAnsi" w:hAnsiTheme="minorHAnsi" w:cs="Arial"/>
          <w:b/>
        </w:rPr>
      </w:pPr>
    </w:p>
    <w:p w:rsidR="00CC31FB" w:rsidRPr="006B1DDE" w:rsidRDefault="00CC31FB" w:rsidP="00D600C1">
      <w:pPr>
        <w:jc w:val="both"/>
        <w:rPr>
          <w:rFonts w:asciiTheme="minorHAnsi" w:hAnsiTheme="minorHAnsi" w:cs="Arial"/>
          <w:b/>
        </w:rPr>
      </w:pPr>
      <w:r w:rsidRPr="006B1DDE">
        <w:rPr>
          <w:rFonts w:asciiTheme="minorHAnsi" w:hAnsiTheme="minorHAnsi" w:cs="Arial"/>
        </w:rPr>
        <w:t xml:space="preserve">Niniejsza Umowa zawarta zostaje na czas określony od </w:t>
      </w:r>
      <w:r w:rsidR="00481D94" w:rsidRPr="006B1DDE">
        <w:rPr>
          <w:rFonts w:asciiTheme="minorHAnsi" w:hAnsiTheme="minorHAnsi" w:cs="Arial"/>
        </w:rPr>
        <w:t>……………</w:t>
      </w:r>
      <w:r w:rsidR="00FC38F4" w:rsidRPr="006B1DDE">
        <w:rPr>
          <w:rFonts w:asciiTheme="minorHAnsi" w:hAnsiTheme="minorHAnsi" w:cs="Arial"/>
        </w:rPr>
        <w:t>r.</w:t>
      </w:r>
      <w:r w:rsidRPr="006B1DDE">
        <w:rPr>
          <w:rFonts w:asciiTheme="minorHAnsi" w:hAnsiTheme="minorHAnsi" w:cs="Arial"/>
        </w:rPr>
        <w:t xml:space="preserve">  do </w:t>
      </w:r>
      <w:r w:rsidR="00481D94" w:rsidRPr="006B1DDE">
        <w:rPr>
          <w:rFonts w:asciiTheme="minorHAnsi" w:hAnsiTheme="minorHAnsi" w:cs="Arial"/>
        </w:rPr>
        <w:t>………………</w:t>
      </w:r>
      <w:r w:rsidR="00FC38F4" w:rsidRPr="006B1DDE">
        <w:rPr>
          <w:rFonts w:asciiTheme="minorHAnsi" w:hAnsiTheme="minorHAnsi" w:cs="Arial"/>
        </w:rPr>
        <w:t>r.</w:t>
      </w:r>
    </w:p>
    <w:p w:rsidR="003D10C6" w:rsidRPr="006B1DDE" w:rsidRDefault="003D10C6" w:rsidP="00D600C1">
      <w:pPr>
        <w:pStyle w:val="Tekstpodstawowy"/>
        <w:ind w:right="-142"/>
        <w:jc w:val="center"/>
        <w:rPr>
          <w:rFonts w:asciiTheme="minorHAnsi" w:hAnsiTheme="minorHAnsi" w:cs="Arial"/>
          <w:b/>
          <w:sz w:val="20"/>
        </w:rPr>
      </w:pPr>
    </w:p>
    <w:p w:rsidR="00CC31FB" w:rsidRPr="006B1DDE" w:rsidRDefault="00CC31FB" w:rsidP="00D600C1">
      <w:pPr>
        <w:pStyle w:val="Tekstpodstawowy"/>
        <w:ind w:right="-142"/>
        <w:jc w:val="center"/>
        <w:rPr>
          <w:rFonts w:asciiTheme="minorHAnsi" w:hAnsiTheme="minorHAnsi" w:cs="Arial"/>
          <w:b/>
          <w:sz w:val="20"/>
        </w:rPr>
      </w:pPr>
      <w:r w:rsidRPr="006B1DDE">
        <w:rPr>
          <w:rFonts w:asciiTheme="minorHAnsi" w:hAnsiTheme="minorHAnsi" w:cs="Arial"/>
          <w:b/>
          <w:sz w:val="20"/>
        </w:rPr>
        <w:t>§ 1</w:t>
      </w:r>
      <w:r w:rsidR="00A90D49" w:rsidRPr="006B1DDE">
        <w:rPr>
          <w:rFonts w:asciiTheme="minorHAnsi" w:hAnsiTheme="minorHAnsi" w:cs="Arial"/>
          <w:b/>
          <w:sz w:val="20"/>
        </w:rPr>
        <w:t>1</w:t>
      </w:r>
    </w:p>
    <w:p w:rsidR="007723E8" w:rsidRPr="006B1DDE" w:rsidRDefault="007723E8" w:rsidP="00D600C1">
      <w:pPr>
        <w:pStyle w:val="Tekstpodstawowy"/>
        <w:ind w:right="-142"/>
        <w:jc w:val="center"/>
        <w:rPr>
          <w:rFonts w:asciiTheme="minorHAnsi" w:hAnsiTheme="minorHAnsi" w:cs="Arial"/>
          <w:b/>
          <w:sz w:val="20"/>
        </w:rPr>
      </w:pPr>
    </w:p>
    <w:p w:rsidR="00B1688B" w:rsidRPr="006B1DDE" w:rsidRDefault="00B1688B" w:rsidP="00D600C1">
      <w:pPr>
        <w:pStyle w:val="Tekstpodstawowy"/>
        <w:numPr>
          <w:ilvl w:val="0"/>
          <w:numId w:val="53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bCs/>
          <w:color w:val="000000"/>
          <w:sz w:val="20"/>
        </w:rPr>
        <w:t>Każda ze stron</w:t>
      </w:r>
      <w:r w:rsidRPr="006B1DDE">
        <w:rPr>
          <w:rFonts w:asciiTheme="minorHAnsi" w:hAnsiTheme="minorHAnsi" w:cs="Arial"/>
          <w:b/>
          <w:bCs/>
          <w:color w:val="000000"/>
          <w:sz w:val="20"/>
        </w:rPr>
        <w:t xml:space="preserve"> </w:t>
      </w:r>
      <w:r w:rsidRPr="006B1DDE">
        <w:rPr>
          <w:rFonts w:asciiTheme="minorHAnsi" w:hAnsiTheme="minorHAnsi" w:cs="Arial"/>
          <w:color w:val="000000"/>
          <w:sz w:val="20"/>
        </w:rPr>
        <w:t>może</w:t>
      </w:r>
      <w:r w:rsidRPr="006B1DDE">
        <w:rPr>
          <w:rFonts w:asciiTheme="minorHAnsi" w:hAnsiTheme="minorHAnsi" w:cs="Arial"/>
          <w:b/>
          <w:bCs/>
          <w:color w:val="000000"/>
          <w:sz w:val="20"/>
        </w:rPr>
        <w:t xml:space="preserve"> </w:t>
      </w:r>
      <w:r w:rsidRPr="006B1DDE">
        <w:rPr>
          <w:rFonts w:asciiTheme="minorHAnsi" w:hAnsiTheme="minorHAnsi" w:cs="Arial"/>
          <w:color w:val="000000"/>
          <w:sz w:val="20"/>
        </w:rPr>
        <w:t xml:space="preserve">rozwiązać umowę, przed upływem terminu określonego w § 10, bez zachowania okresu wypowiedzenia w przypadku rażącego naruszenia przez drugą stronę istotnych postanowień umowy. </w:t>
      </w:r>
    </w:p>
    <w:p w:rsidR="00B1688B" w:rsidRPr="006B1DDE" w:rsidRDefault="00B1688B" w:rsidP="00D600C1">
      <w:pPr>
        <w:pStyle w:val="Tekstpodstawowy"/>
        <w:numPr>
          <w:ilvl w:val="0"/>
          <w:numId w:val="53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color w:val="000000"/>
          <w:sz w:val="20"/>
        </w:rPr>
        <w:t>Do naruszenia przez Przyjmującego zamówienie istotnych postanowień umowy zalicza się w szczególności następujące przypadki:</w:t>
      </w:r>
    </w:p>
    <w:p w:rsidR="00B1688B" w:rsidRPr="006B1DDE" w:rsidRDefault="00B1688B" w:rsidP="00D600C1">
      <w:pPr>
        <w:pStyle w:val="Tekstpodstawowy"/>
        <w:numPr>
          <w:ilvl w:val="0"/>
          <w:numId w:val="54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color w:val="000000"/>
          <w:sz w:val="20"/>
        </w:rPr>
        <w:t xml:space="preserve">w wyniku dokonanej przez </w:t>
      </w:r>
      <w:r w:rsidRPr="006B1DDE">
        <w:rPr>
          <w:rFonts w:asciiTheme="minorHAnsi" w:hAnsiTheme="minorHAnsi" w:cs="Arial"/>
          <w:bCs/>
          <w:color w:val="000000"/>
          <w:sz w:val="20"/>
        </w:rPr>
        <w:t>Udzielającego zamówienia</w:t>
      </w:r>
      <w:r w:rsidRPr="006B1DDE">
        <w:rPr>
          <w:rFonts w:asciiTheme="minorHAnsi" w:hAnsiTheme="minorHAnsi" w:cs="Arial"/>
          <w:color w:val="000000"/>
          <w:sz w:val="20"/>
        </w:rPr>
        <w:t xml:space="preserve"> kontroli stwierdzono niewypełnienie przez </w:t>
      </w:r>
      <w:r w:rsidRPr="006B1DDE">
        <w:rPr>
          <w:rFonts w:asciiTheme="minorHAnsi" w:hAnsiTheme="minorHAnsi" w:cs="Arial"/>
          <w:bCs/>
          <w:color w:val="000000"/>
          <w:sz w:val="20"/>
        </w:rPr>
        <w:t>Przyjmującego zamówienie</w:t>
      </w:r>
      <w:r w:rsidRPr="006B1DDE">
        <w:rPr>
          <w:rFonts w:asciiTheme="minorHAnsi" w:hAnsiTheme="minorHAnsi" w:cs="Arial"/>
          <w:color w:val="000000"/>
          <w:sz w:val="20"/>
        </w:rPr>
        <w:t xml:space="preserve"> warunków umowy lub jej wadliwe wykonanie, a w szczególności ograniczenie dostępności świadczeń, zawężanie ich zakresu lub złą jakość świadczeń,</w:t>
      </w:r>
    </w:p>
    <w:p w:rsidR="00B1688B" w:rsidRPr="006B1DDE" w:rsidRDefault="00B1688B" w:rsidP="00D600C1">
      <w:pPr>
        <w:pStyle w:val="Tekstpodstawowy"/>
        <w:numPr>
          <w:ilvl w:val="0"/>
          <w:numId w:val="54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bCs/>
          <w:color w:val="000000"/>
          <w:sz w:val="20"/>
        </w:rPr>
        <w:t>Przyjmujący zamówienie</w:t>
      </w:r>
      <w:r w:rsidRPr="006B1DDE">
        <w:rPr>
          <w:rFonts w:asciiTheme="minorHAnsi" w:hAnsiTheme="minorHAnsi" w:cs="Arial"/>
          <w:color w:val="000000"/>
          <w:sz w:val="20"/>
        </w:rPr>
        <w:t xml:space="preserve"> swoje prawa i obowiązki wynikające z niniejszej umowy przeniósł na osoby trzecie bez akceptacji </w:t>
      </w:r>
      <w:r w:rsidRPr="006B1DDE">
        <w:rPr>
          <w:rFonts w:asciiTheme="minorHAnsi" w:hAnsiTheme="minorHAnsi" w:cs="Arial"/>
          <w:bCs/>
          <w:color w:val="000000"/>
          <w:sz w:val="20"/>
        </w:rPr>
        <w:t>Udzielającego zamówienia,</w:t>
      </w:r>
    </w:p>
    <w:p w:rsidR="00B1688B" w:rsidRPr="006B1DDE" w:rsidRDefault="00B1688B" w:rsidP="00D600C1">
      <w:pPr>
        <w:pStyle w:val="Tekstpodstawowy"/>
        <w:numPr>
          <w:ilvl w:val="0"/>
          <w:numId w:val="54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color w:val="000000"/>
          <w:sz w:val="20"/>
        </w:rPr>
        <w:t xml:space="preserve">dane zawarte w ofercie </w:t>
      </w:r>
      <w:r w:rsidRPr="006B1DDE">
        <w:rPr>
          <w:rFonts w:asciiTheme="minorHAnsi" w:hAnsiTheme="minorHAnsi" w:cs="Arial"/>
          <w:bCs/>
          <w:color w:val="000000"/>
          <w:sz w:val="20"/>
        </w:rPr>
        <w:t>Przyjmującego zamówienie</w:t>
      </w:r>
      <w:r w:rsidRPr="006B1DDE">
        <w:rPr>
          <w:rFonts w:asciiTheme="minorHAnsi" w:hAnsiTheme="minorHAnsi" w:cs="Arial"/>
          <w:color w:val="000000"/>
          <w:sz w:val="20"/>
        </w:rPr>
        <w:t xml:space="preserve"> okażą się nieprawdziwe,</w:t>
      </w:r>
    </w:p>
    <w:p w:rsidR="00B1688B" w:rsidRPr="006B1DDE" w:rsidRDefault="00B1688B" w:rsidP="00D600C1">
      <w:pPr>
        <w:pStyle w:val="Tekstpodstawowy"/>
        <w:numPr>
          <w:ilvl w:val="0"/>
          <w:numId w:val="54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bCs/>
          <w:color w:val="000000"/>
          <w:sz w:val="20"/>
        </w:rPr>
        <w:t>Przyjmujący zamówienie</w:t>
      </w:r>
      <w:r w:rsidRPr="006B1DDE">
        <w:rPr>
          <w:rFonts w:asciiTheme="minorHAnsi" w:hAnsiTheme="minorHAnsi" w:cs="Arial"/>
          <w:color w:val="000000"/>
          <w:sz w:val="20"/>
        </w:rPr>
        <w:t xml:space="preserve"> nie dopełni obowiązków, o których mowa w § 8,</w:t>
      </w:r>
    </w:p>
    <w:p w:rsidR="00B1688B" w:rsidRPr="006B1DDE" w:rsidRDefault="00B1688B" w:rsidP="00D600C1">
      <w:pPr>
        <w:pStyle w:val="Tekstpodstawowy"/>
        <w:numPr>
          <w:ilvl w:val="0"/>
          <w:numId w:val="54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bCs/>
          <w:color w:val="000000"/>
          <w:sz w:val="20"/>
        </w:rPr>
        <w:t>przyjmujący zamówienie</w:t>
      </w:r>
      <w:r w:rsidRPr="006B1DDE">
        <w:rPr>
          <w:rFonts w:asciiTheme="minorHAnsi" w:hAnsiTheme="minorHAnsi" w:cs="Arial"/>
          <w:color w:val="000000"/>
          <w:sz w:val="20"/>
        </w:rPr>
        <w:t xml:space="preserve"> popełni przestępstwo, które uniemożliwia dalszą realizację umowy, jeżeli zostało ono stwierdzone prawomocnym wyrokiem lub okoliczności jego popełnienia nie budzą wątpliwości</w:t>
      </w:r>
    </w:p>
    <w:p w:rsidR="00B1688B" w:rsidRPr="006B1DDE" w:rsidRDefault="00B1688B" w:rsidP="00D600C1">
      <w:pPr>
        <w:pStyle w:val="Tekstpodstawowy"/>
        <w:numPr>
          <w:ilvl w:val="0"/>
          <w:numId w:val="54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color w:val="000000"/>
          <w:sz w:val="20"/>
        </w:rPr>
        <w:t>Przyjmujący zamówienie dopuści się rażącego naruszenia zasad etyki lekarskiej,</w:t>
      </w:r>
    </w:p>
    <w:p w:rsidR="00B1688B" w:rsidRPr="006B1DDE" w:rsidRDefault="00B1688B" w:rsidP="00D600C1">
      <w:pPr>
        <w:pStyle w:val="Tekstpodstawowy"/>
        <w:numPr>
          <w:ilvl w:val="0"/>
          <w:numId w:val="54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bCs/>
          <w:color w:val="000000"/>
          <w:sz w:val="20"/>
        </w:rPr>
        <w:t>Przyjmujący zamówienie</w:t>
      </w:r>
      <w:r w:rsidRPr="006B1DDE">
        <w:rPr>
          <w:rFonts w:asciiTheme="minorHAnsi" w:hAnsiTheme="minorHAnsi" w:cs="Arial"/>
          <w:color w:val="000000"/>
          <w:sz w:val="20"/>
        </w:rPr>
        <w:t xml:space="preserve"> utraci uprawnienia konieczne dla realizacji umowy, a także opuści bez uzgodnienia miejsce świadczenia usług, lub nie przystąpi do realizacji umowy,</w:t>
      </w:r>
    </w:p>
    <w:p w:rsidR="00B1688B" w:rsidRPr="006B1DDE" w:rsidRDefault="00B1688B" w:rsidP="00D600C1">
      <w:pPr>
        <w:pStyle w:val="Tekstpodstawowy"/>
        <w:numPr>
          <w:ilvl w:val="0"/>
          <w:numId w:val="54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Przyjmujący zamówienie nie udokumentuje zawarcia umowy ubezpieczenia odpowiedzialności cywilnej, o której mowa w art. 25 ustawy o działalności leczniczej w sposób określony w § 9 ust. 1 niniejszej umowy. W przypadku gdy umowa ubezpieczenia nie obejmuje pełnego okresu obowiązywania niniejszej umowy, Udzielający zamówienia może ją rozwiązać także w przypadku, gdy Przyjmujący Zamówienie nie udokumentuje zawarcia umowy ubezpieczenia na kolejny okres.</w:t>
      </w:r>
    </w:p>
    <w:p w:rsidR="00B1688B" w:rsidRPr="006B1DDE" w:rsidRDefault="00B1688B" w:rsidP="00D600C1">
      <w:pPr>
        <w:pStyle w:val="Tekstpodstawowy"/>
        <w:numPr>
          <w:ilvl w:val="0"/>
          <w:numId w:val="53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color w:val="000000"/>
          <w:sz w:val="20"/>
        </w:rPr>
        <w:t xml:space="preserve">Umowa może zostać rozwiązana wskutek pisemnego oświadczenia jednej ze stron z zachowaniem 1-miesięcznego okresu wypowiedzenia ze skutkiem na koniec miesiąca kalendarzowego. </w:t>
      </w:r>
    </w:p>
    <w:p w:rsidR="00B1688B" w:rsidRPr="006B1DDE" w:rsidRDefault="00B1688B" w:rsidP="00D600C1">
      <w:pPr>
        <w:pStyle w:val="Tekstpodstawowy"/>
        <w:numPr>
          <w:ilvl w:val="0"/>
          <w:numId w:val="53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iCs/>
          <w:sz w:val="20"/>
        </w:rPr>
        <w:t>Umowa może być rozwiązana w każdym czasie na mocy porozumienia stron.</w:t>
      </w:r>
    </w:p>
    <w:p w:rsidR="00B1688B" w:rsidRPr="006B1DDE" w:rsidRDefault="00B1688B" w:rsidP="00D600C1">
      <w:pPr>
        <w:pStyle w:val="Tekstpodstawowy"/>
        <w:numPr>
          <w:ilvl w:val="0"/>
          <w:numId w:val="53"/>
        </w:numPr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iCs/>
          <w:sz w:val="20"/>
        </w:rPr>
        <w:t xml:space="preserve">W razie rozwiązania lub wygaśnięcia niniejszej umowy </w:t>
      </w:r>
      <w:r w:rsidRPr="006B1DDE">
        <w:rPr>
          <w:rFonts w:asciiTheme="minorHAnsi" w:hAnsiTheme="minorHAnsi" w:cs="Arial"/>
          <w:bCs/>
          <w:iCs/>
          <w:sz w:val="20"/>
        </w:rPr>
        <w:t xml:space="preserve">Przyjmujący zamówienie </w:t>
      </w:r>
      <w:r w:rsidRPr="006B1DDE">
        <w:rPr>
          <w:rFonts w:asciiTheme="minorHAnsi" w:hAnsiTheme="minorHAnsi" w:cs="Arial"/>
          <w:iCs/>
          <w:sz w:val="20"/>
        </w:rPr>
        <w:t xml:space="preserve">zobowiązany jest niezwłocznie przekazać </w:t>
      </w:r>
      <w:r w:rsidRPr="006B1DDE">
        <w:rPr>
          <w:rFonts w:asciiTheme="minorHAnsi" w:hAnsiTheme="minorHAnsi" w:cs="Arial"/>
          <w:bCs/>
          <w:iCs/>
          <w:sz w:val="20"/>
        </w:rPr>
        <w:t xml:space="preserve">Udzielającemu zamówienia </w:t>
      </w:r>
      <w:r w:rsidRPr="006B1DDE">
        <w:rPr>
          <w:rFonts w:asciiTheme="minorHAnsi" w:hAnsiTheme="minorHAnsi" w:cs="Arial"/>
          <w:iCs/>
          <w:sz w:val="20"/>
        </w:rPr>
        <w:t xml:space="preserve">wszelkie dokumenty i inne materiały dotyczące zarówno tajemnicy służbowej, </w:t>
      </w:r>
      <w:r w:rsidRPr="006B1DDE">
        <w:rPr>
          <w:rFonts w:asciiTheme="minorHAnsi" w:hAnsiTheme="minorHAnsi" w:cs="Arial"/>
          <w:iCs/>
          <w:sz w:val="20"/>
        </w:rPr>
        <w:lastRenderedPageBreak/>
        <w:t xml:space="preserve">jak i zawodowej oraz inne dokumenty, jakie sporządził, zebrał, opracował lub otrzymał w trakcie trwania umowy w związku z jej wykonywaniem. </w:t>
      </w:r>
    </w:p>
    <w:p w:rsidR="003D10C6" w:rsidRPr="006B1DDE" w:rsidRDefault="00CC31FB" w:rsidP="00D600C1">
      <w:pPr>
        <w:pStyle w:val="Tekstpodstawowy"/>
        <w:ind w:right="-144"/>
        <w:jc w:val="center"/>
        <w:rPr>
          <w:rFonts w:asciiTheme="minorHAnsi" w:hAnsiTheme="minorHAnsi" w:cs="Arial"/>
          <w:b/>
          <w:sz w:val="20"/>
        </w:rPr>
      </w:pPr>
      <w:r w:rsidRPr="006B1DDE">
        <w:rPr>
          <w:rFonts w:asciiTheme="minorHAnsi" w:hAnsiTheme="minorHAnsi" w:cs="Arial"/>
          <w:b/>
          <w:sz w:val="20"/>
        </w:rPr>
        <w:t>§ 1</w:t>
      </w:r>
      <w:r w:rsidR="00C9503A" w:rsidRPr="006B1DDE">
        <w:rPr>
          <w:rFonts w:asciiTheme="minorHAnsi" w:hAnsiTheme="minorHAnsi" w:cs="Arial"/>
          <w:b/>
          <w:sz w:val="20"/>
        </w:rPr>
        <w:t>2</w:t>
      </w:r>
    </w:p>
    <w:p w:rsidR="007723E8" w:rsidRPr="006B1DDE" w:rsidRDefault="007723E8" w:rsidP="007723E8">
      <w:pPr>
        <w:pStyle w:val="Tekstpodstawowy"/>
        <w:jc w:val="center"/>
        <w:rPr>
          <w:rFonts w:asciiTheme="minorHAnsi" w:hAnsiTheme="minorHAnsi"/>
          <w:b/>
          <w:bCs/>
          <w:sz w:val="20"/>
        </w:rPr>
      </w:pPr>
      <w:r w:rsidRPr="006B1DDE">
        <w:rPr>
          <w:rFonts w:asciiTheme="minorHAnsi" w:hAnsiTheme="minorHAnsi"/>
          <w:b/>
          <w:bCs/>
          <w:sz w:val="20"/>
        </w:rPr>
        <w:t>Wynagrodzenie Przyjmującego Zamówienie</w:t>
      </w:r>
    </w:p>
    <w:p w:rsidR="007723E8" w:rsidRPr="006B1DDE" w:rsidRDefault="007723E8" w:rsidP="00D600C1">
      <w:pPr>
        <w:pStyle w:val="Tekstpodstawowy"/>
        <w:ind w:right="-144"/>
        <w:jc w:val="center"/>
        <w:rPr>
          <w:rFonts w:asciiTheme="minorHAnsi" w:hAnsiTheme="minorHAnsi" w:cs="Arial"/>
          <w:b/>
          <w:sz w:val="20"/>
        </w:rPr>
      </w:pPr>
    </w:p>
    <w:p w:rsidR="00441E80" w:rsidRPr="006B1DDE" w:rsidRDefault="00441E80" w:rsidP="00D600C1">
      <w:pPr>
        <w:pStyle w:val="Tekstpodstawowy"/>
        <w:numPr>
          <w:ilvl w:val="0"/>
          <w:numId w:val="8"/>
        </w:numPr>
        <w:ind w:right="-142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Udzielający zamówienia będzie dokonywał zapłaty za wykonane przez Przyjmującego zamówienie świadczenia zdrowotne objęte zakresem umowy, zgodnie z zasadami określonymi w </w:t>
      </w:r>
      <w:r w:rsidRPr="006B1DDE">
        <w:rPr>
          <w:rFonts w:asciiTheme="minorHAnsi" w:hAnsiTheme="minorHAnsi" w:cs="Arial"/>
          <w:b/>
          <w:sz w:val="20"/>
        </w:rPr>
        <w:t xml:space="preserve">załączniku nr </w:t>
      </w:r>
      <w:r w:rsidR="00022604" w:rsidRPr="006B1DDE">
        <w:rPr>
          <w:rFonts w:asciiTheme="minorHAnsi" w:hAnsiTheme="minorHAnsi" w:cs="Arial"/>
          <w:b/>
          <w:sz w:val="20"/>
        </w:rPr>
        <w:t>2</w:t>
      </w:r>
      <w:r w:rsidRPr="006B1DDE">
        <w:rPr>
          <w:rFonts w:asciiTheme="minorHAnsi" w:hAnsiTheme="minorHAnsi" w:cs="Arial"/>
          <w:sz w:val="20"/>
        </w:rPr>
        <w:t xml:space="preserve"> do niniejszej umowy, stanowiącym jej integralną część. </w:t>
      </w:r>
    </w:p>
    <w:p w:rsidR="004F2853" w:rsidRPr="006B1DDE" w:rsidRDefault="004F2853" w:rsidP="00D600C1">
      <w:pPr>
        <w:pStyle w:val="Tekstpodstawowy"/>
        <w:numPr>
          <w:ilvl w:val="0"/>
          <w:numId w:val="8"/>
        </w:numPr>
        <w:ind w:right="-142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Rozlicznie należności za wykonane świadczenia zdrowotne następuje w okresach miesięcznych. </w:t>
      </w:r>
    </w:p>
    <w:p w:rsidR="004F2853" w:rsidRPr="006B1DDE" w:rsidRDefault="004F2853" w:rsidP="00D600C1">
      <w:pPr>
        <w:pStyle w:val="Tekstpodstawowy"/>
        <w:numPr>
          <w:ilvl w:val="0"/>
          <w:numId w:val="8"/>
        </w:numPr>
        <w:ind w:right="-142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Podstawą wypłaty wynagrodzenia przez Udzielającego zamówienia jest rachunek wystawiony przez Przyjmującego zamówienie. </w:t>
      </w:r>
    </w:p>
    <w:p w:rsidR="004F2853" w:rsidRPr="006B1DDE" w:rsidRDefault="004F2853" w:rsidP="00D600C1">
      <w:pPr>
        <w:pStyle w:val="Tekstpodstawowy"/>
        <w:numPr>
          <w:ilvl w:val="0"/>
          <w:numId w:val="8"/>
        </w:numPr>
        <w:ind w:right="-142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Wykonanie usług potwierdz</w:t>
      </w:r>
      <w:r w:rsidR="001B6E03" w:rsidRPr="006B1DDE">
        <w:rPr>
          <w:rFonts w:asciiTheme="minorHAnsi" w:hAnsiTheme="minorHAnsi" w:cs="Arial"/>
          <w:sz w:val="20"/>
        </w:rPr>
        <w:t>a</w:t>
      </w:r>
      <w:r w:rsidR="000B003E" w:rsidRPr="006B1DDE">
        <w:rPr>
          <w:rFonts w:asciiTheme="minorHAnsi" w:hAnsiTheme="minorHAnsi" w:cs="Arial"/>
          <w:sz w:val="20"/>
        </w:rPr>
        <w:t xml:space="preserve"> każdorazowo Kierownik Pracowni Diagnostyki Obrazowej</w:t>
      </w:r>
      <w:r w:rsidR="001B6E03" w:rsidRPr="006B1DDE">
        <w:rPr>
          <w:rFonts w:asciiTheme="minorHAnsi" w:hAnsiTheme="minorHAnsi" w:cs="Arial"/>
          <w:sz w:val="20"/>
        </w:rPr>
        <w:t>.</w:t>
      </w:r>
    </w:p>
    <w:p w:rsidR="004F2853" w:rsidRPr="006B1DDE" w:rsidRDefault="004F2853" w:rsidP="00D600C1">
      <w:pPr>
        <w:pStyle w:val="Tekstpodstawowy"/>
        <w:numPr>
          <w:ilvl w:val="0"/>
          <w:numId w:val="8"/>
        </w:numPr>
        <w:ind w:right="-142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Wypłata wynagrodzenia przysługującego Przyjmującemu zamówienie nastąpi </w:t>
      </w:r>
      <w:r w:rsidR="00441E80" w:rsidRPr="006B1DDE">
        <w:rPr>
          <w:rFonts w:asciiTheme="minorHAnsi" w:hAnsiTheme="minorHAnsi" w:cs="Arial"/>
          <w:sz w:val="20"/>
        </w:rPr>
        <w:t>na rachunek bankowy każdorazowo wskazany w przedłożonym Udzielającemu zamówienia r</w:t>
      </w:r>
      <w:r w:rsidR="00022604" w:rsidRPr="006B1DDE">
        <w:rPr>
          <w:rFonts w:asciiTheme="minorHAnsi" w:hAnsiTheme="minorHAnsi" w:cs="Arial"/>
          <w:sz w:val="20"/>
        </w:rPr>
        <w:t xml:space="preserve">achunku w terminie 7 dni od daty doręczenia rachunku Udzielającemu zamówienie. </w:t>
      </w:r>
    </w:p>
    <w:p w:rsidR="00022604" w:rsidRDefault="00022604" w:rsidP="00D600C1">
      <w:pPr>
        <w:pStyle w:val="Tekstpodstawowy"/>
        <w:numPr>
          <w:ilvl w:val="0"/>
          <w:numId w:val="8"/>
        </w:numPr>
        <w:ind w:right="-142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Rachunek za świadczenia musi odpowiadać cechom dowodu księgowego określonym w art. 21 Ustawy z dnia 29 września 1994 r. o rachunkowości (</w:t>
      </w:r>
      <w:proofErr w:type="spellStart"/>
      <w:r w:rsidRPr="006B1DDE">
        <w:rPr>
          <w:rFonts w:asciiTheme="minorHAnsi" w:hAnsiTheme="minorHAnsi" w:cs="Arial"/>
          <w:sz w:val="20"/>
        </w:rPr>
        <w:t>Dz.U</w:t>
      </w:r>
      <w:proofErr w:type="spellEnd"/>
      <w:r w:rsidRPr="006B1DDE">
        <w:rPr>
          <w:rFonts w:asciiTheme="minorHAnsi" w:hAnsiTheme="minorHAnsi" w:cs="Arial"/>
          <w:sz w:val="20"/>
        </w:rPr>
        <w:t>. z 20</w:t>
      </w:r>
      <w:r w:rsidR="003769FB" w:rsidRPr="006B1DDE">
        <w:rPr>
          <w:rFonts w:asciiTheme="minorHAnsi" w:hAnsiTheme="minorHAnsi" w:cs="Arial"/>
          <w:sz w:val="20"/>
        </w:rPr>
        <w:t>16</w:t>
      </w:r>
      <w:r w:rsidRPr="006B1DDE">
        <w:rPr>
          <w:rFonts w:asciiTheme="minorHAnsi" w:hAnsiTheme="minorHAnsi" w:cs="Arial"/>
          <w:sz w:val="20"/>
        </w:rPr>
        <w:t xml:space="preserve"> r. poz.</w:t>
      </w:r>
      <w:r w:rsidR="003769FB" w:rsidRPr="006B1DDE">
        <w:rPr>
          <w:rFonts w:asciiTheme="minorHAnsi" w:hAnsiTheme="minorHAnsi" w:cs="Arial"/>
          <w:sz w:val="20"/>
        </w:rPr>
        <w:t xml:space="preserve"> 1047</w:t>
      </w:r>
      <w:r w:rsidRPr="006B1DDE">
        <w:rPr>
          <w:rFonts w:asciiTheme="minorHAnsi" w:hAnsiTheme="minorHAnsi" w:cs="Arial"/>
          <w:sz w:val="20"/>
        </w:rPr>
        <w:t xml:space="preserve"> </w:t>
      </w:r>
      <w:proofErr w:type="spellStart"/>
      <w:r w:rsidRPr="006B1DDE">
        <w:rPr>
          <w:rFonts w:asciiTheme="minorHAnsi" w:hAnsiTheme="minorHAnsi" w:cs="Arial"/>
          <w:sz w:val="20"/>
        </w:rPr>
        <w:t>t.j</w:t>
      </w:r>
      <w:proofErr w:type="spellEnd"/>
      <w:r w:rsidRPr="006B1DDE">
        <w:rPr>
          <w:rFonts w:asciiTheme="minorHAnsi" w:hAnsiTheme="minorHAnsi" w:cs="Arial"/>
          <w:sz w:val="20"/>
        </w:rPr>
        <w:t xml:space="preserve">. ze zm.). </w:t>
      </w:r>
    </w:p>
    <w:p w:rsidR="0047125F" w:rsidRDefault="0047125F" w:rsidP="0047125F">
      <w:pPr>
        <w:pStyle w:val="ustpy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="Tahoma"/>
        </w:rPr>
      </w:pPr>
      <w:r>
        <w:rPr>
          <w:rFonts w:asciiTheme="minorHAnsi" w:hAnsiTheme="minorHAnsi"/>
          <w:sz w:val="14"/>
          <w:szCs w:val="14"/>
        </w:rPr>
        <w:t> </w:t>
      </w:r>
      <w:r>
        <w:rPr>
          <w:rFonts w:asciiTheme="minorHAnsi" w:hAnsiTheme="minorHAnsi"/>
          <w:sz w:val="14"/>
        </w:rPr>
        <w:t> </w:t>
      </w:r>
      <w:r>
        <w:rPr>
          <w:rFonts w:asciiTheme="minorHAnsi" w:hAnsiTheme="minorHAnsi" w:cs="Tahoma"/>
        </w:rPr>
        <w:t>W przypadku zmiany obowiązujących przepisów lub postanowień umów zawartych przez Udzielającego zamówienia z NFZ w zakresie udzielania świadczeń opieki zdrowotnej finansowanych ze środków publicznych, Strony zobowiązują się do przeprowadzenia negocjacji w przedmiocie dostosowania postanowień niniejszej umowy do nowych przepisów/warunków umów z NFZ w terminie takim, aby podpisanie ewentualnego aneksu do umowy nastąpiło przed ich wejściem w życie.</w:t>
      </w:r>
    </w:p>
    <w:p w:rsidR="0047125F" w:rsidRDefault="0047125F" w:rsidP="0047125F">
      <w:pPr>
        <w:pStyle w:val="ustpy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="Tahoma"/>
        </w:rPr>
      </w:pPr>
      <w:r>
        <w:rPr>
          <w:rFonts w:asciiTheme="minorHAnsi" w:hAnsiTheme="minorHAnsi"/>
          <w:sz w:val="14"/>
          <w:szCs w:val="14"/>
        </w:rPr>
        <w:t>    </w:t>
      </w:r>
      <w:r>
        <w:rPr>
          <w:rFonts w:asciiTheme="minorHAnsi" w:hAnsiTheme="minorHAnsi"/>
          <w:sz w:val="14"/>
        </w:rPr>
        <w:t> </w:t>
      </w:r>
      <w:r>
        <w:rPr>
          <w:rFonts w:asciiTheme="minorHAnsi" w:hAnsiTheme="minorHAnsi" w:cs="Tahoma"/>
        </w:rPr>
        <w:t xml:space="preserve">W przypadku niedojścia do porozumienia w przedmiocie zawarcia aneksu, o którym mowa w ust. </w:t>
      </w:r>
      <w:r w:rsidR="004D299F">
        <w:rPr>
          <w:rFonts w:asciiTheme="minorHAnsi" w:hAnsiTheme="minorHAnsi" w:cs="Tahoma"/>
        </w:rPr>
        <w:t>7</w:t>
      </w:r>
      <w:r>
        <w:rPr>
          <w:rFonts w:asciiTheme="minorHAnsi" w:hAnsiTheme="minorHAnsi" w:cs="Tahoma"/>
        </w:rPr>
        <w:t xml:space="preserve"> powyżej, Udzielający zamówienia jest uprawniony do rozwiązania niniejszej umowy bez zachowania okresu wypowiedzenia.</w:t>
      </w:r>
    </w:p>
    <w:p w:rsidR="0047125F" w:rsidRDefault="0047125F" w:rsidP="0047125F">
      <w:pPr>
        <w:pStyle w:val="ustpy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 przypadku zmiany przepisów, prowadzącej do zmiany obecnego sposobu finansowania świadczeń zdrowotnych przez NFZ lub inny uprawniony podmiot publiczny, odpowiedzialny ustrojowo w miejsce NFZ za finansowanie świadczeń zdrowotnych, Udzielający zamówienia przedstawi Przyjmującemu zamówienie propozycję nowych zasad wynagradzania. Strony zobowiązują się do podjęcia negocjacji w przedmiocie wprowadzenia aneksem do umowy odpowiednich zmian.</w:t>
      </w:r>
    </w:p>
    <w:p w:rsidR="0047125F" w:rsidRDefault="0047125F" w:rsidP="0047125F">
      <w:pPr>
        <w:pStyle w:val="ustpy"/>
        <w:numPr>
          <w:ilvl w:val="0"/>
          <w:numId w:val="8"/>
        </w:numPr>
        <w:shd w:val="clear" w:color="auto" w:fill="FFFFFF"/>
        <w:spacing w:line="240" w:lineRule="auto"/>
        <w:rPr>
          <w:rFonts w:asciiTheme="minorHAnsi" w:hAnsiTheme="minorHAnsi" w:cs="Tahoma"/>
        </w:rPr>
      </w:pPr>
      <w:r>
        <w:rPr>
          <w:rFonts w:asciiTheme="minorHAnsi" w:hAnsiTheme="minorHAnsi"/>
          <w:sz w:val="14"/>
          <w:szCs w:val="14"/>
        </w:rPr>
        <w:t> </w:t>
      </w:r>
      <w:r>
        <w:rPr>
          <w:rFonts w:asciiTheme="minorHAnsi" w:hAnsiTheme="minorHAnsi"/>
          <w:sz w:val="14"/>
        </w:rPr>
        <w:t> </w:t>
      </w:r>
      <w:r>
        <w:rPr>
          <w:rFonts w:asciiTheme="minorHAnsi" w:hAnsiTheme="minorHAnsi" w:cs="Tahoma"/>
        </w:rPr>
        <w:t>W przypadku, gdy Strony nie zmienią postanowień niniejszej umowy przed datą wejścia w życie zmiany sposobu finansowania świadczeń zdrowotnych, Udzielający zamówienia jest uprawniony do rozwiązania niniejszej umowy bez zachowania okresu wypowiedzenia.</w:t>
      </w:r>
    </w:p>
    <w:p w:rsidR="00CC31FB" w:rsidRPr="006B1DDE" w:rsidRDefault="00CC31FB" w:rsidP="00D600C1">
      <w:pPr>
        <w:pStyle w:val="Tekstpodstawowy"/>
        <w:ind w:right="-142"/>
        <w:jc w:val="center"/>
        <w:rPr>
          <w:rFonts w:asciiTheme="minorHAnsi" w:hAnsiTheme="minorHAnsi" w:cs="Arial"/>
          <w:b/>
          <w:sz w:val="20"/>
        </w:rPr>
      </w:pPr>
      <w:r w:rsidRPr="006B1DDE">
        <w:rPr>
          <w:rFonts w:asciiTheme="minorHAnsi" w:hAnsiTheme="minorHAnsi" w:cs="Arial"/>
          <w:b/>
          <w:sz w:val="20"/>
        </w:rPr>
        <w:t>§ 1</w:t>
      </w:r>
      <w:r w:rsidR="00022604" w:rsidRPr="006B1DDE">
        <w:rPr>
          <w:rFonts w:asciiTheme="minorHAnsi" w:hAnsiTheme="minorHAnsi" w:cs="Arial"/>
          <w:b/>
          <w:sz w:val="20"/>
        </w:rPr>
        <w:t>3</w:t>
      </w:r>
    </w:p>
    <w:p w:rsidR="003D10C6" w:rsidRPr="006B1DDE" w:rsidRDefault="003D10C6" w:rsidP="00D600C1">
      <w:pPr>
        <w:pStyle w:val="Tekstpodstawowy"/>
        <w:ind w:right="-142"/>
        <w:jc w:val="center"/>
        <w:rPr>
          <w:rFonts w:asciiTheme="minorHAnsi" w:hAnsiTheme="minorHAnsi" w:cs="Arial"/>
          <w:b/>
          <w:sz w:val="20"/>
        </w:rPr>
      </w:pPr>
    </w:p>
    <w:p w:rsidR="00E67243" w:rsidRPr="006B1DDE" w:rsidRDefault="00E67243" w:rsidP="00D600C1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="Arial"/>
          <w:color w:val="000000"/>
        </w:rPr>
      </w:pPr>
      <w:r w:rsidRPr="006B1DDE">
        <w:rPr>
          <w:rFonts w:asciiTheme="minorHAnsi" w:hAnsiTheme="minorHAnsi" w:cs="Arial"/>
          <w:bCs/>
          <w:color w:val="000000"/>
        </w:rPr>
        <w:t>Przyjmujący zamówienie</w:t>
      </w:r>
      <w:r w:rsidRPr="006B1DDE">
        <w:rPr>
          <w:rFonts w:asciiTheme="minorHAnsi" w:hAnsiTheme="minorHAnsi" w:cs="Arial"/>
          <w:color w:val="000000"/>
        </w:rPr>
        <w:t xml:space="preserve"> oświadcza, iż świadczy usługi na rzecz ludności i w ramach prowadzonej działalności gospodarczej rozlicza się we właściwym Urzędzie Skarbowym.</w:t>
      </w:r>
    </w:p>
    <w:p w:rsidR="00E67243" w:rsidRPr="006B1DDE" w:rsidRDefault="00E67243" w:rsidP="00D600C1">
      <w:pPr>
        <w:numPr>
          <w:ilvl w:val="0"/>
          <w:numId w:val="3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Theme="minorHAnsi" w:hAnsiTheme="minorHAnsi" w:cs="Arial"/>
          <w:color w:val="000000"/>
        </w:rPr>
      </w:pPr>
      <w:r w:rsidRPr="006B1DDE">
        <w:rPr>
          <w:rFonts w:asciiTheme="minorHAnsi" w:hAnsiTheme="minorHAnsi" w:cs="Arial"/>
          <w:bCs/>
          <w:color w:val="000000"/>
        </w:rPr>
        <w:t>Przyjmujący zamówienie</w:t>
      </w:r>
      <w:r w:rsidRPr="006B1DDE">
        <w:rPr>
          <w:rFonts w:asciiTheme="minorHAnsi" w:hAnsiTheme="minorHAnsi" w:cs="Arial"/>
          <w:color w:val="000000"/>
        </w:rPr>
        <w:t xml:space="preserve"> oświadcza, iż zgłosił swoją działalność w Zakładzie Ubezpieczeń Społecznych i opłaca należne składki.</w:t>
      </w:r>
    </w:p>
    <w:p w:rsidR="00CC31FB" w:rsidRPr="006B1DDE" w:rsidRDefault="007D3E67" w:rsidP="00D600C1">
      <w:pPr>
        <w:pStyle w:val="Tekstpodstawowy"/>
        <w:ind w:right="-142"/>
        <w:jc w:val="center"/>
        <w:rPr>
          <w:rFonts w:asciiTheme="minorHAnsi" w:hAnsiTheme="minorHAnsi" w:cs="Arial"/>
          <w:b/>
          <w:sz w:val="20"/>
        </w:rPr>
      </w:pPr>
      <w:r w:rsidRPr="006B1DDE">
        <w:rPr>
          <w:rFonts w:asciiTheme="minorHAnsi" w:hAnsiTheme="minorHAnsi" w:cs="Arial"/>
          <w:b/>
          <w:sz w:val="20"/>
        </w:rPr>
        <w:t>§ 1</w:t>
      </w:r>
      <w:r w:rsidR="00022604" w:rsidRPr="006B1DDE">
        <w:rPr>
          <w:rFonts w:asciiTheme="minorHAnsi" w:hAnsiTheme="minorHAnsi" w:cs="Arial"/>
          <w:b/>
          <w:sz w:val="20"/>
        </w:rPr>
        <w:t>4</w:t>
      </w:r>
    </w:p>
    <w:p w:rsidR="00122A75" w:rsidRPr="006B1DDE" w:rsidRDefault="00122A75" w:rsidP="00122A75">
      <w:pPr>
        <w:pStyle w:val="Tekstpodstawowy"/>
        <w:ind w:right="-142"/>
        <w:jc w:val="center"/>
        <w:rPr>
          <w:rFonts w:asciiTheme="minorHAnsi" w:hAnsiTheme="minorHAnsi" w:cs="Arial"/>
          <w:b/>
          <w:sz w:val="20"/>
        </w:rPr>
      </w:pPr>
      <w:r w:rsidRPr="006B1DDE">
        <w:rPr>
          <w:rFonts w:asciiTheme="minorHAnsi" w:hAnsiTheme="minorHAnsi" w:cs="Arial"/>
          <w:b/>
          <w:sz w:val="20"/>
        </w:rPr>
        <w:t>Postanowienia końcowe</w:t>
      </w:r>
    </w:p>
    <w:p w:rsidR="003D10C6" w:rsidRPr="006B1DDE" w:rsidRDefault="003D10C6" w:rsidP="00D600C1">
      <w:pPr>
        <w:pStyle w:val="Tekstpodstawowy"/>
        <w:ind w:right="-142"/>
        <w:jc w:val="center"/>
        <w:rPr>
          <w:rFonts w:asciiTheme="minorHAnsi" w:hAnsiTheme="minorHAnsi" w:cs="Arial"/>
          <w:b/>
          <w:sz w:val="20"/>
        </w:rPr>
      </w:pPr>
    </w:p>
    <w:p w:rsidR="00E7355E" w:rsidRPr="006B1DDE" w:rsidRDefault="00E7355E" w:rsidP="00D600C1">
      <w:pPr>
        <w:pStyle w:val="Tekstpodstawowy31"/>
        <w:numPr>
          <w:ilvl w:val="0"/>
          <w:numId w:val="9"/>
        </w:numPr>
        <w:tabs>
          <w:tab w:val="left" w:pos="426"/>
          <w:tab w:val="left" w:pos="1080"/>
        </w:tabs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W sprawach nieuregulowanych umową mają zastosowanie przepisy </w:t>
      </w:r>
      <w:r w:rsidR="00022604" w:rsidRPr="006B1DDE">
        <w:rPr>
          <w:rFonts w:asciiTheme="minorHAnsi" w:hAnsiTheme="minorHAnsi" w:cs="Arial"/>
          <w:sz w:val="20"/>
        </w:rPr>
        <w:t>K</w:t>
      </w:r>
      <w:r w:rsidRPr="006B1DDE">
        <w:rPr>
          <w:rFonts w:asciiTheme="minorHAnsi" w:hAnsiTheme="minorHAnsi" w:cs="Arial"/>
          <w:sz w:val="20"/>
        </w:rPr>
        <w:t xml:space="preserve">odeksu cywilnego, </w:t>
      </w:r>
      <w:r w:rsidR="001B6E03" w:rsidRPr="006B1DDE">
        <w:rPr>
          <w:rFonts w:asciiTheme="minorHAnsi" w:hAnsiTheme="minorHAnsi" w:cs="Arial"/>
          <w:sz w:val="20"/>
        </w:rPr>
        <w:t xml:space="preserve">Ustawy z dnia 15 kwietnia 2011r. o działalności leczniczej </w:t>
      </w:r>
      <w:r w:rsidRPr="006B1DDE">
        <w:rPr>
          <w:rFonts w:asciiTheme="minorHAnsi" w:hAnsiTheme="minorHAnsi" w:cs="Arial"/>
          <w:sz w:val="20"/>
        </w:rPr>
        <w:t>oraz inne przepisy prawa powszechnie obowiązującego.</w:t>
      </w:r>
    </w:p>
    <w:p w:rsidR="00CC31FB" w:rsidRPr="006B1DDE" w:rsidRDefault="00CC31FB" w:rsidP="00D600C1">
      <w:pPr>
        <w:pStyle w:val="Tekstpodstawowy"/>
        <w:numPr>
          <w:ilvl w:val="0"/>
          <w:numId w:val="9"/>
        </w:numPr>
        <w:ind w:right="-142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Wszelkie zmiany do niniejszej umowy wymagają formy pisemnej pod rygorem nieważności.</w:t>
      </w:r>
    </w:p>
    <w:p w:rsidR="00A44121" w:rsidRPr="006B1DDE" w:rsidRDefault="00A44121" w:rsidP="00D600C1">
      <w:pPr>
        <w:pStyle w:val="Tekstpodstawowy31"/>
        <w:numPr>
          <w:ilvl w:val="0"/>
          <w:numId w:val="9"/>
        </w:numPr>
        <w:tabs>
          <w:tab w:val="left" w:pos="426"/>
          <w:tab w:val="left" w:pos="1080"/>
          <w:tab w:val="left" w:pos="3600"/>
        </w:tabs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Niedopuszczalne są zmiany postanowień niniejszej umowy oraz wprowadzanie nowych postanowień do umowy niekorzystnych dla </w:t>
      </w:r>
      <w:r w:rsidRPr="006B1DDE">
        <w:rPr>
          <w:rFonts w:asciiTheme="minorHAnsi" w:hAnsiTheme="minorHAnsi" w:cs="Arial"/>
          <w:bCs/>
          <w:sz w:val="20"/>
        </w:rPr>
        <w:t>Udzielającego zamówienia</w:t>
      </w:r>
      <w:r w:rsidRPr="006B1DDE">
        <w:rPr>
          <w:rFonts w:asciiTheme="minorHAnsi" w:hAnsiTheme="minorHAnsi" w:cs="Arial"/>
          <w:sz w:val="20"/>
        </w:rPr>
        <w:t xml:space="preserve">, jeżeli przy ich uwzględnieniu zachodziłaby konieczność zmiany treści oferty, na podstawie której dokonano wyboru </w:t>
      </w:r>
      <w:r w:rsidRPr="006B1DDE">
        <w:rPr>
          <w:rFonts w:asciiTheme="minorHAnsi" w:hAnsiTheme="minorHAnsi" w:cs="Arial"/>
          <w:bCs/>
          <w:sz w:val="20"/>
        </w:rPr>
        <w:t>Przyjmującego zamówienie,</w:t>
      </w:r>
      <w:r w:rsidRPr="006B1DDE">
        <w:rPr>
          <w:rFonts w:asciiTheme="minorHAnsi" w:hAnsiTheme="minorHAnsi" w:cs="Arial"/>
          <w:sz w:val="20"/>
        </w:rPr>
        <w:t xml:space="preserve"> chyba że konieczność wprowadzenia takich zmian wynika z okoliczności, których nie można było przewidzieć w chwili zawarcia umowy.</w:t>
      </w:r>
    </w:p>
    <w:p w:rsidR="00A44121" w:rsidRPr="006B1DDE" w:rsidRDefault="00A44121" w:rsidP="00D600C1">
      <w:pPr>
        <w:pStyle w:val="Tekstpodstawowy31"/>
        <w:numPr>
          <w:ilvl w:val="0"/>
          <w:numId w:val="9"/>
        </w:numPr>
        <w:tabs>
          <w:tab w:val="left" w:pos="426"/>
          <w:tab w:val="left" w:pos="1080"/>
        </w:tabs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Zm</w:t>
      </w:r>
      <w:r w:rsidR="00022604" w:rsidRPr="006B1DDE">
        <w:rPr>
          <w:rFonts w:asciiTheme="minorHAnsi" w:hAnsiTheme="minorHAnsi" w:cs="Arial"/>
          <w:sz w:val="20"/>
        </w:rPr>
        <w:t>iana dokonana z naruszeniem § 14</w:t>
      </w:r>
      <w:r w:rsidRPr="006B1DDE">
        <w:rPr>
          <w:rFonts w:asciiTheme="minorHAnsi" w:hAnsiTheme="minorHAnsi" w:cs="Arial"/>
          <w:sz w:val="20"/>
        </w:rPr>
        <w:t xml:space="preserve"> ust.</w:t>
      </w:r>
      <w:r w:rsidR="007076FC" w:rsidRPr="006B1DDE">
        <w:rPr>
          <w:rFonts w:asciiTheme="minorHAnsi" w:hAnsiTheme="minorHAnsi" w:cs="Arial"/>
          <w:sz w:val="20"/>
        </w:rPr>
        <w:t xml:space="preserve"> </w:t>
      </w:r>
      <w:r w:rsidRPr="006B1DDE">
        <w:rPr>
          <w:rFonts w:asciiTheme="minorHAnsi" w:hAnsiTheme="minorHAnsi" w:cs="Arial"/>
          <w:sz w:val="20"/>
        </w:rPr>
        <w:t>3 umowy jest nieważna.</w:t>
      </w:r>
    </w:p>
    <w:p w:rsidR="00A44121" w:rsidRPr="006B1DDE" w:rsidRDefault="00022604" w:rsidP="00D600C1">
      <w:pPr>
        <w:pStyle w:val="Tekstpodstawowy31"/>
        <w:numPr>
          <w:ilvl w:val="0"/>
          <w:numId w:val="9"/>
        </w:numPr>
        <w:tabs>
          <w:tab w:val="left" w:pos="426"/>
          <w:tab w:val="left" w:pos="1080"/>
        </w:tabs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Wszelkie spory, </w:t>
      </w:r>
      <w:r w:rsidR="00A44121" w:rsidRPr="006B1DDE">
        <w:rPr>
          <w:rFonts w:asciiTheme="minorHAnsi" w:hAnsiTheme="minorHAnsi" w:cs="Arial"/>
          <w:sz w:val="20"/>
        </w:rPr>
        <w:t>jakie wynikną między stronami w trakcie realizacji postanowień niniejszej umowy, strony rozstrzygać będą polubownie, a przy braku zgody spory te rozstrzygnie właściwy rzeczowo Sąd w Poznaniu.</w:t>
      </w:r>
    </w:p>
    <w:p w:rsidR="00A44121" w:rsidRPr="006B1DDE" w:rsidRDefault="00A44121" w:rsidP="00D600C1">
      <w:pPr>
        <w:pStyle w:val="Tekstpodstawowy"/>
        <w:numPr>
          <w:ilvl w:val="0"/>
          <w:numId w:val="9"/>
        </w:numPr>
        <w:ind w:right="-142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 xml:space="preserve">Integralną cześć niniejszej umowy stanowią załączniki w liczbie </w:t>
      </w:r>
      <w:r w:rsidR="003419BD" w:rsidRPr="006B1DDE">
        <w:rPr>
          <w:rFonts w:asciiTheme="minorHAnsi" w:hAnsiTheme="minorHAnsi" w:cs="Arial"/>
          <w:sz w:val="20"/>
        </w:rPr>
        <w:t>3</w:t>
      </w:r>
      <w:r w:rsidRPr="006B1DDE">
        <w:rPr>
          <w:rFonts w:asciiTheme="minorHAnsi" w:hAnsiTheme="minorHAnsi" w:cs="Arial"/>
          <w:sz w:val="20"/>
        </w:rPr>
        <w:t xml:space="preserve">, </w:t>
      </w:r>
    </w:p>
    <w:p w:rsidR="00CC31FB" w:rsidRPr="006B1DDE" w:rsidRDefault="00CC31FB" w:rsidP="00D600C1">
      <w:pPr>
        <w:pStyle w:val="Tekstpodstawowy"/>
        <w:numPr>
          <w:ilvl w:val="0"/>
          <w:numId w:val="9"/>
        </w:numPr>
        <w:ind w:right="-142"/>
        <w:jc w:val="both"/>
        <w:rPr>
          <w:rFonts w:asciiTheme="minorHAnsi" w:hAnsiTheme="minorHAnsi" w:cs="Arial"/>
          <w:sz w:val="20"/>
        </w:rPr>
      </w:pPr>
      <w:r w:rsidRPr="006B1DDE">
        <w:rPr>
          <w:rFonts w:asciiTheme="minorHAnsi" w:hAnsiTheme="minorHAnsi" w:cs="Arial"/>
          <w:sz w:val="20"/>
        </w:rPr>
        <w:t>Umowę sporządzono w dwóch jednobrzmiących egzemplarzach, po jednym dla każdej ze stron.</w:t>
      </w:r>
    </w:p>
    <w:p w:rsidR="00CC31FB" w:rsidRPr="006B1DDE" w:rsidRDefault="00CC31FB" w:rsidP="00D600C1">
      <w:pPr>
        <w:rPr>
          <w:rFonts w:asciiTheme="minorHAnsi" w:hAnsiTheme="minorHAnsi" w:cs="Arial"/>
        </w:rPr>
      </w:pPr>
    </w:p>
    <w:p w:rsidR="00CC31FB" w:rsidRPr="006B1DDE" w:rsidRDefault="007212BE" w:rsidP="00D600C1">
      <w:pPr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Załącznik nr 1</w:t>
      </w:r>
      <w:r w:rsidR="00AB64E5" w:rsidRPr="006B1DDE">
        <w:rPr>
          <w:rFonts w:asciiTheme="minorHAnsi" w:hAnsiTheme="minorHAnsi" w:cs="Arial"/>
        </w:rPr>
        <w:t xml:space="preserve"> - kopia formularza polisy ubezpieczeniowej</w:t>
      </w:r>
      <w:r w:rsidR="003116AA" w:rsidRPr="006B1DDE">
        <w:rPr>
          <w:rFonts w:asciiTheme="minorHAnsi" w:hAnsiTheme="minorHAnsi" w:cs="Arial"/>
        </w:rPr>
        <w:t>,</w:t>
      </w:r>
    </w:p>
    <w:p w:rsidR="003116AA" w:rsidRPr="006B1DDE" w:rsidRDefault="007212BE" w:rsidP="00D600C1">
      <w:pPr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Załącznik nr 2</w:t>
      </w:r>
      <w:r w:rsidR="003116AA" w:rsidRPr="006B1DDE">
        <w:rPr>
          <w:rFonts w:asciiTheme="minorHAnsi" w:hAnsiTheme="minorHAnsi" w:cs="Arial"/>
        </w:rPr>
        <w:t xml:space="preserve"> </w:t>
      </w:r>
      <w:r w:rsidR="001251B6" w:rsidRPr="006B1DDE">
        <w:rPr>
          <w:rFonts w:asciiTheme="minorHAnsi" w:hAnsiTheme="minorHAnsi" w:cs="Arial"/>
        </w:rPr>
        <w:t>–</w:t>
      </w:r>
      <w:r w:rsidR="003116AA" w:rsidRPr="006B1DDE">
        <w:rPr>
          <w:rFonts w:asciiTheme="minorHAnsi" w:hAnsiTheme="minorHAnsi" w:cs="Arial"/>
        </w:rPr>
        <w:t xml:space="preserve"> </w:t>
      </w:r>
      <w:r w:rsidR="00E8532E" w:rsidRPr="006B1DDE">
        <w:rPr>
          <w:rFonts w:asciiTheme="minorHAnsi" w:hAnsiTheme="minorHAnsi" w:cs="Arial"/>
        </w:rPr>
        <w:t>zasady rozliczeń</w:t>
      </w:r>
      <w:r w:rsidR="001251B6" w:rsidRPr="006B1DDE">
        <w:rPr>
          <w:rFonts w:asciiTheme="minorHAnsi" w:hAnsiTheme="minorHAnsi" w:cs="Arial"/>
        </w:rPr>
        <w:t xml:space="preserve"> za wykonywane świadczenia zdrowotne.</w:t>
      </w:r>
    </w:p>
    <w:p w:rsidR="00CC31FB" w:rsidRPr="006B1DDE" w:rsidRDefault="002B0E9A" w:rsidP="00D600C1">
      <w:pPr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 xml:space="preserve">załącznik nr 3  – dokumenty potwierdzające kwalifikacje </w:t>
      </w:r>
      <w:r w:rsidR="000557B3" w:rsidRPr="006B1DDE">
        <w:rPr>
          <w:rFonts w:asciiTheme="minorHAnsi" w:hAnsiTheme="minorHAnsi" w:cs="Arial"/>
        </w:rPr>
        <w:t xml:space="preserve">Przyjmującego zamówienie </w:t>
      </w:r>
    </w:p>
    <w:p w:rsidR="000B003E" w:rsidRPr="006B1DDE" w:rsidRDefault="000B003E" w:rsidP="00D600C1">
      <w:pPr>
        <w:jc w:val="both"/>
        <w:rPr>
          <w:rFonts w:asciiTheme="minorHAnsi" w:hAnsiTheme="minorHAnsi" w:cs="Arial"/>
        </w:rPr>
      </w:pPr>
    </w:p>
    <w:p w:rsidR="00CC31FB" w:rsidRPr="006B1DDE" w:rsidRDefault="00D600C1" w:rsidP="00D600C1">
      <w:pPr>
        <w:jc w:val="both"/>
        <w:rPr>
          <w:rFonts w:asciiTheme="minorHAnsi" w:hAnsiTheme="minorHAnsi" w:cs="Arial"/>
        </w:rPr>
      </w:pPr>
      <w:r w:rsidRPr="006B1DDE">
        <w:rPr>
          <w:rFonts w:asciiTheme="minorHAnsi" w:hAnsiTheme="minorHAnsi" w:cs="Arial"/>
        </w:rPr>
        <w:t>………………………</w:t>
      </w:r>
      <w:r w:rsidR="008F3712" w:rsidRPr="006B1DDE">
        <w:rPr>
          <w:rFonts w:asciiTheme="minorHAnsi" w:hAnsiTheme="minorHAnsi" w:cs="Arial"/>
        </w:rPr>
        <w:t>………………………</w:t>
      </w:r>
      <w:r w:rsidR="00CC31FB" w:rsidRPr="006B1DDE">
        <w:rPr>
          <w:rFonts w:asciiTheme="minorHAnsi" w:hAnsiTheme="minorHAnsi" w:cs="Arial"/>
        </w:rPr>
        <w:tab/>
      </w:r>
      <w:r w:rsidR="00CC31FB" w:rsidRPr="006B1DDE">
        <w:rPr>
          <w:rFonts w:asciiTheme="minorHAnsi" w:hAnsiTheme="minorHAnsi" w:cs="Arial"/>
        </w:rPr>
        <w:tab/>
        <w:t xml:space="preserve">        </w:t>
      </w:r>
      <w:r w:rsidR="003D10C6" w:rsidRPr="006B1DDE">
        <w:rPr>
          <w:rFonts w:asciiTheme="minorHAnsi" w:hAnsiTheme="minorHAnsi" w:cs="Arial"/>
        </w:rPr>
        <w:tab/>
      </w:r>
      <w:r w:rsidR="003D10C6" w:rsidRPr="006B1DDE">
        <w:rPr>
          <w:rFonts w:asciiTheme="minorHAnsi" w:hAnsiTheme="minorHAnsi" w:cs="Arial"/>
        </w:rPr>
        <w:tab/>
      </w:r>
      <w:r w:rsidR="003D10C6" w:rsidRPr="006B1DDE">
        <w:rPr>
          <w:rFonts w:asciiTheme="minorHAnsi" w:hAnsiTheme="minorHAnsi" w:cs="Arial"/>
        </w:rPr>
        <w:tab/>
      </w:r>
      <w:r w:rsidR="003D10C6" w:rsidRPr="006B1DDE">
        <w:rPr>
          <w:rFonts w:asciiTheme="minorHAnsi" w:hAnsiTheme="minorHAnsi" w:cs="Arial"/>
        </w:rPr>
        <w:tab/>
      </w:r>
      <w:r w:rsidR="00CC31FB" w:rsidRPr="006B1DDE">
        <w:rPr>
          <w:rFonts w:asciiTheme="minorHAnsi" w:hAnsiTheme="minorHAnsi" w:cs="Arial"/>
        </w:rPr>
        <w:t xml:space="preserve">       .......................................................</w:t>
      </w:r>
    </w:p>
    <w:p w:rsidR="00CC31FB" w:rsidRPr="006B1DDE" w:rsidRDefault="00CC31FB" w:rsidP="00D600C1">
      <w:pPr>
        <w:rPr>
          <w:rFonts w:asciiTheme="minorHAnsi" w:hAnsiTheme="minorHAnsi" w:cs="Arial"/>
          <w:b/>
        </w:rPr>
      </w:pPr>
      <w:r w:rsidRPr="006B1DDE">
        <w:rPr>
          <w:rFonts w:asciiTheme="minorHAnsi" w:hAnsiTheme="minorHAnsi" w:cs="Arial"/>
          <w:b/>
        </w:rPr>
        <w:t xml:space="preserve">       </w:t>
      </w:r>
      <w:r w:rsidR="00FD46DA" w:rsidRPr="006B1DDE">
        <w:rPr>
          <w:rFonts w:asciiTheme="minorHAnsi" w:hAnsiTheme="minorHAnsi" w:cs="Arial"/>
          <w:b/>
        </w:rPr>
        <w:t xml:space="preserve">      </w:t>
      </w:r>
      <w:r w:rsidRPr="006B1DDE">
        <w:rPr>
          <w:rFonts w:asciiTheme="minorHAnsi" w:hAnsiTheme="minorHAnsi" w:cs="Arial"/>
          <w:b/>
        </w:rPr>
        <w:t>Pr</w:t>
      </w:r>
      <w:r w:rsidR="008F3712" w:rsidRPr="006B1DDE">
        <w:rPr>
          <w:rFonts w:asciiTheme="minorHAnsi" w:hAnsiTheme="minorHAnsi" w:cs="Arial"/>
          <w:b/>
        </w:rPr>
        <w:t>zyjmujący zamówienie</w:t>
      </w:r>
      <w:r w:rsidR="008F3712" w:rsidRPr="006B1DDE">
        <w:rPr>
          <w:rFonts w:asciiTheme="minorHAnsi" w:hAnsiTheme="minorHAnsi" w:cs="Arial"/>
          <w:b/>
        </w:rPr>
        <w:tab/>
      </w:r>
      <w:r w:rsidR="008F3712" w:rsidRPr="006B1DDE">
        <w:rPr>
          <w:rFonts w:asciiTheme="minorHAnsi" w:hAnsiTheme="minorHAnsi" w:cs="Arial"/>
          <w:b/>
        </w:rPr>
        <w:tab/>
      </w:r>
      <w:r w:rsidR="008F3712" w:rsidRPr="006B1DDE">
        <w:rPr>
          <w:rFonts w:asciiTheme="minorHAnsi" w:hAnsiTheme="minorHAnsi" w:cs="Arial"/>
          <w:b/>
        </w:rPr>
        <w:tab/>
      </w:r>
      <w:r w:rsidR="003D10C6" w:rsidRPr="006B1DDE">
        <w:rPr>
          <w:rFonts w:asciiTheme="minorHAnsi" w:hAnsiTheme="minorHAnsi" w:cs="Arial"/>
          <w:b/>
        </w:rPr>
        <w:tab/>
      </w:r>
      <w:r w:rsidR="003D10C6" w:rsidRPr="006B1DDE">
        <w:rPr>
          <w:rFonts w:asciiTheme="minorHAnsi" w:hAnsiTheme="minorHAnsi" w:cs="Arial"/>
          <w:b/>
        </w:rPr>
        <w:tab/>
      </w:r>
      <w:r w:rsidR="003D10C6" w:rsidRPr="006B1DDE">
        <w:rPr>
          <w:rFonts w:asciiTheme="minorHAnsi" w:hAnsiTheme="minorHAnsi" w:cs="Arial"/>
          <w:b/>
        </w:rPr>
        <w:tab/>
      </w:r>
      <w:r w:rsidR="008F3712" w:rsidRPr="006B1DDE">
        <w:rPr>
          <w:rFonts w:asciiTheme="minorHAnsi" w:hAnsiTheme="minorHAnsi" w:cs="Arial"/>
          <w:b/>
        </w:rPr>
        <w:tab/>
      </w:r>
      <w:r w:rsidRPr="006B1DDE">
        <w:rPr>
          <w:rFonts w:asciiTheme="minorHAnsi" w:hAnsiTheme="minorHAnsi" w:cs="Arial"/>
          <w:b/>
        </w:rPr>
        <w:t>Udzielający  zamówienia</w:t>
      </w:r>
    </w:p>
    <w:p w:rsidR="00140C47" w:rsidRPr="006B1DDE" w:rsidRDefault="00140C47" w:rsidP="00D600C1">
      <w:pPr>
        <w:rPr>
          <w:rFonts w:asciiTheme="minorHAnsi" w:hAnsiTheme="minorHAnsi" w:cs="Arial"/>
          <w:b/>
        </w:rPr>
      </w:pPr>
    </w:p>
    <w:sectPr w:rsidR="00140C47" w:rsidRPr="006B1DDE" w:rsidSect="00806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AB" w:rsidRDefault="006C03AB">
      <w:r>
        <w:separator/>
      </w:r>
    </w:p>
  </w:endnote>
  <w:endnote w:type="continuationSeparator" w:id="0">
    <w:p w:rsidR="006C03AB" w:rsidRDefault="006C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285084" w:rsidP="00FD46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03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3A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C03AB" w:rsidRDefault="006C03A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285084" w:rsidP="008B4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03A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F6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C03AB" w:rsidRDefault="006C03AB" w:rsidP="00FD46DA">
    <w:pPr>
      <w:pStyle w:val="Stopka"/>
      <w:ind w:right="360"/>
    </w:pPr>
  </w:p>
  <w:p w:rsidR="006C03AB" w:rsidRPr="00ED6E1B" w:rsidRDefault="006C03AB">
    <w:pPr>
      <w:pStyle w:val="Stopka"/>
      <w:ind w:right="360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6C03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AB" w:rsidRDefault="006C03AB">
      <w:r>
        <w:separator/>
      </w:r>
    </w:p>
  </w:footnote>
  <w:footnote w:type="continuationSeparator" w:id="0">
    <w:p w:rsidR="006C03AB" w:rsidRDefault="006C0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6C03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6C03A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3AB" w:rsidRDefault="006C03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DF24F2"/>
    <w:multiLevelType w:val="multilevel"/>
    <w:tmpl w:val="F692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62281D"/>
    <w:multiLevelType w:val="hybridMultilevel"/>
    <w:tmpl w:val="5AC800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C744E2"/>
    <w:multiLevelType w:val="hybridMultilevel"/>
    <w:tmpl w:val="8BACC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68758B"/>
    <w:multiLevelType w:val="hybridMultilevel"/>
    <w:tmpl w:val="5FCC77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F7316A"/>
    <w:multiLevelType w:val="hybridMultilevel"/>
    <w:tmpl w:val="F4200144"/>
    <w:lvl w:ilvl="0" w:tplc="4C76CCA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461A00"/>
    <w:multiLevelType w:val="hybridMultilevel"/>
    <w:tmpl w:val="F692D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D7D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30E3E58"/>
    <w:multiLevelType w:val="hybridMultilevel"/>
    <w:tmpl w:val="C9704D1C"/>
    <w:lvl w:ilvl="0" w:tplc="D0A86DDE">
      <w:start w:val="2"/>
      <w:numFmt w:val="none"/>
      <w:lvlText w:val="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624219"/>
    <w:multiLevelType w:val="hybridMultilevel"/>
    <w:tmpl w:val="D4EE2AF8"/>
    <w:lvl w:ilvl="0" w:tplc="E56AD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11804"/>
    <w:multiLevelType w:val="hybridMultilevel"/>
    <w:tmpl w:val="1B1433F0"/>
    <w:lvl w:ilvl="0" w:tplc="08F4D056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rial" w:hAnsi="Arial" w:hint="default"/>
        <w:b w:val="0"/>
        <w:i w:val="0"/>
      </w:rPr>
    </w:lvl>
    <w:lvl w:ilvl="1" w:tplc="78E689EC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76F4086"/>
    <w:multiLevelType w:val="hybridMultilevel"/>
    <w:tmpl w:val="3162FEA6"/>
    <w:lvl w:ilvl="0" w:tplc="2E78F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424EC0"/>
    <w:multiLevelType w:val="hybridMultilevel"/>
    <w:tmpl w:val="72247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7428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F39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AB5376E"/>
    <w:multiLevelType w:val="hybridMultilevel"/>
    <w:tmpl w:val="5616223E"/>
    <w:lvl w:ilvl="0" w:tplc="041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9">
    <w:nsid w:val="1B6C3C25"/>
    <w:multiLevelType w:val="singleLevel"/>
    <w:tmpl w:val="30024A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C9D63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A6637DF"/>
    <w:multiLevelType w:val="multilevel"/>
    <w:tmpl w:val="D27C5488"/>
    <w:lvl w:ilvl="0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BBD401D"/>
    <w:multiLevelType w:val="hybridMultilevel"/>
    <w:tmpl w:val="3D1228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2E6516D3"/>
    <w:multiLevelType w:val="singleLevel"/>
    <w:tmpl w:val="9F40F9A4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">
    <w:nsid w:val="306E207A"/>
    <w:multiLevelType w:val="hybridMultilevel"/>
    <w:tmpl w:val="4CBC39D6"/>
    <w:lvl w:ilvl="0" w:tplc="4C76CCA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9F148A"/>
    <w:multiLevelType w:val="hybridMultilevel"/>
    <w:tmpl w:val="958A58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D07EA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F4D056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E62CCA"/>
    <w:multiLevelType w:val="hybridMultilevel"/>
    <w:tmpl w:val="E8B2AB2C"/>
    <w:lvl w:ilvl="0" w:tplc="6B041402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3A7729DA"/>
    <w:multiLevelType w:val="singleLevel"/>
    <w:tmpl w:val="665C60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3C124B83"/>
    <w:multiLevelType w:val="hybridMultilevel"/>
    <w:tmpl w:val="832809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8543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A76958"/>
    <w:multiLevelType w:val="hybridMultilevel"/>
    <w:tmpl w:val="33824FDE"/>
    <w:lvl w:ilvl="0" w:tplc="8F4E42C4">
      <w:numFmt w:val="bullet"/>
      <w:lvlText w:val=""/>
      <w:lvlJc w:val="left"/>
      <w:pPr>
        <w:tabs>
          <w:tab w:val="num" w:pos="1071"/>
        </w:tabs>
        <w:ind w:left="1071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0">
    <w:nsid w:val="3E837909"/>
    <w:multiLevelType w:val="hybridMultilevel"/>
    <w:tmpl w:val="2F38FDA4"/>
    <w:lvl w:ilvl="0" w:tplc="A3A2E63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3EC30A8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40F234E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20F7785"/>
    <w:multiLevelType w:val="singleLevel"/>
    <w:tmpl w:val="81285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4">
    <w:nsid w:val="42FC71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47E56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4B93C3D"/>
    <w:multiLevelType w:val="multilevel"/>
    <w:tmpl w:val="77EACC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4749084C"/>
    <w:multiLevelType w:val="hybridMultilevel"/>
    <w:tmpl w:val="D27C5488"/>
    <w:lvl w:ilvl="0" w:tplc="08F4D056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Arial" w:hAnsi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4787558D"/>
    <w:multiLevelType w:val="hybridMultilevel"/>
    <w:tmpl w:val="858A67D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49CC6A8F"/>
    <w:multiLevelType w:val="hybridMultilevel"/>
    <w:tmpl w:val="242606D4"/>
    <w:lvl w:ilvl="0" w:tplc="7F9C1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5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3BC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EA9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7AF3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E4BB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F4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30F64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ACA8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B984F0C"/>
    <w:multiLevelType w:val="hybridMultilevel"/>
    <w:tmpl w:val="A880AB38"/>
    <w:lvl w:ilvl="0" w:tplc="041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C13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E7F1C56"/>
    <w:multiLevelType w:val="hybridMultilevel"/>
    <w:tmpl w:val="6A0A9794"/>
    <w:lvl w:ilvl="0" w:tplc="2E78F7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5119605C"/>
    <w:multiLevelType w:val="singleLevel"/>
    <w:tmpl w:val="A2F046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hint="default"/>
        <w:b w:val="0"/>
        <w:i w:val="0"/>
        <w:sz w:val="20"/>
        <w:szCs w:val="20"/>
        <w:u w:val="none"/>
      </w:rPr>
    </w:lvl>
  </w:abstractNum>
  <w:abstractNum w:abstractNumId="43">
    <w:nsid w:val="51487DA0"/>
    <w:multiLevelType w:val="multilevel"/>
    <w:tmpl w:val="958A58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3A36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576A3939"/>
    <w:multiLevelType w:val="hybridMultilevel"/>
    <w:tmpl w:val="FC76C6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EC6850"/>
    <w:multiLevelType w:val="hybridMultilevel"/>
    <w:tmpl w:val="46D600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A022BFF"/>
    <w:multiLevelType w:val="singleLevel"/>
    <w:tmpl w:val="C7D4A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6AD07EB6"/>
    <w:multiLevelType w:val="hybridMultilevel"/>
    <w:tmpl w:val="B798C9BE"/>
    <w:lvl w:ilvl="0" w:tplc="4CEA2F7E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E2C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8623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A8387F"/>
    <w:multiLevelType w:val="hybridMultilevel"/>
    <w:tmpl w:val="363AB852"/>
    <w:lvl w:ilvl="0" w:tplc="805E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9225BF"/>
    <w:multiLevelType w:val="hybridMultilevel"/>
    <w:tmpl w:val="C310EE6C"/>
    <w:lvl w:ilvl="0" w:tplc="5B88E74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35072B"/>
    <w:multiLevelType w:val="hybridMultilevel"/>
    <w:tmpl w:val="4484F8CA"/>
    <w:lvl w:ilvl="0" w:tplc="805E3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7ADD361C"/>
    <w:multiLevelType w:val="multilevel"/>
    <w:tmpl w:val="9C4EDC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>
    <w:nsid w:val="7B1413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7C226744"/>
    <w:multiLevelType w:val="multilevel"/>
    <w:tmpl w:val="FC0C07A6"/>
    <w:lvl w:ilvl="0">
      <w:start w:val="1"/>
      <w:numFmt w:val="decimal"/>
      <w:pStyle w:val="ustpy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8">
    <w:nsid w:val="7C825C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E1F4CA2"/>
    <w:multiLevelType w:val="hybridMultilevel"/>
    <w:tmpl w:val="1144BA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A6EB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2"/>
  </w:num>
  <w:num w:numId="3">
    <w:abstractNumId w:val="34"/>
  </w:num>
  <w:num w:numId="4">
    <w:abstractNumId w:val="50"/>
  </w:num>
  <w:num w:numId="5">
    <w:abstractNumId w:val="48"/>
  </w:num>
  <w:num w:numId="6">
    <w:abstractNumId w:val="20"/>
  </w:num>
  <w:num w:numId="7">
    <w:abstractNumId w:val="56"/>
  </w:num>
  <w:num w:numId="8">
    <w:abstractNumId w:val="17"/>
  </w:num>
  <w:num w:numId="9">
    <w:abstractNumId w:val="44"/>
  </w:num>
  <w:num w:numId="10">
    <w:abstractNumId w:val="35"/>
  </w:num>
  <w:num w:numId="11">
    <w:abstractNumId w:val="27"/>
  </w:num>
  <w:num w:numId="12">
    <w:abstractNumId w:val="32"/>
  </w:num>
  <w:num w:numId="13">
    <w:abstractNumId w:val="58"/>
  </w:num>
  <w:num w:numId="14">
    <w:abstractNumId w:val="23"/>
  </w:num>
  <w:num w:numId="15">
    <w:abstractNumId w:val="19"/>
  </w:num>
  <w:num w:numId="16">
    <w:abstractNumId w:val="31"/>
  </w:num>
  <w:num w:numId="17">
    <w:abstractNumId w:val="10"/>
  </w:num>
  <w:num w:numId="18">
    <w:abstractNumId w:val="25"/>
  </w:num>
  <w:num w:numId="19">
    <w:abstractNumId w:val="8"/>
  </w:num>
  <w:num w:numId="20">
    <w:abstractNumId w:val="22"/>
  </w:num>
  <w:num w:numId="21">
    <w:abstractNumId w:val="0"/>
  </w:num>
  <w:num w:numId="22">
    <w:abstractNumId w:val="15"/>
  </w:num>
  <w:num w:numId="23">
    <w:abstractNumId w:val="1"/>
  </w:num>
  <w:num w:numId="24">
    <w:abstractNumId w:val="28"/>
  </w:num>
  <w:num w:numId="25">
    <w:abstractNumId w:val="2"/>
  </w:num>
  <w:num w:numId="26">
    <w:abstractNumId w:val="3"/>
  </w:num>
  <w:num w:numId="27">
    <w:abstractNumId w:val="47"/>
  </w:num>
  <w:num w:numId="28">
    <w:abstractNumId w:val="29"/>
  </w:num>
  <w:num w:numId="29">
    <w:abstractNumId w:val="12"/>
  </w:num>
  <w:num w:numId="30">
    <w:abstractNumId w:val="4"/>
  </w:num>
  <w:num w:numId="31">
    <w:abstractNumId w:val="45"/>
  </w:num>
  <w:num w:numId="32">
    <w:abstractNumId w:val="6"/>
  </w:num>
  <w:num w:numId="33">
    <w:abstractNumId w:val="52"/>
  </w:num>
  <w:num w:numId="34">
    <w:abstractNumId w:val="13"/>
  </w:num>
  <w:num w:numId="35">
    <w:abstractNumId w:val="7"/>
  </w:num>
  <w:num w:numId="36">
    <w:abstractNumId w:val="51"/>
  </w:num>
  <w:num w:numId="37">
    <w:abstractNumId w:val="37"/>
  </w:num>
  <w:num w:numId="38">
    <w:abstractNumId w:val="21"/>
  </w:num>
  <w:num w:numId="39">
    <w:abstractNumId w:val="14"/>
  </w:num>
  <w:num w:numId="40">
    <w:abstractNumId w:val="43"/>
  </w:num>
  <w:num w:numId="41">
    <w:abstractNumId w:val="24"/>
  </w:num>
  <w:num w:numId="42">
    <w:abstractNumId w:val="5"/>
  </w:num>
  <w:num w:numId="43">
    <w:abstractNumId w:val="9"/>
  </w:num>
  <w:num w:numId="44">
    <w:abstractNumId w:val="54"/>
  </w:num>
  <w:num w:numId="45">
    <w:abstractNumId w:val="40"/>
  </w:num>
  <w:num w:numId="46">
    <w:abstractNumId w:val="33"/>
  </w:num>
  <w:num w:numId="47">
    <w:abstractNumId w:val="41"/>
  </w:num>
  <w:num w:numId="48">
    <w:abstractNumId w:val="26"/>
  </w:num>
  <w:num w:numId="49">
    <w:abstractNumId w:val="18"/>
  </w:num>
  <w:num w:numId="50">
    <w:abstractNumId w:val="39"/>
  </w:num>
  <w:num w:numId="51">
    <w:abstractNumId w:val="59"/>
  </w:num>
  <w:num w:numId="52">
    <w:abstractNumId w:val="16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</w:num>
  <w:num w:numId="56">
    <w:abstractNumId w:val="49"/>
  </w:num>
  <w:num w:numId="57">
    <w:abstractNumId w:val="30"/>
  </w:num>
  <w:num w:numId="58">
    <w:abstractNumId w:val="55"/>
  </w:num>
  <w:num w:numId="59">
    <w:abstractNumId w:val="36"/>
  </w:num>
  <w:num w:numId="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76E"/>
    <w:rsid w:val="00001381"/>
    <w:rsid w:val="0000746A"/>
    <w:rsid w:val="00022604"/>
    <w:rsid w:val="0002682A"/>
    <w:rsid w:val="00047C89"/>
    <w:rsid w:val="00052978"/>
    <w:rsid w:val="000557B3"/>
    <w:rsid w:val="00060CE3"/>
    <w:rsid w:val="00083F80"/>
    <w:rsid w:val="00093320"/>
    <w:rsid w:val="00093EAC"/>
    <w:rsid w:val="000B003E"/>
    <w:rsid w:val="000B0398"/>
    <w:rsid w:val="000B271C"/>
    <w:rsid w:val="000C51C4"/>
    <w:rsid w:val="000D0345"/>
    <w:rsid w:val="000D2F86"/>
    <w:rsid w:val="0010318A"/>
    <w:rsid w:val="00122A75"/>
    <w:rsid w:val="001251B6"/>
    <w:rsid w:val="001277F4"/>
    <w:rsid w:val="00135BD4"/>
    <w:rsid w:val="00137A5C"/>
    <w:rsid w:val="00140C47"/>
    <w:rsid w:val="00143BF4"/>
    <w:rsid w:val="00162D4D"/>
    <w:rsid w:val="001723F5"/>
    <w:rsid w:val="001762DE"/>
    <w:rsid w:val="00187C78"/>
    <w:rsid w:val="001B5C5A"/>
    <w:rsid w:val="001B6E03"/>
    <w:rsid w:val="001C2BA5"/>
    <w:rsid w:val="001C3ED6"/>
    <w:rsid w:val="001F6922"/>
    <w:rsid w:val="002139AA"/>
    <w:rsid w:val="0024382F"/>
    <w:rsid w:val="0024789D"/>
    <w:rsid w:val="002738C6"/>
    <w:rsid w:val="00284422"/>
    <w:rsid w:val="00285084"/>
    <w:rsid w:val="00294941"/>
    <w:rsid w:val="002961B7"/>
    <w:rsid w:val="002A189F"/>
    <w:rsid w:val="002B0E9A"/>
    <w:rsid w:val="002C2065"/>
    <w:rsid w:val="002D39B6"/>
    <w:rsid w:val="002E20B6"/>
    <w:rsid w:val="002E5D9E"/>
    <w:rsid w:val="002F1396"/>
    <w:rsid w:val="003060D3"/>
    <w:rsid w:val="00307F69"/>
    <w:rsid w:val="003116AA"/>
    <w:rsid w:val="00314167"/>
    <w:rsid w:val="003419BD"/>
    <w:rsid w:val="003769FB"/>
    <w:rsid w:val="0038476E"/>
    <w:rsid w:val="00396869"/>
    <w:rsid w:val="003D10C6"/>
    <w:rsid w:val="0040297D"/>
    <w:rsid w:val="00407693"/>
    <w:rsid w:val="0044012A"/>
    <w:rsid w:val="00441E80"/>
    <w:rsid w:val="00446ADC"/>
    <w:rsid w:val="00446B9C"/>
    <w:rsid w:val="00452AC4"/>
    <w:rsid w:val="00460966"/>
    <w:rsid w:val="004612E3"/>
    <w:rsid w:val="00467494"/>
    <w:rsid w:val="0047125F"/>
    <w:rsid w:val="00471B93"/>
    <w:rsid w:val="00481D94"/>
    <w:rsid w:val="004912AF"/>
    <w:rsid w:val="00492A0A"/>
    <w:rsid w:val="00494329"/>
    <w:rsid w:val="004A01FA"/>
    <w:rsid w:val="004D22CA"/>
    <w:rsid w:val="004D299F"/>
    <w:rsid w:val="004D2F37"/>
    <w:rsid w:val="004D783E"/>
    <w:rsid w:val="004F2853"/>
    <w:rsid w:val="004F2FA7"/>
    <w:rsid w:val="004F55AB"/>
    <w:rsid w:val="00511505"/>
    <w:rsid w:val="00536E42"/>
    <w:rsid w:val="00566D2F"/>
    <w:rsid w:val="00567C38"/>
    <w:rsid w:val="00577A45"/>
    <w:rsid w:val="00580A60"/>
    <w:rsid w:val="00581F28"/>
    <w:rsid w:val="005B3830"/>
    <w:rsid w:val="005D6F98"/>
    <w:rsid w:val="005E0CB3"/>
    <w:rsid w:val="005E44A4"/>
    <w:rsid w:val="005F2CDF"/>
    <w:rsid w:val="00607F75"/>
    <w:rsid w:val="006124C3"/>
    <w:rsid w:val="00614768"/>
    <w:rsid w:val="00625EBC"/>
    <w:rsid w:val="00650FC3"/>
    <w:rsid w:val="006569C6"/>
    <w:rsid w:val="00671B33"/>
    <w:rsid w:val="00676DE3"/>
    <w:rsid w:val="006B1DDE"/>
    <w:rsid w:val="006C03AB"/>
    <w:rsid w:val="006C37F7"/>
    <w:rsid w:val="006C4E6C"/>
    <w:rsid w:val="006D2E16"/>
    <w:rsid w:val="006E1177"/>
    <w:rsid w:val="006E120C"/>
    <w:rsid w:val="006E31B1"/>
    <w:rsid w:val="006F7D3D"/>
    <w:rsid w:val="007076FC"/>
    <w:rsid w:val="00710DBF"/>
    <w:rsid w:val="00716336"/>
    <w:rsid w:val="00717FC0"/>
    <w:rsid w:val="007212BE"/>
    <w:rsid w:val="00733777"/>
    <w:rsid w:val="007602C7"/>
    <w:rsid w:val="00771243"/>
    <w:rsid w:val="007723E8"/>
    <w:rsid w:val="007977C8"/>
    <w:rsid w:val="007B298E"/>
    <w:rsid w:val="007C4FCC"/>
    <w:rsid w:val="007D3E67"/>
    <w:rsid w:val="007F5A4A"/>
    <w:rsid w:val="007F6F0F"/>
    <w:rsid w:val="00806BA2"/>
    <w:rsid w:val="0081285B"/>
    <w:rsid w:val="00815805"/>
    <w:rsid w:val="00815E0E"/>
    <w:rsid w:val="00817CEB"/>
    <w:rsid w:val="0082139F"/>
    <w:rsid w:val="00832903"/>
    <w:rsid w:val="00837898"/>
    <w:rsid w:val="00840945"/>
    <w:rsid w:val="0086042C"/>
    <w:rsid w:val="008637C0"/>
    <w:rsid w:val="00864F47"/>
    <w:rsid w:val="008853D9"/>
    <w:rsid w:val="008A0AF1"/>
    <w:rsid w:val="008B4387"/>
    <w:rsid w:val="008D052F"/>
    <w:rsid w:val="008E35BD"/>
    <w:rsid w:val="008E6D32"/>
    <w:rsid w:val="008F0978"/>
    <w:rsid w:val="008F3712"/>
    <w:rsid w:val="00916D85"/>
    <w:rsid w:val="009230A2"/>
    <w:rsid w:val="00927A2F"/>
    <w:rsid w:val="0093094C"/>
    <w:rsid w:val="00936B7A"/>
    <w:rsid w:val="009379BD"/>
    <w:rsid w:val="00937ABE"/>
    <w:rsid w:val="00940A06"/>
    <w:rsid w:val="009716C5"/>
    <w:rsid w:val="00980EDD"/>
    <w:rsid w:val="00981EC7"/>
    <w:rsid w:val="009870BB"/>
    <w:rsid w:val="00991E3B"/>
    <w:rsid w:val="00997168"/>
    <w:rsid w:val="009B6FA9"/>
    <w:rsid w:val="009B78E6"/>
    <w:rsid w:val="009D0E4A"/>
    <w:rsid w:val="009D46FD"/>
    <w:rsid w:val="009E1E59"/>
    <w:rsid w:val="009F27B7"/>
    <w:rsid w:val="00A11E2A"/>
    <w:rsid w:val="00A12C10"/>
    <w:rsid w:val="00A1751B"/>
    <w:rsid w:val="00A230DD"/>
    <w:rsid w:val="00A23CA6"/>
    <w:rsid w:val="00A259B4"/>
    <w:rsid w:val="00A25D1C"/>
    <w:rsid w:val="00A26117"/>
    <w:rsid w:val="00A44121"/>
    <w:rsid w:val="00A5115B"/>
    <w:rsid w:val="00A52850"/>
    <w:rsid w:val="00A634DB"/>
    <w:rsid w:val="00A74A30"/>
    <w:rsid w:val="00A74B5F"/>
    <w:rsid w:val="00A806CD"/>
    <w:rsid w:val="00A90D49"/>
    <w:rsid w:val="00A972F8"/>
    <w:rsid w:val="00A97472"/>
    <w:rsid w:val="00AA68FE"/>
    <w:rsid w:val="00AB1FFC"/>
    <w:rsid w:val="00AB535C"/>
    <w:rsid w:val="00AB559F"/>
    <w:rsid w:val="00AB606B"/>
    <w:rsid w:val="00AB64E5"/>
    <w:rsid w:val="00AC64B0"/>
    <w:rsid w:val="00AC79EE"/>
    <w:rsid w:val="00AD39BF"/>
    <w:rsid w:val="00AD6868"/>
    <w:rsid w:val="00AF6A55"/>
    <w:rsid w:val="00B01966"/>
    <w:rsid w:val="00B020F7"/>
    <w:rsid w:val="00B02CF3"/>
    <w:rsid w:val="00B03CCD"/>
    <w:rsid w:val="00B102C0"/>
    <w:rsid w:val="00B1688B"/>
    <w:rsid w:val="00B23317"/>
    <w:rsid w:val="00B65A7B"/>
    <w:rsid w:val="00B700B2"/>
    <w:rsid w:val="00B706B8"/>
    <w:rsid w:val="00BA173D"/>
    <w:rsid w:val="00BA4580"/>
    <w:rsid w:val="00BA46D7"/>
    <w:rsid w:val="00BA6B9F"/>
    <w:rsid w:val="00BB34FD"/>
    <w:rsid w:val="00BC0560"/>
    <w:rsid w:val="00BD03E8"/>
    <w:rsid w:val="00BE618B"/>
    <w:rsid w:val="00C00377"/>
    <w:rsid w:val="00C06E5A"/>
    <w:rsid w:val="00C31AC9"/>
    <w:rsid w:val="00C3476E"/>
    <w:rsid w:val="00C74B86"/>
    <w:rsid w:val="00C9503A"/>
    <w:rsid w:val="00CB6B4A"/>
    <w:rsid w:val="00CC0BB9"/>
    <w:rsid w:val="00CC0D9A"/>
    <w:rsid w:val="00CC31FB"/>
    <w:rsid w:val="00CC5E16"/>
    <w:rsid w:val="00CD303D"/>
    <w:rsid w:val="00CD4302"/>
    <w:rsid w:val="00D03CC7"/>
    <w:rsid w:val="00D07255"/>
    <w:rsid w:val="00D07C22"/>
    <w:rsid w:val="00D10E5C"/>
    <w:rsid w:val="00D3367B"/>
    <w:rsid w:val="00D40C71"/>
    <w:rsid w:val="00D422C0"/>
    <w:rsid w:val="00D45419"/>
    <w:rsid w:val="00D45DDA"/>
    <w:rsid w:val="00D519D2"/>
    <w:rsid w:val="00D57F96"/>
    <w:rsid w:val="00D600C1"/>
    <w:rsid w:val="00D8095A"/>
    <w:rsid w:val="00D97750"/>
    <w:rsid w:val="00DA4E64"/>
    <w:rsid w:val="00DA6582"/>
    <w:rsid w:val="00DA747D"/>
    <w:rsid w:val="00DE5444"/>
    <w:rsid w:val="00DF050C"/>
    <w:rsid w:val="00DF1266"/>
    <w:rsid w:val="00DF7316"/>
    <w:rsid w:val="00DF744A"/>
    <w:rsid w:val="00E13552"/>
    <w:rsid w:val="00E22D07"/>
    <w:rsid w:val="00E40BFB"/>
    <w:rsid w:val="00E44D89"/>
    <w:rsid w:val="00E46845"/>
    <w:rsid w:val="00E62190"/>
    <w:rsid w:val="00E6305B"/>
    <w:rsid w:val="00E67243"/>
    <w:rsid w:val="00E7355E"/>
    <w:rsid w:val="00E8226C"/>
    <w:rsid w:val="00E8532E"/>
    <w:rsid w:val="00E86D3D"/>
    <w:rsid w:val="00E90460"/>
    <w:rsid w:val="00E92150"/>
    <w:rsid w:val="00EA2BEF"/>
    <w:rsid w:val="00EA4823"/>
    <w:rsid w:val="00EB529D"/>
    <w:rsid w:val="00EC6692"/>
    <w:rsid w:val="00ED5397"/>
    <w:rsid w:val="00ED67F2"/>
    <w:rsid w:val="00ED6E1B"/>
    <w:rsid w:val="00ED7AAC"/>
    <w:rsid w:val="00EE3A77"/>
    <w:rsid w:val="00EE4CE3"/>
    <w:rsid w:val="00F106D0"/>
    <w:rsid w:val="00F55F6C"/>
    <w:rsid w:val="00F6524A"/>
    <w:rsid w:val="00F7237B"/>
    <w:rsid w:val="00F90440"/>
    <w:rsid w:val="00F922E2"/>
    <w:rsid w:val="00F93A19"/>
    <w:rsid w:val="00FA1D99"/>
    <w:rsid w:val="00FB7E5A"/>
    <w:rsid w:val="00FC101C"/>
    <w:rsid w:val="00FC38F4"/>
    <w:rsid w:val="00FC3A45"/>
    <w:rsid w:val="00FC5CF7"/>
    <w:rsid w:val="00FC7C29"/>
    <w:rsid w:val="00FD46DA"/>
    <w:rsid w:val="00FE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name="lexATelementyStruktury"/>
  <w:smartTagType w:namespaceuri="lexAThandschemas/lexAThand" w:url=" " w:name="lexATorzeczenia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53D9"/>
  </w:style>
  <w:style w:type="paragraph" w:styleId="Nagwek1">
    <w:name w:val="heading 1"/>
    <w:basedOn w:val="Normalny"/>
    <w:next w:val="Normalny"/>
    <w:qFormat/>
    <w:rsid w:val="008853D9"/>
    <w:pPr>
      <w:keepNext/>
      <w:spacing w:line="360" w:lineRule="auto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8853D9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853D9"/>
    <w:pPr>
      <w:keepNext/>
      <w:spacing w:line="360" w:lineRule="auto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853D9"/>
    <w:pPr>
      <w:keepNext/>
      <w:spacing w:line="360" w:lineRule="auto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853D9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53D9"/>
    <w:pPr>
      <w:jc w:val="center"/>
    </w:pPr>
    <w:rPr>
      <w:b/>
      <w:sz w:val="28"/>
      <w:u w:val="single"/>
    </w:rPr>
  </w:style>
  <w:style w:type="paragraph" w:styleId="Tekstpodstawowy">
    <w:name w:val="Body Text"/>
    <w:aliases w:val=" Znak"/>
    <w:basedOn w:val="Normalny"/>
    <w:link w:val="TekstpodstawowyZnak"/>
    <w:rsid w:val="008853D9"/>
    <w:rPr>
      <w:sz w:val="24"/>
    </w:rPr>
  </w:style>
  <w:style w:type="paragraph" w:styleId="Tekstpodstawowywcity">
    <w:name w:val="Body Text Indent"/>
    <w:basedOn w:val="Normalny"/>
    <w:link w:val="TekstpodstawowywcityZnak"/>
    <w:rsid w:val="008853D9"/>
    <w:pPr>
      <w:spacing w:line="360" w:lineRule="auto"/>
      <w:ind w:left="284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853D9"/>
    <w:pPr>
      <w:ind w:left="284" w:hanging="284"/>
    </w:pPr>
    <w:rPr>
      <w:sz w:val="24"/>
    </w:rPr>
  </w:style>
  <w:style w:type="paragraph" w:styleId="Tekstpodstawowy2">
    <w:name w:val="Body Text 2"/>
    <w:basedOn w:val="Normalny"/>
    <w:rsid w:val="008853D9"/>
    <w:rPr>
      <w:b/>
      <w:sz w:val="24"/>
    </w:rPr>
  </w:style>
  <w:style w:type="paragraph" w:styleId="Tekstpodstawowywcity3">
    <w:name w:val="Body Text Indent 3"/>
    <w:basedOn w:val="Normalny"/>
    <w:rsid w:val="008853D9"/>
    <w:pPr>
      <w:spacing w:line="360" w:lineRule="auto"/>
      <w:ind w:left="301"/>
      <w:jc w:val="both"/>
    </w:pPr>
    <w:rPr>
      <w:sz w:val="24"/>
    </w:rPr>
  </w:style>
  <w:style w:type="paragraph" w:styleId="Tekstpodstawowy3">
    <w:name w:val="Body Text 3"/>
    <w:basedOn w:val="Normalny"/>
    <w:rsid w:val="008853D9"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8853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853D9"/>
  </w:style>
  <w:style w:type="paragraph" w:styleId="Podtytu">
    <w:name w:val="Subtitle"/>
    <w:basedOn w:val="Normalny"/>
    <w:link w:val="PodtytuZnak"/>
    <w:qFormat/>
    <w:rsid w:val="008853D9"/>
    <w:pPr>
      <w:jc w:val="center"/>
    </w:pPr>
    <w:rPr>
      <w:b/>
      <w:sz w:val="28"/>
      <w:u w:val="single"/>
    </w:rPr>
  </w:style>
  <w:style w:type="paragraph" w:styleId="Nagwek">
    <w:name w:val="header"/>
    <w:basedOn w:val="Normalny"/>
    <w:rsid w:val="00D07255"/>
    <w:pPr>
      <w:tabs>
        <w:tab w:val="center" w:pos="4536"/>
        <w:tab w:val="right" w:pos="9072"/>
      </w:tabs>
    </w:pPr>
  </w:style>
  <w:style w:type="character" w:styleId="Hipercze">
    <w:name w:val="Hyperlink"/>
    <w:rsid w:val="004912AF"/>
    <w:rPr>
      <w:color w:val="0000FF"/>
      <w:u w:val="single"/>
    </w:rPr>
  </w:style>
  <w:style w:type="character" w:customStyle="1" w:styleId="TekstpodstawowyZnak">
    <w:name w:val="Tekst podstawowy Znak"/>
    <w:aliases w:val=" Znak Znak"/>
    <w:link w:val="Tekstpodstawowy"/>
    <w:rsid w:val="008A0AF1"/>
    <w:rPr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396869"/>
    <w:pPr>
      <w:suppressAutoHyphens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2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2E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F922E2"/>
  </w:style>
  <w:style w:type="character" w:customStyle="1" w:styleId="TytuZnak">
    <w:name w:val="Tytuł Znak"/>
    <w:link w:val="Tytu"/>
    <w:locked/>
    <w:rsid w:val="00481D94"/>
    <w:rPr>
      <w:b/>
      <w:sz w:val="28"/>
      <w:u w:val="single"/>
      <w:lang w:val="pl-PL" w:eastAsia="pl-PL" w:bidi="ar-SA"/>
    </w:rPr>
  </w:style>
  <w:style w:type="character" w:customStyle="1" w:styleId="PodtytuZnak">
    <w:name w:val="Podtytuł Znak"/>
    <w:link w:val="Podtytu"/>
    <w:locked/>
    <w:rsid w:val="00481D94"/>
    <w:rPr>
      <w:b/>
      <w:sz w:val="28"/>
      <w:u w:val="single"/>
      <w:lang w:val="pl-PL" w:eastAsia="pl-PL" w:bidi="ar-SA"/>
    </w:rPr>
  </w:style>
  <w:style w:type="character" w:styleId="Odwoaniedokomentarza">
    <w:name w:val="annotation reference"/>
    <w:rsid w:val="001B5C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5C5A"/>
  </w:style>
  <w:style w:type="character" w:customStyle="1" w:styleId="TekstkomentarzaZnak">
    <w:name w:val="Tekst komentarza Znak"/>
    <w:basedOn w:val="Domylnaczcionkaakapitu"/>
    <w:link w:val="Tekstkomentarza"/>
    <w:rsid w:val="001B5C5A"/>
  </w:style>
  <w:style w:type="paragraph" w:styleId="Tematkomentarza">
    <w:name w:val="annotation subject"/>
    <w:basedOn w:val="Tekstkomentarza"/>
    <w:next w:val="Tekstkomentarza"/>
    <w:link w:val="TematkomentarzaZnak"/>
    <w:rsid w:val="001B5C5A"/>
    <w:rPr>
      <w:b/>
      <w:bCs/>
    </w:rPr>
  </w:style>
  <w:style w:type="character" w:customStyle="1" w:styleId="TematkomentarzaZnak">
    <w:name w:val="Temat komentarza Znak"/>
    <w:link w:val="Tematkomentarza"/>
    <w:rsid w:val="001B5C5A"/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936B7A"/>
    <w:rPr>
      <w:sz w:val="24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3CC7"/>
    <w:rPr>
      <w:sz w:val="24"/>
    </w:rPr>
  </w:style>
  <w:style w:type="character" w:customStyle="1" w:styleId="ustpyZnak">
    <w:name w:val="ustępy Znak"/>
    <w:basedOn w:val="Domylnaczcionkaakapitu"/>
    <w:link w:val="ustpy"/>
    <w:uiPriority w:val="99"/>
    <w:locked/>
    <w:rsid w:val="0047125F"/>
  </w:style>
  <w:style w:type="paragraph" w:customStyle="1" w:styleId="ustpy">
    <w:name w:val="ustępy"/>
    <w:basedOn w:val="Akapitzlist"/>
    <w:link w:val="ustpyZnak"/>
    <w:uiPriority w:val="99"/>
    <w:rsid w:val="0047125F"/>
    <w:pPr>
      <w:numPr>
        <w:numId w:val="60"/>
      </w:numPr>
      <w:spacing w:line="276" w:lineRule="auto"/>
      <w:jc w:val="both"/>
    </w:pPr>
  </w:style>
  <w:style w:type="paragraph" w:styleId="Akapitzlist">
    <w:name w:val="List Paragraph"/>
    <w:basedOn w:val="Normalny"/>
    <w:uiPriority w:val="34"/>
    <w:qFormat/>
    <w:rsid w:val="00471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3421</Words>
  <Characters>23259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Microsoft</Company>
  <LinksUpToDate>false</LinksUpToDate>
  <CharactersWithSpaces>26627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Agnieszka Sewastynowicz</cp:lastModifiedBy>
  <cp:revision>18</cp:revision>
  <cp:lastPrinted>2012-03-14T05:39:00Z</cp:lastPrinted>
  <dcterms:created xsi:type="dcterms:W3CDTF">2016-10-07T11:25:00Z</dcterms:created>
  <dcterms:modified xsi:type="dcterms:W3CDTF">2017-05-30T12:04:00Z</dcterms:modified>
</cp:coreProperties>
</file>