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54202F" w:rsidRDefault="00B31E02" w:rsidP="0054202F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6500B0" w:rsidRPr="0054202F" w:rsidRDefault="006500B0" w:rsidP="0054202F">
      <w:pPr>
        <w:spacing w:line="276" w:lineRule="auto"/>
        <w:rPr>
          <w:rFonts w:ascii="Verdana" w:hAnsi="Verdana"/>
          <w:sz w:val="20"/>
          <w:szCs w:val="20"/>
          <w:lang w:eastAsia="zh-CN"/>
        </w:rPr>
      </w:pPr>
    </w:p>
    <w:p w:rsidR="00B31E02" w:rsidRPr="0054202F" w:rsidRDefault="00B31E02" w:rsidP="0054202F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4202F" w:rsidRDefault="00B31E02" w:rsidP="0054202F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4202F" w:rsidRDefault="00B31E02" w:rsidP="0054202F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4202F" w:rsidRDefault="00B31E02" w:rsidP="0054202F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4202F" w:rsidRDefault="00B31E02" w:rsidP="0054202F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4202F" w:rsidRDefault="00B31E02" w:rsidP="0054202F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4202F" w:rsidRDefault="00B31E02" w:rsidP="0054202F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4202F" w:rsidRDefault="00B31E02" w:rsidP="0054202F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4202F" w:rsidRDefault="00B31E02" w:rsidP="0054202F">
      <w:pPr>
        <w:pStyle w:val="tytu"/>
        <w:spacing w:line="276" w:lineRule="auto"/>
        <w:rPr>
          <w:rFonts w:ascii="Verdana" w:hAnsi="Verdana" w:cs="Times New Roman"/>
          <w:sz w:val="20"/>
          <w:szCs w:val="20"/>
        </w:rPr>
      </w:pPr>
      <w:r w:rsidRPr="0054202F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54202F" w:rsidRDefault="00B31E02" w:rsidP="0054202F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54202F" w:rsidRDefault="00B31E02" w:rsidP="0054202F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54202F" w:rsidRDefault="00B31E02" w:rsidP="0054202F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54202F" w:rsidRDefault="00B31E02" w:rsidP="0054202F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54202F" w:rsidRDefault="00B31E02" w:rsidP="0054202F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</w:p>
    <w:p w:rsidR="00B31E02" w:rsidRPr="0054202F" w:rsidRDefault="00B31E02" w:rsidP="0054202F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  <w:r w:rsidRPr="0054202F">
        <w:rPr>
          <w:rFonts w:ascii="Verdana" w:hAnsi="Verdana" w:cs="Times New Roman"/>
          <w:b w:val="0"/>
          <w:sz w:val="20"/>
          <w:szCs w:val="20"/>
        </w:rPr>
        <w:t>Przetarg</w:t>
      </w:r>
      <w:r w:rsidR="00333AAB" w:rsidRPr="0054202F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Pr="0054202F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54202F">
        <w:rPr>
          <w:rFonts w:ascii="Verdana" w:hAnsi="Verdana" w:cs="Times New Roman"/>
          <w:b w:val="0"/>
          <w:sz w:val="20"/>
          <w:szCs w:val="20"/>
        </w:rPr>
        <w:t>mniejszej niż</w:t>
      </w:r>
      <w:r w:rsidRPr="0054202F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54202F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54202F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54202F" w:rsidRDefault="00B31E02" w:rsidP="0054202F">
      <w:pPr>
        <w:spacing w:line="276" w:lineRule="auto"/>
        <w:rPr>
          <w:rFonts w:ascii="Verdana" w:hAnsi="Verdana"/>
          <w:sz w:val="20"/>
          <w:szCs w:val="20"/>
        </w:rPr>
      </w:pPr>
    </w:p>
    <w:p w:rsidR="00333AAB" w:rsidRPr="0054202F" w:rsidRDefault="00333AAB" w:rsidP="0054202F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165DEF" w:rsidRPr="0054202F" w:rsidRDefault="0054202F" w:rsidP="0054202F">
      <w:pPr>
        <w:pStyle w:val="Nagwek"/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54202F">
        <w:rPr>
          <w:rFonts w:ascii="Verdana" w:hAnsi="Verdana"/>
          <w:b/>
          <w:sz w:val="20"/>
          <w:szCs w:val="20"/>
        </w:rPr>
        <w:t>DOSTAWA WORKÓW FOLIOWYCH, WORKÓW NA ZWŁOKI</w:t>
      </w:r>
    </w:p>
    <w:p w:rsidR="00333AAB" w:rsidRPr="0054202F" w:rsidRDefault="00333AAB" w:rsidP="0054202F">
      <w:pPr>
        <w:keepLines/>
        <w:spacing w:line="276" w:lineRule="auto"/>
        <w:ind w:left="2552" w:hanging="2552"/>
        <w:jc w:val="center"/>
        <w:rPr>
          <w:rFonts w:ascii="Verdana" w:hAnsi="Verdana"/>
          <w:b/>
          <w:color w:val="auto"/>
          <w:sz w:val="20"/>
          <w:szCs w:val="20"/>
        </w:rPr>
      </w:pPr>
    </w:p>
    <w:p w:rsidR="00333AAB" w:rsidRPr="0054202F" w:rsidRDefault="00333AAB" w:rsidP="0054202F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4202F" w:rsidRDefault="00333AAB" w:rsidP="0054202F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4202F" w:rsidRDefault="00333AAB" w:rsidP="0054202F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4202F" w:rsidRDefault="00333AAB" w:rsidP="0054202F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4202F" w:rsidRDefault="00333AAB" w:rsidP="0054202F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4202F" w:rsidRDefault="00333AAB" w:rsidP="0054202F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4202F" w:rsidRDefault="00333AAB" w:rsidP="0054202F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4202F" w:rsidRDefault="00333AAB" w:rsidP="0054202F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4202F" w:rsidRDefault="00333AAB" w:rsidP="0054202F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4202F" w:rsidRDefault="00333AAB" w:rsidP="0054202F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4202F" w:rsidRDefault="00333AAB" w:rsidP="0054202F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4202F" w:rsidRDefault="00333AAB" w:rsidP="0054202F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54202F" w:rsidRDefault="00554B3C" w:rsidP="0054202F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54202F" w:rsidRDefault="00554B3C" w:rsidP="0054202F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54202F" w:rsidRDefault="00554B3C" w:rsidP="0054202F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54202F" w:rsidRDefault="00554B3C" w:rsidP="0054202F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54202F" w:rsidRDefault="00554B3C" w:rsidP="0054202F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54202F" w:rsidRDefault="00554B3C" w:rsidP="0054202F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54202F" w:rsidRDefault="00554B3C" w:rsidP="0054202F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54202F" w:rsidRDefault="00554B3C" w:rsidP="0054202F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4202F" w:rsidRDefault="00333AAB" w:rsidP="0054202F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4202F" w:rsidRDefault="00333AAB" w:rsidP="0054202F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4202F" w:rsidRDefault="00333AAB" w:rsidP="0054202F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165DEF" w:rsidRPr="0054202F" w:rsidRDefault="00165DEF" w:rsidP="0054202F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165DEF" w:rsidRPr="0054202F" w:rsidRDefault="00165DEF" w:rsidP="0054202F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165DEF" w:rsidRPr="0054202F" w:rsidRDefault="00165DEF" w:rsidP="0054202F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165DEF" w:rsidRPr="0054202F" w:rsidRDefault="00165DEF" w:rsidP="0054202F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54202F" w:rsidRDefault="00333AAB" w:rsidP="0054202F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4414FF" w:rsidRPr="0054202F" w:rsidRDefault="004414FF" w:rsidP="0054202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r w:rsidRPr="0054202F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 na której udostępniane będą zmiany i wyjaśnienia treści SWZ oraz inne dokumenty zamówienia bezpośrednio związane z postępowaniem o udzielenie zamówienia</w:t>
      </w:r>
    </w:p>
    <w:p w:rsidR="004414FF" w:rsidRPr="0054202F" w:rsidRDefault="004414FF" w:rsidP="0054202F">
      <w:pPr>
        <w:widowControl/>
        <w:numPr>
          <w:ilvl w:val="0"/>
          <w:numId w:val="11"/>
        </w:numPr>
        <w:suppressAutoHyphens w:val="0"/>
        <w:spacing w:line="276" w:lineRule="auto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54202F">
        <w:rPr>
          <w:rFonts w:ascii="Verdana" w:hAnsi="Verdana"/>
          <w:b/>
          <w:sz w:val="20"/>
          <w:szCs w:val="20"/>
        </w:rPr>
        <w:t>Nazwa oraz adres Zamawiającego:</w:t>
      </w:r>
    </w:p>
    <w:p w:rsidR="004414FF" w:rsidRPr="0054202F" w:rsidRDefault="004414FF" w:rsidP="0054202F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sz w:val="20"/>
          <w:szCs w:val="20"/>
        </w:rPr>
      </w:pPr>
      <w:r w:rsidRPr="0054202F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4414FF" w:rsidRPr="0054202F" w:rsidRDefault="004414FF" w:rsidP="0054202F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sz w:val="20"/>
          <w:szCs w:val="20"/>
        </w:rPr>
      </w:pPr>
      <w:r w:rsidRPr="0054202F">
        <w:rPr>
          <w:rFonts w:ascii="Verdana" w:hAnsi="Verdana"/>
          <w:bCs/>
          <w:sz w:val="20"/>
          <w:szCs w:val="20"/>
        </w:rPr>
        <w:t>ul. Szamarzewskiego 62, 60-569 Poznań</w:t>
      </w:r>
    </w:p>
    <w:p w:rsidR="004414FF" w:rsidRPr="0054202F" w:rsidRDefault="004414FF" w:rsidP="0054202F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sz w:val="20"/>
          <w:szCs w:val="20"/>
        </w:rPr>
      </w:pPr>
      <w:r w:rsidRPr="0054202F">
        <w:rPr>
          <w:rFonts w:ascii="Verdana" w:hAnsi="Verdana"/>
          <w:bCs/>
          <w:sz w:val="20"/>
          <w:szCs w:val="20"/>
        </w:rPr>
        <w:t>NIP - 781-16-18-973 Regon - 631250369</w:t>
      </w:r>
    </w:p>
    <w:p w:rsidR="004414FF" w:rsidRPr="0054202F" w:rsidRDefault="004414FF" w:rsidP="0054202F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54202F">
        <w:rPr>
          <w:rFonts w:ascii="Verdana" w:hAnsi="Verdana"/>
          <w:b/>
          <w:sz w:val="20"/>
          <w:szCs w:val="20"/>
        </w:rPr>
        <w:t xml:space="preserve">Numer telefonu: </w:t>
      </w:r>
      <w:r w:rsidRPr="0054202F">
        <w:rPr>
          <w:rFonts w:ascii="Verdana" w:hAnsi="Verdana"/>
          <w:bCs/>
          <w:sz w:val="20"/>
          <w:szCs w:val="20"/>
        </w:rPr>
        <w:t>061 66 54 336</w:t>
      </w:r>
    </w:p>
    <w:p w:rsidR="004414FF" w:rsidRPr="0054202F" w:rsidRDefault="004414FF" w:rsidP="0054202F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4202F">
        <w:rPr>
          <w:rFonts w:ascii="Verdana" w:hAnsi="Verdana"/>
          <w:b/>
          <w:sz w:val="20"/>
          <w:szCs w:val="20"/>
        </w:rPr>
        <w:t xml:space="preserve">Adres poczty elektronicznej: </w:t>
      </w:r>
      <w:r w:rsidRPr="0054202F">
        <w:rPr>
          <w:rFonts w:ascii="Verdana" w:hAnsi="Verdana"/>
          <w:sz w:val="20"/>
          <w:szCs w:val="20"/>
        </w:rPr>
        <w:t>przetargi@wcpit.org</w:t>
      </w:r>
    </w:p>
    <w:p w:rsidR="004414FF" w:rsidRPr="0054202F" w:rsidRDefault="004414FF" w:rsidP="0054202F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54202F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4414FF" w:rsidRPr="0054202F" w:rsidRDefault="004414FF" w:rsidP="0054202F">
      <w:pPr>
        <w:spacing w:line="276" w:lineRule="auto"/>
        <w:rPr>
          <w:rFonts w:ascii="Verdana" w:hAnsi="Verdana"/>
          <w:sz w:val="20"/>
          <w:szCs w:val="20"/>
          <w:lang w:val="en-US"/>
        </w:rPr>
      </w:pPr>
      <w:r w:rsidRPr="0054202F">
        <w:rPr>
          <w:rFonts w:ascii="Verdana" w:hAnsi="Verdana"/>
          <w:sz w:val="20"/>
          <w:szCs w:val="20"/>
          <w:lang w:val="en-US"/>
        </w:rPr>
        <w:t xml:space="preserve">System SKE https://wcpit.pl/system-komunikacji-elektronicznej/  </w:t>
      </w:r>
    </w:p>
    <w:p w:rsidR="004414FF" w:rsidRPr="0054202F" w:rsidRDefault="004414FF" w:rsidP="0054202F">
      <w:pPr>
        <w:spacing w:line="276" w:lineRule="auto"/>
        <w:rPr>
          <w:rFonts w:ascii="Verdana" w:hAnsi="Verdana"/>
          <w:sz w:val="20"/>
          <w:szCs w:val="20"/>
          <w:lang w:val="en-US"/>
        </w:rPr>
      </w:pPr>
      <w:r w:rsidRPr="0054202F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4414FF" w:rsidRPr="0054202F" w:rsidRDefault="004414FF" w:rsidP="0054202F">
      <w:pPr>
        <w:spacing w:line="276" w:lineRule="auto"/>
        <w:rPr>
          <w:rFonts w:ascii="Verdana" w:hAnsi="Verdana"/>
          <w:sz w:val="20"/>
          <w:szCs w:val="20"/>
        </w:rPr>
      </w:pPr>
    </w:p>
    <w:p w:rsidR="004414FF" w:rsidRPr="0054202F" w:rsidRDefault="004414FF" w:rsidP="0054202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r w:rsidRPr="0054202F">
        <w:rPr>
          <w:rFonts w:ascii="Verdana" w:hAnsi="Verdana"/>
          <w:spacing w:val="5"/>
          <w:sz w:val="20"/>
          <w:szCs w:val="20"/>
        </w:rPr>
        <w:t>Tryb udzielenia zamówienia</w:t>
      </w:r>
    </w:p>
    <w:p w:rsidR="004414FF" w:rsidRPr="0054202F" w:rsidRDefault="004414FF" w:rsidP="0054202F">
      <w:pPr>
        <w:numPr>
          <w:ilvl w:val="0"/>
          <w:numId w:val="22"/>
        </w:numPr>
        <w:tabs>
          <w:tab w:val="left" w:pos="-1587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4202F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54202F">
        <w:rPr>
          <w:rFonts w:ascii="Verdana" w:hAnsi="Verdana"/>
          <w:sz w:val="20"/>
          <w:szCs w:val="20"/>
        </w:rPr>
        <w:t>Pzp</w:t>
      </w:r>
      <w:proofErr w:type="spellEnd"/>
      <w:r w:rsidRPr="0054202F">
        <w:rPr>
          <w:rFonts w:ascii="Verdana" w:hAnsi="Verdana"/>
          <w:sz w:val="20"/>
          <w:szCs w:val="20"/>
        </w:rPr>
        <w:t xml:space="preserve">., w trybie podstawowym bez przeprowadzenia negocjacji– zgodnie z art. 275 </w:t>
      </w:r>
      <w:proofErr w:type="spellStart"/>
      <w:r w:rsidRPr="0054202F">
        <w:rPr>
          <w:rFonts w:ascii="Verdana" w:hAnsi="Verdana"/>
          <w:sz w:val="20"/>
          <w:szCs w:val="20"/>
        </w:rPr>
        <w:t>pkt</w:t>
      </w:r>
      <w:proofErr w:type="spellEnd"/>
      <w:r w:rsidRPr="0054202F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54202F">
        <w:rPr>
          <w:rFonts w:ascii="Verdana" w:hAnsi="Verdana"/>
          <w:sz w:val="20"/>
          <w:szCs w:val="20"/>
        </w:rPr>
        <w:t>Pzp</w:t>
      </w:r>
      <w:proofErr w:type="spellEnd"/>
      <w:r w:rsidRPr="0054202F">
        <w:rPr>
          <w:rFonts w:ascii="Verdana" w:hAnsi="Verdana"/>
          <w:sz w:val="20"/>
          <w:szCs w:val="20"/>
        </w:rPr>
        <w:t>.</w:t>
      </w:r>
    </w:p>
    <w:p w:rsidR="004414FF" w:rsidRPr="0054202F" w:rsidRDefault="004414FF" w:rsidP="0054202F">
      <w:pPr>
        <w:numPr>
          <w:ilvl w:val="0"/>
          <w:numId w:val="22"/>
        </w:numPr>
        <w:tabs>
          <w:tab w:val="left" w:pos="-1587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4202F">
        <w:rPr>
          <w:rFonts w:ascii="Verdana" w:hAnsi="Verdana"/>
          <w:sz w:val="20"/>
          <w:szCs w:val="20"/>
        </w:rPr>
        <w:t>Wartość postępowania jest mniejsza niż kwota określona w art. 3 ust. 1 ustawy.</w:t>
      </w:r>
    </w:p>
    <w:p w:rsidR="004414FF" w:rsidRPr="0054202F" w:rsidRDefault="004414FF" w:rsidP="0054202F">
      <w:pPr>
        <w:tabs>
          <w:tab w:val="left" w:pos="283"/>
        </w:tabs>
        <w:spacing w:line="276" w:lineRule="auto"/>
        <w:ind w:left="277"/>
        <w:rPr>
          <w:rFonts w:ascii="Verdana" w:hAnsi="Verdana"/>
          <w:sz w:val="20"/>
          <w:szCs w:val="20"/>
        </w:rPr>
      </w:pPr>
    </w:p>
    <w:p w:rsidR="004414FF" w:rsidRPr="0054202F" w:rsidRDefault="004414FF" w:rsidP="0054202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r w:rsidRPr="0054202F">
        <w:rPr>
          <w:rFonts w:ascii="Verdana" w:hAnsi="Verdana"/>
          <w:spacing w:val="5"/>
          <w:sz w:val="20"/>
          <w:szCs w:val="20"/>
        </w:rPr>
        <w:t>Opis przedmiotu zamówienia</w:t>
      </w:r>
    </w:p>
    <w:p w:rsidR="004414FF" w:rsidRPr="0054202F" w:rsidRDefault="004414FF" w:rsidP="0054202F">
      <w:pPr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4202F">
        <w:rPr>
          <w:rFonts w:ascii="Verdana" w:hAnsi="Verdana"/>
          <w:sz w:val="20"/>
          <w:szCs w:val="20"/>
        </w:rPr>
        <w:t xml:space="preserve">Przedmiotem zamówienia jest </w:t>
      </w:r>
      <w:r w:rsidR="0054202F" w:rsidRPr="0054202F">
        <w:rPr>
          <w:rFonts w:ascii="Verdana" w:hAnsi="Verdana"/>
          <w:b/>
          <w:sz w:val="20"/>
          <w:szCs w:val="20"/>
        </w:rPr>
        <w:t>dostawa worków foliowych, worków na zwłoki.</w:t>
      </w:r>
    </w:p>
    <w:p w:rsidR="004414FF" w:rsidRPr="0054202F" w:rsidRDefault="004414FF" w:rsidP="0054202F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4202F">
        <w:rPr>
          <w:rFonts w:ascii="Verdana" w:hAnsi="Verdana"/>
          <w:sz w:val="20"/>
          <w:szCs w:val="20"/>
        </w:rPr>
        <w:t xml:space="preserve">Przedmiot zamówienia został </w:t>
      </w:r>
      <w:r w:rsidR="0054202F" w:rsidRPr="0054202F">
        <w:rPr>
          <w:rFonts w:ascii="Verdana" w:hAnsi="Verdana"/>
          <w:sz w:val="20"/>
          <w:szCs w:val="20"/>
        </w:rPr>
        <w:t xml:space="preserve">podzielony na 2 pakiety, </w:t>
      </w:r>
      <w:r w:rsidRPr="0054202F">
        <w:rPr>
          <w:rFonts w:ascii="Verdana" w:hAnsi="Verdana"/>
          <w:sz w:val="20"/>
          <w:szCs w:val="20"/>
        </w:rPr>
        <w:t>szczegółow</w:t>
      </w:r>
      <w:r w:rsidR="0054202F" w:rsidRPr="0054202F">
        <w:rPr>
          <w:rFonts w:ascii="Verdana" w:hAnsi="Verdana"/>
          <w:sz w:val="20"/>
          <w:szCs w:val="20"/>
        </w:rPr>
        <w:t>y</w:t>
      </w:r>
      <w:r w:rsidRPr="0054202F">
        <w:rPr>
          <w:rFonts w:ascii="Verdana" w:hAnsi="Verdana"/>
          <w:sz w:val="20"/>
          <w:szCs w:val="20"/>
        </w:rPr>
        <w:t xml:space="preserve"> opis</w:t>
      </w:r>
      <w:r w:rsidR="0054202F" w:rsidRPr="0054202F">
        <w:rPr>
          <w:rFonts w:ascii="Verdana" w:hAnsi="Verdana"/>
          <w:sz w:val="20"/>
          <w:szCs w:val="20"/>
        </w:rPr>
        <w:t xml:space="preserve"> znajduje się </w:t>
      </w:r>
      <w:r w:rsidRPr="0054202F">
        <w:rPr>
          <w:rFonts w:ascii="Verdana" w:hAnsi="Verdana"/>
          <w:sz w:val="20"/>
          <w:szCs w:val="20"/>
        </w:rPr>
        <w:t xml:space="preserve"> w załączniku nr 2, który jest jednocześnie Formularzem cenowym.</w:t>
      </w:r>
    </w:p>
    <w:p w:rsidR="0054202F" w:rsidRPr="0054202F" w:rsidRDefault="0054202F" w:rsidP="0054202F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iCs/>
          <w:sz w:val="20"/>
          <w:szCs w:val="20"/>
        </w:rPr>
      </w:pPr>
      <w:r w:rsidRPr="0054202F">
        <w:rPr>
          <w:rFonts w:ascii="Verdana" w:hAnsi="Verdana"/>
          <w:iCs/>
          <w:sz w:val="20"/>
          <w:szCs w:val="20"/>
        </w:rPr>
        <w:t xml:space="preserve">Zamawiający dopuszcza możliwości składania ofert częściowych. Oferty można składać w odniesieniu do wszystkich lub niektórych części. </w:t>
      </w:r>
    </w:p>
    <w:p w:rsidR="0054202F" w:rsidRPr="0054202F" w:rsidRDefault="004414FF" w:rsidP="0054202F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4202F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54202F">
        <w:rPr>
          <w:rFonts w:ascii="Verdana" w:hAnsi="Verdana"/>
          <w:sz w:val="20"/>
          <w:szCs w:val="20"/>
        </w:rPr>
        <w:t>Pzp</w:t>
      </w:r>
      <w:proofErr w:type="spellEnd"/>
      <w:r w:rsidRPr="0054202F">
        <w:rPr>
          <w:rFonts w:ascii="Verdana" w:hAnsi="Verdana"/>
          <w:sz w:val="20"/>
          <w:szCs w:val="20"/>
        </w:rPr>
        <w:t xml:space="preserve">., posłużył się następującym kodem oraz nazwą określoną we Wspólnym Słowniku Zamówień (CPV): </w:t>
      </w:r>
      <w:r w:rsidRPr="0054202F">
        <w:rPr>
          <w:rFonts w:ascii="Verdana" w:hAnsi="Verdana"/>
          <w:sz w:val="20"/>
          <w:szCs w:val="20"/>
        </w:rPr>
        <w:tab/>
      </w:r>
    </w:p>
    <w:p w:rsidR="0054202F" w:rsidRPr="0054202F" w:rsidRDefault="0054202F" w:rsidP="0054202F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  <w:r w:rsidRPr="0054202F">
        <w:rPr>
          <w:rFonts w:ascii="Verdana" w:hAnsi="Verdana"/>
          <w:sz w:val="20"/>
          <w:szCs w:val="20"/>
        </w:rPr>
        <w:t xml:space="preserve">18930000-7 worki i torby </w:t>
      </w:r>
    </w:p>
    <w:p w:rsidR="0054202F" w:rsidRPr="0054202F" w:rsidRDefault="0054202F" w:rsidP="0054202F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  <w:r w:rsidRPr="0054202F">
        <w:rPr>
          <w:rFonts w:ascii="Verdana" w:hAnsi="Verdana"/>
          <w:sz w:val="20"/>
          <w:szCs w:val="20"/>
        </w:rPr>
        <w:t>33922000-9  worki do przewozu zwłok</w:t>
      </w:r>
    </w:p>
    <w:p w:rsidR="004414FF" w:rsidRPr="0054202F" w:rsidRDefault="004414FF" w:rsidP="0054202F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4414FF" w:rsidRPr="0054202F" w:rsidRDefault="004414FF" w:rsidP="0054202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0" w:name="_Toc64559020"/>
      <w:r w:rsidRPr="0054202F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0"/>
    </w:p>
    <w:p w:rsidR="004414FF" w:rsidRPr="0054202F" w:rsidRDefault="004414FF" w:rsidP="0054202F">
      <w:pPr>
        <w:pStyle w:val="Akapitzlist"/>
        <w:spacing w:line="276" w:lineRule="auto"/>
        <w:ind w:left="0"/>
        <w:rPr>
          <w:rFonts w:ascii="Verdana" w:hAnsi="Verdana" w:cstheme="minorHAnsi"/>
          <w:bCs/>
          <w:sz w:val="20"/>
          <w:szCs w:val="20"/>
        </w:rPr>
      </w:pPr>
      <w:r w:rsidRPr="0054202F">
        <w:rPr>
          <w:rFonts w:ascii="Verdana" w:hAnsi="Verdana" w:cstheme="minorHAnsi"/>
          <w:bCs/>
          <w:sz w:val="20"/>
          <w:szCs w:val="20"/>
        </w:rPr>
        <w:t>Zamawiający nie wymaga</w:t>
      </w:r>
    </w:p>
    <w:p w:rsidR="004414FF" w:rsidRPr="0054202F" w:rsidRDefault="004414FF" w:rsidP="0054202F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4414FF" w:rsidRPr="0054202F" w:rsidRDefault="004414FF" w:rsidP="0054202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21"/>
      <w:r w:rsidRPr="0054202F">
        <w:rPr>
          <w:rFonts w:ascii="Verdana" w:hAnsi="Verdana"/>
          <w:spacing w:val="5"/>
          <w:sz w:val="20"/>
          <w:szCs w:val="20"/>
        </w:rPr>
        <w:t>Termin wykonania zamówienia</w:t>
      </w:r>
      <w:bookmarkEnd w:id="1"/>
    </w:p>
    <w:p w:rsidR="004414FF" w:rsidRPr="0054202F" w:rsidRDefault="004414FF" w:rsidP="0054202F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54202F">
        <w:rPr>
          <w:rFonts w:ascii="Verdana" w:hAnsi="Verdana"/>
          <w:b/>
          <w:sz w:val="20"/>
          <w:szCs w:val="20"/>
        </w:rPr>
        <w:t>Termin wykonania zamówienia ustala się na okres 12 miesięcy od dnia podpisania umowy.</w:t>
      </w:r>
    </w:p>
    <w:p w:rsidR="004414FF" w:rsidRPr="0054202F" w:rsidRDefault="004414FF" w:rsidP="0054202F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65B67" w:rsidRPr="00865B67" w:rsidRDefault="00865B67" w:rsidP="00865B6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" w:name="_Toc64559022"/>
      <w:r w:rsidRPr="00A45ACD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A45ACD">
        <w:rPr>
          <w:rFonts w:ascii="Verdana" w:hAnsi="Verdana"/>
          <w:spacing w:val="5"/>
          <w:sz w:val="20"/>
          <w:szCs w:val="20"/>
        </w:rPr>
        <w:t>Pzp</w:t>
      </w:r>
      <w:bookmarkEnd w:id="2"/>
      <w:proofErr w:type="spellEnd"/>
      <w:r>
        <w:rPr>
          <w:rFonts w:ascii="Verdana" w:hAnsi="Verdana"/>
          <w:spacing w:val="5"/>
          <w:sz w:val="20"/>
          <w:szCs w:val="20"/>
        </w:rPr>
        <w:t xml:space="preserve"> </w:t>
      </w:r>
      <w:r w:rsidRPr="00865B67">
        <w:rPr>
          <w:rFonts w:ascii="Verdana" w:hAnsi="Verdana"/>
          <w:color w:val="auto"/>
          <w:spacing w:val="5"/>
          <w:sz w:val="20"/>
          <w:szCs w:val="20"/>
        </w:rPr>
        <w:t>oraz w ustawie o szczeg</w:t>
      </w:r>
      <w:r w:rsidRPr="00865B67">
        <w:rPr>
          <w:rFonts w:ascii="Verdana" w:hAnsi="Verdana" w:hint="cs"/>
          <w:color w:val="auto"/>
          <w:spacing w:val="5"/>
          <w:sz w:val="20"/>
          <w:szCs w:val="20"/>
        </w:rPr>
        <w:t>ó</w:t>
      </w:r>
      <w:r w:rsidRPr="00865B67">
        <w:rPr>
          <w:rFonts w:ascii="Verdana" w:hAnsi="Verdana"/>
          <w:color w:val="auto"/>
          <w:spacing w:val="5"/>
          <w:sz w:val="20"/>
          <w:szCs w:val="20"/>
        </w:rPr>
        <w:t>lnych rozwi</w:t>
      </w:r>
      <w:r w:rsidRPr="00865B67">
        <w:rPr>
          <w:rFonts w:ascii="Verdana" w:hAnsi="Verdana" w:hint="cs"/>
          <w:color w:val="auto"/>
          <w:spacing w:val="5"/>
          <w:sz w:val="20"/>
          <w:szCs w:val="20"/>
        </w:rPr>
        <w:t>ą</w:t>
      </w:r>
      <w:r w:rsidRPr="00865B67">
        <w:rPr>
          <w:rFonts w:ascii="Verdana" w:hAnsi="Verdana"/>
          <w:color w:val="auto"/>
          <w:spacing w:val="5"/>
          <w:sz w:val="20"/>
          <w:szCs w:val="20"/>
        </w:rPr>
        <w:t>zaniach w zakresie przeciwdzia</w:t>
      </w:r>
      <w:r w:rsidRPr="00865B67">
        <w:rPr>
          <w:rFonts w:ascii="Verdana" w:hAnsi="Verdana" w:hint="cs"/>
          <w:color w:val="auto"/>
          <w:spacing w:val="5"/>
          <w:sz w:val="20"/>
          <w:szCs w:val="20"/>
        </w:rPr>
        <w:t>ł</w:t>
      </w:r>
      <w:r w:rsidRPr="00865B67">
        <w:rPr>
          <w:rFonts w:ascii="Verdana" w:hAnsi="Verdana"/>
          <w:color w:val="auto"/>
          <w:spacing w:val="5"/>
          <w:sz w:val="20"/>
          <w:szCs w:val="20"/>
        </w:rPr>
        <w:t>ania wspieraniu agresji na Ukrain</w:t>
      </w:r>
      <w:r w:rsidRPr="00865B67">
        <w:rPr>
          <w:rFonts w:ascii="Verdana" w:hAnsi="Verdana" w:hint="cs"/>
          <w:color w:val="auto"/>
          <w:spacing w:val="5"/>
          <w:sz w:val="20"/>
          <w:szCs w:val="20"/>
        </w:rPr>
        <w:t>ę</w:t>
      </w:r>
      <w:r w:rsidRPr="00865B67">
        <w:rPr>
          <w:rFonts w:ascii="Verdana" w:hAnsi="Verdana"/>
          <w:color w:val="auto"/>
          <w:spacing w:val="5"/>
          <w:sz w:val="20"/>
          <w:szCs w:val="20"/>
        </w:rPr>
        <w:t xml:space="preserve"> oraz s</w:t>
      </w:r>
      <w:r w:rsidRPr="00865B67">
        <w:rPr>
          <w:rFonts w:ascii="Verdana" w:hAnsi="Verdana" w:hint="cs"/>
          <w:color w:val="auto"/>
          <w:spacing w:val="5"/>
          <w:sz w:val="20"/>
          <w:szCs w:val="20"/>
        </w:rPr>
        <w:t>ł</w:t>
      </w:r>
      <w:r w:rsidRPr="00865B67">
        <w:rPr>
          <w:rFonts w:ascii="Verdana" w:hAnsi="Verdana"/>
          <w:color w:val="auto"/>
          <w:spacing w:val="5"/>
          <w:sz w:val="20"/>
          <w:szCs w:val="20"/>
        </w:rPr>
        <w:t>u</w:t>
      </w:r>
      <w:r w:rsidRPr="00865B67">
        <w:rPr>
          <w:rFonts w:ascii="Verdana" w:hAnsi="Verdana" w:hint="cs"/>
          <w:color w:val="auto"/>
          <w:spacing w:val="5"/>
          <w:sz w:val="20"/>
          <w:szCs w:val="20"/>
        </w:rPr>
        <w:t>żą</w:t>
      </w:r>
      <w:r w:rsidRPr="00865B67">
        <w:rPr>
          <w:rFonts w:ascii="Verdana" w:hAnsi="Verdana"/>
          <w:color w:val="auto"/>
          <w:spacing w:val="5"/>
          <w:sz w:val="20"/>
          <w:szCs w:val="20"/>
        </w:rPr>
        <w:t>cych ochronie bezpiecze</w:t>
      </w:r>
      <w:r w:rsidRPr="00865B67">
        <w:rPr>
          <w:rFonts w:ascii="Verdana" w:hAnsi="Verdana" w:hint="cs"/>
          <w:color w:val="auto"/>
          <w:spacing w:val="5"/>
          <w:sz w:val="20"/>
          <w:szCs w:val="20"/>
        </w:rPr>
        <w:t>ń</w:t>
      </w:r>
      <w:r w:rsidRPr="00865B67">
        <w:rPr>
          <w:rFonts w:ascii="Verdana" w:hAnsi="Verdana"/>
          <w:color w:val="auto"/>
          <w:spacing w:val="5"/>
          <w:sz w:val="20"/>
          <w:szCs w:val="20"/>
        </w:rPr>
        <w:t>stwa narodowego</w:t>
      </w:r>
    </w:p>
    <w:p w:rsidR="00574597" w:rsidRPr="00574597" w:rsidRDefault="00574597" w:rsidP="00574597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74597">
        <w:rPr>
          <w:rFonts w:ascii="Verdana" w:hAnsi="Verdana"/>
          <w:sz w:val="20"/>
          <w:szCs w:val="20"/>
        </w:rPr>
        <w:t>Z post</w:t>
      </w:r>
      <w:r w:rsidRPr="00574597">
        <w:rPr>
          <w:rFonts w:ascii="Verdana" w:hAnsi="Verdana" w:hint="cs"/>
          <w:sz w:val="20"/>
          <w:szCs w:val="20"/>
        </w:rPr>
        <w:t>ę</w:t>
      </w:r>
      <w:r w:rsidRPr="00574597">
        <w:rPr>
          <w:rFonts w:ascii="Verdana" w:hAnsi="Verdana"/>
          <w:sz w:val="20"/>
          <w:szCs w:val="20"/>
        </w:rPr>
        <w:t>powania o udzielenie zam</w:t>
      </w:r>
      <w:r w:rsidRPr="00574597">
        <w:rPr>
          <w:rFonts w:ascii="Verdana" w:hAnsi="Verdana" w:hint="cs"/>
          <w:sz w:val="20"/>
          <w:szCs w:val="20"/>
        </w:rPr>
        <w:t>ó</w:t>
      </w:r>
      <w:r w:rsidRPr="00574597">
        <w:rPr>
          <w:rFonts w:ascii="Verdana" w:hAnsi="Verdana"/>
          <w:sz w:val="20"/>
          <w:szCs w:val="20"/>
        </w:rPr>
        <w:t>wienia wyklucza si</w:t>
      </w:r>
      <w:r w:rsidRPr="00574597">
        <w:rPr>
          <w:rFonts w:ascii="Verdana" w:hAnsi="Verdana" w:hint="cs"/>
          <w:sz w:val="20"/>
          <w:szCs w:val="20"/>
        </w:rPr>
        <w:t>ę</w:t>
      </w:r>
      <w:r w:rsidRPr="00574597">
        <w:rPr>
          <w:rFonts w:ascii="Verdana" w:hAnsi="Verdana"/>
          <w:sz w:val="20"/>
          <w:szCs w:val="20"/>
        </w:rPr>
        <w:t xml:space="preserve"> Wykonawc</w:t>
      </w:r>
      <w:r w:rsidRPr="00574597">
        <w:rPr>
          <w:rFonts w:ascii="Verdana" w:hAnsi="Verdana" w:hint="cs"/>
          <w:sz w:val="20"/>
          <w:szCs w:val="20"/>
        </w:rPr>
        <w:t>ę</w:t>
      </w:r>
      <w:r w:rsidRPr="00574597">
        <w:rPr>
          <w:rFonts w:ascii="Verdana" w:hAnsi="Verdana"/>
          <w:sz w:val="20"/>
          <w:szCs w:val="20"/>
        </w:rPr>
        <w:t>:</w:t>
      </w:r>
    </w:p>
    <w:p w:rsidR="00574597" w:rsidRPr="00574597" w:rsidRDefault="00574597" w:rsidP="00574597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  <w:r w:rsidRPr="00574597">
        <w:rPr>
          <w:rFonts w:ascii="Verdana" w:hAnsi="Verdana"/>
          <w:sz w:val="20"/>
          <w:szCs w:val="20"/>
        </w:rPr>
        <w:t>I.</w:t>
      </w:r>
      <w:r w:rsidRPr="00574597">
        <w:rPr>
          <w:rFonts w:ascii="Verdana" w:hAnsi="Verdana"/>
          <w:sz w:val="20"/>
          <w:szCs w:val="20"/>
        </w:rPr>
        <w:tab/>
        <w:t xml:space="preserve">Na podstawie art. 108 </w:t>
      </w:r>
      <w:proofErr w:type="spellStart"/>
      <w:r w:rsidRPr="00574597">
        <w:rPr>
          <w:rFonts w:ascii="Verdana" w:hAnsi="Verdana"/>
          <w:sz w:val="20"/>
          <w:szCs w:val="20"/>
        </w:rPr>
        <w:t>Pzp</w:t>
      </w:r>
      <w:proofErr w:type="spellEnd"/>
      <w:r w:rsidRPr="00574597">
        <w:rPr>
          <w:rFonts w:ascii="Verdana" w:hAnsi="Verdana"/>
          <w:sz w:val="20"/>
          <w:szCs w:val="20"/>
        </w:rPr>
        <w:t>:</w:t>
      </w:r>
    </w:p>
    <w:p w:rsidR="00574597" w:rsidRPr="00574597" w:rsidRDefault="00574597" w:rsidP="00574597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  <w:r w:rsidRPr="00574597">
        <w:rPr>
          <w:rFonts w:ascii="Verdana" w:hAnsi="Verdana"/>
          <w:sz w:val="20"/>
          <w:szCs w:val="20"/>
        </w:rPr>
        <w:t>1)</w:t>
      </w:r>
      <w:r w:rsidRPr="00574597">
        <w:rPr>
          <w:rFonts w:ascii="Verdana" w:hAnsi="Verdana"/>
          <w:sz w:val="20"/>
          <w:szCs w:val="20"/>
        </w:rPr>
        <w:tab/>
        <w:t>b</w:t>
      </w:r>
      <w:r w:rsidRPr="00574597">
        <w:rPr>
          <w:rFonts w:ascii="Verdana" w:hAnsi="Verdana" w:hint="cs"/>
          <w:sz w:val="20"/>
          <w:szCs w:val="20"/>
        </w:rPr>
        <w:t>ę</w:t>
      </w:r>
      <w:r w:rsidRPr="00574597">
        <w:rPr>
          <w:rFonts w:ascii="Verdana" w:hAnsi="Verdana"/>
          <w:sz w:val="20"/>
          <w:szCs w:val="20"/>
        </w:rPr>
        <w:t>d</w:t>
      </w:r>
      <w:r w:rsidRPr="00574597">
        <w:rPr>
          <w:rFonts w:ascii="Verdana" w:hAnsi="Verdana" w:hint="cs"/>
          <w:sz w:val="20"/>
          <w:szCs w:val="20"/>
        </w:rPr>
        <w:t>ą</w:t>
      </w:r>
      <w:r w:rsidRPr="00574597">
        <w:rPr>
          <w:rFonts w:ascii="Verdana" w:hAnsi="Verdana"/>
          <w:sz w:val="20"/>
          <w:szCs w:val="20"/>
        </w:rPr>
        <w:t>cego osob</w:t>
      </w:r>
      <w:r w:rsidRPr="00574597">
        <w:rPr>
          <w:rFonts w:ascii="Verdana" w:hAnsi="Verdana" w:hint="cs"/>
          <w:sz w:val="20"/>
          <w:szCs w:val="20"/>
        </w:rPr>
        <w:t>ą</w:t>
      </w:r>
      <w:r w:rsidRPr="00574597">
        <w:rPr>
          <w:rFonts w:ascii="Verdana" w:hAnsi="Verdana"/>
          <w:sz w:val="20"/>
          <w:szCs w:val="20"/>
        </w:rPr>
        <w:t xml:space="preserve"> fizyczn</w:t>
      </w:r>
      <w:r w:rsidRPr="00574597">
        <w:rPr>
          <w:rFonts w:ascii="Verdana" w:hAnsi="Verdana" w:hint="cs"/>
          <w:sz w:val="20"/>
          <w:szCs w:val="20"/>
        </w:rPr>
        <w:t>ą</w:t>
      </w:r>
      <w:r w:rsidRPr="00574597">
        <w:rPr>
          <w:rFonts w:ascii="Verdana" w:hAnsi="Verdana"/>
          <w:sz w:val="20"/>
          <w:szCs w:val="20"/>
        </w:rPr>
        <w:t>, kt</w:t>
      </w:r>
      <w:r w:rsidRPr="00574597">
        <w:rPr>
          <w:rFonts w:ascii="Verdana" w:hAnsi="Verdana" w:hint="cs"/>
          <w:sz w:val="20"/>
          <w:szCs w:val="20"/>
        </w:rPr>
        <w:t>ó</w:t>
      </w:r>
      <w:r w:rsidRPr="00574597">
        <w:rPr>
          <w:rFonts w:ascii="Verdana" w:hAnsi="Verdana"/>
          <w:sz w:val="20"/>
          <w:szCs w:val="20"/>
        </w:rPr>
        <w:t>rego prawomocnie skazano za przest</w:t>
      </w:r>
      <w:r w:rsidRPr="00574597">
        <w:rPr>
          <w:rFonts w:ascii="Verdana" w:hAnsi="Verdana" w:hint="cs"/>
          <w:sz w:val="20"/>
          <w:szCs w:val="20"/>
        </w:rPr>
        <w:t>ę</w:t>
      </w:r>
      <w:r w:rsidRPr="00574597">
        <w:rPr>
          <w:rFonts w:ascii="Verdana" w:hAnsi="Verdana"/>
          <w:sz w:val="20"/>
          <w:szCs w:val="20"/>
        </w:rPr>
        <w:t>pstwo:</w:t>
      </w:r>
    </w:p>
    <w:p w:rsidR="00574597" w:rsidRPr="00574597" w:rsidRDefault="00574597" w:rsidP="00574597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  <w:r w:rsidRPr="00574597">
        <w:rPr>
          <w:rFonts w:ascii="Verdana" w:hAnsi="Verdana"/>
          <w:sz w:val="20"/>
          <w:szCs w:val="20"/>
        </w:rPr>
        <w:t>a)</w:t>
      </w:r>
      <w:r w:rsidRPr="00574597">
        <w:rPr>
          <w:rFonts w:ascii="Verdana" w:hAnsi="Verdana"/>
          <w:sz w:val="20"/>
          <w:szCs w:val="20"/>
        </w:rPr>
        <w:tab/>
        <w:t>udzia</w:t>
      </w:r>
      <w:r w:rsidRPr="00574597">
        <w:rPr>
          <w:rFonts w:ascii="Verdana" w:hAnsi="Verdana" w:hint="cs"/>
          <w:sz w:val="20"/>
          <w:szCs w:val="20"/>
        </w:rPr>
        <w:t>ł</w:t>
      </w:r>
      <w:r w:rsidRPr="00574597">
        <w:rPr>
          <w:rFonts w:ascii="Verdana" w:hAnsi="Verdana"/>
          <w:sz w:val="20"/>
          <w:szCs w:val="20"/>
        </w:rPr>
        <w:t>u w zorganizowanej grupie przest</w:t>
      </w:r>
      <w:r w:rsidRPr="00574597">
        <w:rPr>
          <w:rFonts w:ascii="Verdana" w:hAnsi="Verdana" w:hint="cs"/>
          <w:sz w:val="20"/>
          <w:szCs w:val="20"/>
        </w:rPr>
        <w:t>ę</w:t>
      </w:r>
      <w:r w:rsidRPr="00574597">
        <w:rPr>
          <w:rFonts w:ascii="Verdana" w:hAnsi="Verdana"/>
          <w:sz w:val="20"/>
          <w:szCs w:val="20"/>
        </w:rPr>
        <w:t>pczej albo zwi</w:t>
      </w:r>
      <w:r w:rsidRPr="00574597">
        <w:rPr>
          <w:rFonts w:ascii="Verdana" w:hAnsi="Verdana" w:hint="cs"/>
          <w:sz w:val="20"/>
          <w:szCs w:val="20"/>
        </w:rPr>
        <w:t>ą</w:t>
      </w:r>
      <w:r w:rsidRPr="00574597">
        <w:rPr>
          <w:rFonts w:ascii="Verdana" w:hAnsi="Verdana"/>
          <w:sz w:val="20"/>
          <w:szCs w:val="20"/>
        </w:rPr>
        <w:t>zku maj</w:t>
      </w:r>
      <w:r w:rsidRPr="00574597">
        <w:rPr>
          <w:rFonts w:ascii="Verdana" w:hAnsi="Verdana" w:hint="cs"/>
          <w:sz w:val="20"/>
          <w:szCs w:val="20"/>
        </w:rPr>
        <w:t>ą</w:t>
      </w:r>
      <w:r w:rsidRPr="00574597">
        <w:rPr>
          <w:rFonts w:ascii="Verdana" w:hAnsi="Verdana"/>
          <w:sz w:val="20"/>
          <w:szCs w:val="20"/>
        </w:rPr>
        <w:t xml:space="preserve">cym na celu </w:t>
      </w:r>
      <w:r w:rsidRPr="00574597">
        <w:rPr>
          <w:rFonts w:ascii="Verdana" w:hAnsi="Verdana"/>
          <w:sz w:val="20"/>
          <w:szCs w:val="20"/>
        </w:rPr>
        <w:lastRenderedPageBreak/>
        <w:t>pope</w:t>
      </w:r>
      <w:r w:rsidRPr="00574597">
        <w:rPr>
          <w:rFonts w:ascii="Verdana" w:hAnsi="Verdana" w:hint="cs"/>
          <w:sz w:val="20"/>
          <w:szCs w:val="20"/>
        </w:rPr>
        <w:t>ł</w:t>
      </w:r>
      <w:r w:rsidRPr="00574597">
        <w:rPr>
          <w:rFonts w:ascii="Verdana" w:hAnsi="Verdana"/>
          <w:sz w:val="20"/>
          <w:szCs w:val="20"/>
        </w:rPr>
        <w:t>nienie przest</w:t>
      </w:r>
      <w:r w:rsidRPr="00574597">
        <w:rPr>
          <w:rFonts w:ascii="Verdana" w:hAnsi="Verdana" w:hint="cs"/>
          <w:sz w:val="20"/>
          <w:szCs w:val="20"/>
        </w:rPr>
        <w:t>ę</w:t>
      </w:r>
      <w:r w:rsidRPr="00574597">
        <w:rPr>
          <w:rFonts w:ascii="Verdana" w:hAnsi="Verdana"/>
          <w:sz w:val="20"/>
          <w:szCs w:val="20"/>
        </w:rPr>
        <w:t>pstwa lub przest</w:t>
      </w:r>
      <w:r w:rsidRPr="00574597">
        <w:rPr>
          <w:rFonts w:ascii="Verdana" w:hAnsi="Verdana" w:hint="cs"/>
          <w:sz w:val="20"/>
          <w:szCs w:val="20"/>
        </w:rPr>
        <w:t>ę</w:t>
      </w:r>
      <w:r w:rsidRPr="00574597">
        <w:rPr>
          <w:rFonts w:ascii="Verdana" w:hAnsi="Verdana"/>
          <w:sz w:val="20"/>
          <w:szCs w:val="20"/>
        </w:rPr>
        <w:t>pstwa skarbowego, o kt</w:t>
      </w:r>
      <w:r w:rsidRPr="00574597">
        <w:rPr>
          <w:rFonts w:ascii="Verdana" w:hAnsi="Verdana" w:hint="cs"/>
          <w:sz w:val="20"/>
          <w:szCs w:val="20"/>
        </w:rPr>
        <w:t>ó</w:t>
      </w:r>
      <w:r w:rsidRPr="00574597">
        <w:rPr>
          <w:rFonts w:ascii="Verdana" w:hAnsi="Verdana"/>
          <w:sz w:val="20"/>
          <w:szCs w:val="20"/>
        </w:rPr>
        <w:t>rym mowa w art. 258 Kodeksu karnego,</w:t>
      </w:r>
    </w:p>
    <w:p w:rsidR="00574597" w:rsidRPr="00574597" w:rsidRDefault="00574597" w:rsidP="00574597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  <w:r w:rsidRPr="00574597">
        <w:rPr>
          <w:rFonts w:ascii="Verdana" w:hAnsi="Verdana"/>
          <w:sz w:val="20"/>
          <w:szCs w:val="20"/>
        </w:rPr>
        <w:t>b)</w:t>
      </w:r>
      <w:r w:rsidRPr="00574597">
        <w:rPr>
          <w:rFonts w:ascii="Verdana" w:hAnsi="Verdana"/>
          <w:sz w:val="20"/>
          <w:szCs w:val="20"/>
        </w:rPr>
        <w:tab/>
        <w:t>handlu lud</w:t>
      </w:r>
      <w:r w:rsidRPr="00574597">
        <w:rPr>
          <w:rFonts w:ascii="Verdana" w:hAnsi="Verdana" w:hint="cs"/>
          <w:sz w:val="20"/>
          <w:szCs w:val="20"/>
        </w:rPr>
        <w:t>ź</w:t>
      </w:r>
      <w:r w:rsidRPr="00574597">
        <w:rPr>
          <w:rFonts w:ascii="Verdana" w:hAnsi="Verdana"/>
          <w:sz w:val="20"/>
          <w:szCs w:val="20"/>
        </w:rPr>
        <w:t>mi, o kt</w:t>
      </w:r>
      <w:r w:rsidRPr="00574597">
        <w:rPr>
          <w:rFonts w:ascii="Verdana" w:hAnsi="Verdana" w:hint="cs"/>
          <w:sz w:val="20"/>
          <w:szCs w:val="20"/>
        </w:rPr>
        <w:t>ó</w:t>
      </w:r>
      <w:r w:rsidRPr="00574597">
        <w:rPr>
          <w:rFonts w:ascii="Verdana" w:hAnsi="Verdana"/>
          <w:sz w:val="20"/>
          <w:szCs w:val="20"/>
        </w:rPr>
        <w:t>rym mowa w art. 189a Kodeksu karnego,</w:t>
      </w:r>
    </w:p>
    <w:p w:rsidR="00574597" w:rsidRPr="00574597" w:rsidRDefault="00574597" w:rsidP="00574597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  <w:r w:rsidRPr="00574597">
        <w:rPr>
          <w:rFonts w:ascii="Verdana" w:hAnsi="Verdana"/>
          <w:sz w:val="20"/>
          <w:szCs w:val="20"/>
        </w:rPr>
        <w:t>c)</w:t>
      </w:r>
      <w:r w:rsidRPr="00574597">
        <w:rPr>
          <w:rFonts w:ascii="Verdana" w:hAnsi="Verdana"/>
          <w:sz w:val="20"/>
          <w:szCs w:val="20"/>
        </w:rPr>
        <w:tab/>
        <w:t>o kt</w:t>
      </w:r>
      <w:r w:rsidRPr="00574597">
        <w:rPr>
          <w:rFonts w:ascii="Verdana" w:hAnsi="Verdana" w:hint="cs"/>
          <w:sz w:val="20"/>
          <w:szCs w:val="20"/>
        </w:rPr>
        <w:t>ó</w:t>
      </w:r>
      <w:r w:rsidRPr="00574597">
        <w:rPr>
          <w:rFonts w:ascii="Verdana" w:hAnsi="Verdana"/>
          <w:sz w:val="20"/>
          <w:szCs w:val="20"/>
        </w:rPr>
        <w:t>rym mowa w art. 228-230a, art. 250a Kodeksu karnego lub w art. 46 lub art. 48 ustawy z dnia 25 czerwca 2010 r. o sporcie,</w:t>
      </w:r>
    </w:p>
    <w:p w:rsidR="00574597" w:rsidRPr="00574597" w:rsidRDefault="00574597" w:rsidP="00574597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  <w:r w:rsidRPr="00574597">
        <w:rPr>
          <w:rFonts w:ascii="Verdana" w:hAnsi="Verdana"/>
          <w:sz w:val="20"/>
          <w:szCs w:val="20"/>
        </w:rPr>
        <w:t>d)</w:t>
      </w:r>
      <w:r w:rsidRPr="00574597">
        <w:rPr>
          <w:rFonts w:ascii="Verdana" w:hAnsi="Verdana"/>
          <w:sz w:val="20"/>
          <w:szCs w:val="20"/>
        </w:rPr>
        <w:tab/>
        <w:t>finansowania przest</w:t>
      </w:r>
      <w:r w:rsidRPr="00574597">
        <w:rPr>
          <w:rFonts w:ascii="Verdana" w:hAnsi="Verdana" w:hint="cs"/>
          <w:sz w:val="20"/>
          <w:szCs w:val="20"/>
        </w:rPr>
        <w:t>ę</w:t>
      </w:r>
      <w:r w:rsidRPr="00574597">
        <w:rPr>
          <w:rFonts w:ascii="Verdana" w:hAnsi="Verdana"/>
          <w:sz w:val="20"/>
          <w:szCs w:val="20"/>
        </w:rPr>
        <w:t>pstwa o charakterze terrorystycznym, o kt</w:t>
      </w:r>
      <w:r w:rsidRPr="00574597">
        <w:rPr>
          <w:rFonts w:ascii="Verdana" w:hAnsi="Verdana" w:hint="cs"/>
          <w:sz w:val="20"/>
          <w:szCs w:val="20"/>
        </w:rPr>
        <w:t>ó</w:t>
      </w:r>
      <w:r w:rsidRPr="00574597">
        <w:rPr>
          <w:rFonts w:ascii="Verdana" w:hAnsi="Verdana"/>
          <w:sz w:val="20"/>
          <w:szCs w:val="20"/>
        </w:rPr>
        <w:t>rym mowa w art. 165a Kodeksu karnego, lub przest</w:t>
      </w:r>
      <w:r w:rsidRPr="00574597">
        <w:rPr>
          <w:rFonts w:ascii="Verdana" w:hAnsi="Verdana" w:hint="cs"/>
          <w:sz w:val="20"/>
          <w:szCs w:val="20"/>
        </w:rPr>
        <w:t>ę</w:t>
      </w:r>
      <w:r w:rsidRPr="00574597">
        <w:rPr>
          <w:rFonts w:ascii="Verdana" w:hAnsi="Verdana"/>
          <w:sz w:val="20"/>
          <w:szCs w:val="20"/>
        </w:rPr>
        <w:t>pstwo udaremniania lub utrudniania stwierdzenia przest</w:t>
      </w:r>
      <w:r w:rsidRPr="00574597">
        <w:rPr>
          <w:rFonts w:ascii="Verdana" w:hAnsi="Verdana" w:hint="cs"/>
          <w:sz w:val="20"/>
          <w:szCs w:val="20"/>
        </w:rPr>
        <w:t>ę</w:t>
      </w:r>
      <w:r w:rsidRPr="00574597">
        <w:rPr>
          <w:rFonts w:ascii="Verdana" w:hAnsi="Verdana"/>
          <w:sz w:val="20"/>
          <w:szCs w:val="20"/>
        </w:rPr>
        <w:t>pnego pochodzenia pieni</w:t>
      </w:r>
      <w:r w:rsidRPr="00574597">
        <w:rPr>
          <w:rFonts w:ascii="Verdana" w:hAnsi="Verdana" w:hint="cs"/>
          <w:sz w:val="20"/>
          <w:szCs w:val="20"/>
        </w:rPr>
        <w:t>ę</w:t>
      </w:r>
      <w:r w:rsidRPr="00574597">
        <w:rPr>
          <w:rFonts w:ascii="Verdana" w:hAnsi="Verdana"/>
          <w:sz w:val="20"/>
          <w:szCs w:val="20"/>
        </w:rPr>
        <w:t>dzy lub ukrywania ich pochodzenia, o kt</w:t>
      </w:r>
      <w:r w:rsidRPr="00574597">
        <w:rPr>
          <w:rFonts w:ascii="Verdana" w:hAnsi="Verdana" w:hint="cs"/>
          <w:sz w:val="20"/>
          <w:szCs w:val="20"/>
        </w:rPr>
        <w:t>ó</w:t>
      </w:r>
      <w:r w:rsidRPr="00574597">
        <w:rPr>
          <w:rFonts w:ascii="Verdana" w:hAnsi="Verdana"/>
          <w:sz w:val="20"/>
          <w:szCs w:val="20"/>
        </w:rPr>
        <w:t>rym mowa w art. 299 Kodeksu karnego,</w:t>
      </w:r>
    </w:p>
    <w:p w:rsidR="00574597" w:rsidRPr="00574597" w:rsidRDefault="00574597" w:rsidP="00574597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  <w:r w:rsidRPr="00574597">
        <w:rPr>
          <w:rFonts w:ascii="Verdana" w:hAnsi="Verdana"/>
          <w:sz w:val="20"/>
          <w:szCs w:val="20"/>
        </w:rPr>
        <w:t>e)</w:t>
      </w:r>
      <w:r w:rsidRPr="00574597">
        <w:rPr>
          <w:rFonts w:ascii="Verdana" w:hAnsi="Verdana"/>
          <w:sz w:val="20"/>
          <w:szCs w:val="20"/>
        </w:rPr>
        <w:tab/>
        <w:t>o charakterze terrorystycznym, o kt</w:t>
      </w:r>
      <w:r w:rsidRPr="00574597">
        <w:rPr>
          <w:rFonts w:ascii="Verdana" w:hAnsi="Verdana" w:hint="cs"/>
          <w:sz w:val="20"/>
          <w:szCs w:val="20"/>
        </w:rPr>
        <w:t>ó</w:t>
      </w:r>
      <w:r w:rsidRPr="00574597">
        <w:rPr>
          <w:rFonts w:ascii="Verdana" w:hAnsi="Verdana"/>
          <w:sz w:val="20"/>
          <w:szCs w:val="20"/>
        </w:rPr>
        <w:t xml:space="preserve">rym mowa w art. 115 </w:t>
      </w:r>
      <w:r w:rsidRPr="00574597">
        <w:rPr>
          <w:rFonts w:ascii="Verdana" w:hAnsi="Verdana" w:hint="cs"/>
          <w:sz w:val="20"/>
          <w:szCs w:val="20"/>
        </w:rPr>
        <w:t>§</w:t>
      </w:r>
      <w:r w:rsidRPr="00574597">
        <w:rPr>
          <w:rFonts w:ascii="Verdana" w:hAnsi="Verdana"/>
          <w:sz w:val="20"/>
          <w:szCs w:val="20"/>
        </w:rPr>
        <w:t xml:space="preserve"> 20 Kodeksu karnego, lub maj</w:t>
      </w:r>
      <w:r w:rsidRPr="00574597">
        <w:rPr>
          <w:rFonts w:ascii="Verdana" w:hAnsi="Verdana" w:hint="cs"/>
          <w:sz w:val="20"/>
          <w:szCs w:val="20"/>
        </w:rPr>
        <w:t>ą</w:t>
      </w:r>
      <w:r w:rsidRPr="00574597">
        <w:rPr>
          <w:rFonts w:ascii="Verdana" w:hAnsi="Verdana"/>
          <w:sz w:val="20"/>
          <w:szCs w:val="20"/>
        </w:rPr>
        <w:t>ce na celu pope</w:t>
      </w:r>
      <w:r w:rsidRPr="00574597">
        <w:rPr>
          <w:rFonts w:ascii="Verdana" w:hAnsi="Verdana" w:hint="cs"/>
          <w:sz w:val="20"/>
          <w:szCs w:val="20"/>
        </w:rPr>
        <w:t>ł</w:t>
      </w:r>
      <w:r w:rsidRPr="00574597">
        <w:rPr>
          <w:rFonts w:ascii="Verdana" w:hAnsi="Verdana"/>
          <w:sz w:val="20"/>
          <w:szCs w:val="20"/>
        </w:rPr>
        <w:t>nienie tego przest</w:t>
      </w:r>
      <w:r w:rsidRPr="00574597">
        <w:rPr>
          <w:rFonts w:ascii="Verdana" w:hAnsi="Verdana" w:hint="cs"/>
          <w:sz w:val="20"/>
          <w:szCs w:val="20"/>
        </w:rPr>
        <w:t>ę</w:t>
      </w:r>
      <w:r w:rsidRPr="00574597">
        <w:rPr>
          <w:rFonts w:ascii="Verdana" w:hAnsi="Verdana"/>
          <w:sz w:val="20"/>
          <w:szCs w:val="20"/>
        </w:rPr>
        <w:t>pstwa,</w:t>
      </w:r>
    </w:p>
    <w:p w:rsidR="00574597" w:rsidRPr="00574597" w:rsidRDefault="00574597" w:rsidP="00574597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  <w:r w:rsidRPr="00574597">
        <w:rPr>
          <w:rFonts w:ascii="Verdana" w:hAnsi="Verdana"/>
          <w:sz w:val="20"/>
          <w:szCs w:val="20"/>
        </w:rPr>
        <w:t>f)</w:t>
      </w:r>
      <w:r w:rsidRPr="00574597">
        <w:rPr>
          <w:rFonts w:ascii="Verdana" w:hAnsi="Verdana"/>
          <w:sz w:val="20"/>
          <w:szCs w:val="20"/>
        </w:rPr>
        <w:tab/>
        <w:t>powierzenia wykonywania pracy ma</w:t>
      </w:r>
      <w:r w:rsidRPr="00574597">
        <w:rPr>
          <w:rFonts w:ascii="Verdana" w:hAnsi="Verdana" w:hint="cs"/>
          <w:sz w:val="20"/>
          <w:szCs w:val="20"/>
        </w:rPr>
        <w:t>ł</w:t>
      </w:r>
      <w:r w:rsidRPr="00574597">
        <w:rPr>
          <w:rFonts w:ascii="Verdana" w:hAnsi="Verdana"/>
          <w:sz w:val="20"/>
          <w:szCs w:val="20"/>
        </w:rPr>
        <w:t>oletniemu cudzoziemcowi, o kt</w:t>
      </w:r>
      <w:r w:rsidRPr="00574597">
        <w:rPr>
          <w:rFonts w:ascii="Verdana" w:hAnsi="Verdana" w:hint="cs"/>
          <w:sz w:val="20"/>
          <w:szCs w:val="20"/>
        </w:rPr>
        <w:t>ó</w:t>
      </w:r>
      <w:r w:rsidRPr="00574597">
        <w:rPr>
          <w:rFonts w:ascii="Verdana" w:hAnsi="Verdana"/>
          <w:sz w:val="20"/>
          <w:szCs w:val="20"/>
        </w:rPr>
        <w:t>rym mowa w art. 9 ust. 2 ustawy z dnia 15 czerwca 2012 r. o skutkach powierzania wykonywania pracy cudzoziemcom przebywaj</w:t>
      </w:r>
      <w:r w:rsidRPr="00574597">
        <w:rPr>
          <w:rFonts w:ascii="Verdana" w:hAnsi="Verdana" w:hint="cs"/>
          <w:sz w:val="20"/>
          <w:szCs w:val="20"/>
        </w:rPr>
        <w:t>ą</w:t>
      </w:r>
      <w:r w:rsidRPr="00574597">
        <w:rPr>
          <w:rFonts w:ascii="Verdana" w:hAnsi="Verdana"/>
          <w:sz w:val="20"/>
          <w:szCs w:val="20"/>
        </w:rPr>
        <w:t>cym wbrew przepisom na terytorium Rzeczypospolitej Polskiej (Dz. U. z 2020 r., poz. 769 ze zm.),</w:t>
      </w:r>
    </w:p>
    <w:p w:rsidR="00574597" w:rsidRPr="00574597" w:rsidRDefault="00574597" w:rsidP="00E353C5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  <w:r w:rsidRPr="00574597">
        <w:rPr>
          <w:rFonts w:ascii="Verdana" w:hAnsi="Verdana"/>
          <w:sz w:val="20"/>
          <w:szCs w:val="20"/>
        </w:rPr>
        <w:t>g)</w:t>
      </w:r>
      <w:r w:rsidRPr="00574597">
        <w:rPr>
          <w:rFonts w:ascii="Verdana" w:hAnsi="Verdana"/>
          <w:sz w:val="20"/>
          <w:szCs w:val="20"/>
        </w:rPr>
        <w:tab/>
        <w:t>przeciwko obrotowi gospodarczemu, o kt</w:t>
      </w:r>
      <w:r w:rsidRPr="00574597">
        <w:rPr>
          <w:rFonts w:ascii="Verdana" w:hAnsi="Verdana" w:hint="cs"/>
          <w:sz w:val="20"/>
          <w:szCs w:val="20"/>
        </w:rPr>
        <w:t>ó</w:t>
      </w:r>
      <w:r w:rsidRPr="00574597">
        <w:rPr>
          <w:rFonts w:ascii="Verdana" w:hAnsi="Verdana"/>
          <w:sz w:val="20"/>
          <w:szCs w:val="20"/>
        </w:rPr>
        <w:t>rych mowa w art. 296-307 Kodeksu karnego, przest</w:t>
      </w:r>
      <w:r w:rsidRPr="00574597">
        <w:rPr>
          <w:rFonts w:ascii="Verdana" w:hAnsi="Verdana" w:hint="cs"/>
          <w:sz w:val="20"/>
          <w:szCs w:val="20"/>
        </w:rPr>
        <w:t>ę</w:t>
      </w:r>
      <w:r w:rsidRPr="00574597">
        <w:rPr>
          <w:rFonts w:ascii="Verdana" w:hAnsi="Verdana"/>
          <w:sz w:val="20"/>
          <w:szCs w:val="20"/>
        </w:rPr>
        <w:t>pstwo oszustwa, o kt</w:t>
      </w:r>
      <w:r w:rsidRPr="00574597">
        <w:rPr>
          <w:rFonts w:ascii="Verdana" w:hAnsi="Verdana" w:hint="cs"/>
          <w:sz w:val="20"/>
          <w:szCs w:val="20"/>
        </w:rPr>
        <w:t>ó</w:t>
      </w:r>
      <w:r w:rsidRPr="00574597">
        <w:rPr>
          <w:rFonts w:ascii="Verdana" w:hAnsi="Verdana"/>
          <w:sz w:val="20"/>
          <w:szCs w:val="20"/>
        </w:rPr>
        <w:t>rym mowa w art. 286 Kodeksu karnego, przest</w:t>
      </w:r>
      <w:r w:rsidRPr="00574597">
        <w:rPr>
          <w:rFonts w:ascii="Verdana" w:hAnsi="Verdana" w:hint="cs"/>
          <w:sz w:val="20"/>
          <w:szCs w:val="20"/>
        </w:rPr>
        <w:t>ę</w:t>
      </w:r>
      <w:r w:rsidRPr="00574597">
        <w:rPr>
          <w:rFonts w:ascii="Verdana" w:hAnsi="Verdana"/>
          <w:sz w:val="20"/>
          <w:szCs w:val="20"/>
        </w:rPr>
        <w:t>pstwo przeciwko wiarygodno</w:t>
      </w:r>
      <w:r w:rsidRPr="00574597">
        <w:rPr>
          <w:rFonts w:ascii="Verdana" w:hAnsi="Verdana" w:hint="cs"/>
          <w:sz w:val="20"/>
          <w:szCs w:val="20"/>
        </w:rPr>
        <w:t>ś</w:t>
      </w:r>
      <w:r w:rsidRPr="00574597">
        <w:rPr>
          <w:rFonts w:ascii="Verdana" w:hAnsi="Verdana"/>
          <w:sz w:val="20"/>
          <w:szCs w:val="20"/>
        </w:rPr>
        <w:t>ci dokument</w:t>
      </w:r>
      <w:r w:rsidRPr="00574597">
        <w:rPr>
          <w:rFonts w:ascii="Verdana" w:hAnsi="Verdana" w:hint="cs"/>
          <w:sz w:val="20"/>
          <w:szCs w:val="20"/>
        </w:rPr>
        <w:t>ó</w:t>
      </w:r>
      <w:r w:rsidRPr="00574597">
        <w:rPr>
          <w:rFonts w:ascii="Verdana" w:hAnsi="Verdana"/>
          <w:sz w:val="20"/>
          <w:szCs w:val="20"/>
        </w:rPr>
        <w:t>w, o kt</w:t>
      </w:r>
      <w:r w:rsidRPr="00574597">
        <w:rPr>
          <w:rFonts w:ascii="Verdana" w:hAnsi="Verdana" w:hint="cs"/>
          <w:sz w:val="20"/>
          <w:szCs w:val="20"/>
        </w:rPr>
        <w:t>ó</w:t>
      </w:r>
      <w:r w:rsidRPr="00574597">
        <w:rPr>
          <w:rFonts w:ascii="Verdana" w:hAnsi="Verdana"/>
          <w:sz w:val="20"/>
          <w:szCs w:val="20"/>
        </w:rPr>
        <w:t>rych mowa w art. 270-277d Kodeksu karnego, lub przest</w:t>
      </w:r>
      <w:r w:rsidRPr="00574597">
        <w:rPr>
          <w:rFonts w:ascii="Verdana" w:hAnsi="Verdana" w:hint="cs"/>
          <w:sz w:val="20"/>
          <w:szCs w:val="20"/>
        </w:rPr>
        <w:t>ę</w:t>
      </w:r>
      <w:r w:rsidRPr="00574597">
        <w:rPr>
          <w:rFonts w:ascii="Verdana" w:hAnsi="Verdana"/>
          <w:sz w:val="20"/>
          <w:szCs w:val="20"/>
        </w:rPr>
        <w:t>pstwo skarbowe,</w:t>
      </w:r>
    </w:p>
    <w:p w:rsidR="00574597" w:rsidRPr="00574597" w:rsidRDefault="00574597" w:rsidP="00E353C5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  <w:r w:rsidRPr="00574597">
        <w:rPr>
          <w:rFonts w:ascii="Verdana" w:hAnsi="Verdana"/>
          <w:sz w:val="20"/>
          <w:szCs w:val="20"/>
        </w:rPr>
        <w:t>h)</w:t>
      </w:r>
      <w:r w:rsidRPr="00574597">
        <w:rPr>
          <w:rFonts w:ascii="Verdana" w:hAnsi="Verdana"/>
          <w:sz w:val="20"/>
          <w:szCs w:val="20"/>
        </w:rPr>
        <w:tab/>
        <w:t>o kt</w:t>
      </w:r>
      <w:r w:rsidRPr="00574597">
        <w:rPr>
          <w:rFonts w:ascii="Verdana" w:hAnsi="Verdana" w:hint="cs"/>
          <w:sz w:val="20"/>
          <w:szCs w:val="20"/>
        </w:rPr>
        <w:t>ó</w:t>
      </w:r>
      <w:r w:rsidRPr="00574597">
        <w:rPr>
          <w:rFonts w:ascii="Verdana" w:hAnsi="Verdana"/>
          <w:sz w:val="20"/>
          <w:szCs w:val="20"/>
        </w:rPr>
        <w:t>rym mowa w art. 9 ust. 1 i 3 lub art. 10 ustawy z dnia 15 czerwca 2012 r. o skutkach powierzania wykonywania pracy cudzoziemcom przebywaj</w:t>
      </w:r>
      <w:r w:rsidRPr="00574597">
        <w:rPr>
          <w:rFonts w:ascii="Verdana" w:hAnsi="Verdana" w:hint="cs"/>
          <w:sz w:val="20"/>
          <w:szCs w:val="20"/>
        </w:rPr>
        <w:t>ą</w:t>
      </w:r>
      <w:r w:rsidRPr="00574597">
        <w:rPr>
          <w:rFonts w:ascii="Verdana" w:hAnsi="Verdana"/>
          <w:sz w:val="20"/>
          <w:szCs w:val="20"/>
        </w:rPr>
        <w:t>cym wbrew przepisom na terytorium Rzeczypospolitej Polskiej,</w:t>
      </w:r>
    </w:p>
    <w:p w:rsidR="00574597" w:rsidRPr="00574597" w:rsidRDefault="00574597" w:rsidP="00E353C5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  <w:r w:rsidRPr="00574597">
        <w:rPr>
          <w:rFonts w:ascii="Verdana" w:hAnsi="Verdana"/>
          <w:sz w:val="20"/>
          <w:szCs w:val="20"/>
        </w:rPr>
        <w:t>- lub za odpowiedni czyn zabroniony okre</w:t>
      </w:r>
      <w:r w:rsidRPr="00574597">
        <w:rPr>
          <w:rFonts w:ascii="Verdana" w:hAnsi="Verdana" w:hint="cs"/>
          <w:sz w:val="20"/>
          <w:szCs w:val="20"/>
        </w:rPr>
        <w:t>ś</w:t>
      </w:r>
      <w:r w:rsidRPr="00574597">
        <w:rPr>
          <w:rFonts w:ascii="Verdana" w:hAnsi="Verdana"/>
          <w:sz w:val="20"/>
          <w:szCs w:val="20"/>
        </w:rPr>
        <w:t>lony w przepisach prawa obcego;</w:t>
      </w:r>
    </w:p>
    <w:p w:rsidR="00574597" w:rsidRPr="00574597" w:rsidRDefault="00574597" w:rsidP="00E353C5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  <w:r w:rsidRPr="00574597">
        <w:rPr>
          <w:rFonts w:ascii="Verdana" w:hAnsi="Verdana"/>
          <w:sz w:val="20"/>
          <w:szCs w:val="20"/>
        </w:rPr>
        <w:t>2)</w:t>
      </w:r>
      <w:r w:rsidRPr="00574597">
        <w:rPr>
          <w:rFonts w:ascii="Verdana" w:hAnsi="Verdana"/>
          <w:sz w:val="20"/>
          <w:szCs w:val="20"/>
        </w:rPr>
        <w:tab/>
        <w:t>je</w:t>
      </w:r>
      <w:r w:rsidRPr="00574597">
        <w:rPr>
          <w:rFonts w:ascii="Verdana" w:hAnsi="Verdana" w:hint="cs"/>
          <w:sz w:val="20"/>
          <w:szCs w:val="20"/>
        </w:rPr>
        <w:t>ż</w:t>
      </w:r>
      <w:r w:rsidRPr="00574597">
        <w:rPr>
          <w:rFonts w:ascii="Verdana" w:hAnsi="Verdana"/>
          <w:sz w:val="20"/>
          <w:szCs w:val="20"/>
        </w:rPr>
        <w:t>eli urz</w:t>
      </w:r>
      <w:r w:rsidRPr="00574597">
        <w:rPr>
          <w:rFonts w:ascii="Verdana" w:hAnsi="Verdana" w:hint="cs"/>
          <w:sz w:val="20"/>
          <w:szCs w:val="20"/>
        </w:rPr>
        <w:t>ę</w:t>
      </w:r>
      <w:r w:rsidRPr="00574597">
        <w:rPr>
          <w:rFonts w:ascii="Verdana" w:hAnsi="Verdana"/>
          <w:sz w:val="20"/>
          <w:szCs w:val="20"/>
        </w:rPr>
        <w:t>duj</w:t>
      </w:r>
      <w:r w:rsidRPr="00574597">
        <w:rPr>
          <w:rFonts w:ascii="Verdana" w:hAnsi="Verdana" w:hint="cs"/>
          <w:sz w:val="20"/>
          <w:szCs w:val="20"/>
        </w:rPr>
        <w:t>ą</w:t>
      </w:r>
      <w:r w:rsidRPr="00574597">
        <w:rPr>
          <w:rFonts w:ascii="Verdana" w:hAnsi="Verdana"/>
          <w:sz w:val="20"/>
          <w:szCs w:val="20"/>
        </w:rPr>
        <w:t>cego cz</w:t>
      </w:r>
      <w:r w:rsidRPr="00574597">
        <w:rPr>
          <w:rFonts w:ascii="Verdana" w:hAnsi="Verdana" w:hint="cs"/>
          <w:sz w:val="20"/>
          <w:szCs w:val="20"/>
        </w:rPr>
        <w:t>ł</w:t>
      </w:r>
      <w:r w:rsidRPr="00574597">
        <w:rPr>
          <w:rFonts w:ascii="Verdana" w:hAnsi="Verdana"/>
          <w:sz w:val="20"/>
          <w:szCs w:val="20"/>
        </w:rPr>
        <w:t>onka jego organu zarz</w:t>
      </w:r>
      <w:r w:rsidRPr="00574597">
        <w:rPr>
          <w:rFonts w:ascii="Verdana" w:hAnsi="Verdana" w:hint="cs"/>
          <w:sz w:val="20"/>
          <w:szCs w:val="20"/>
        </w:rPr>
        <w:t>ą</w:t>
      </w:r>
      <w:r w:rsidRPr="00574597">
        <w:rPr>
          <w:rFonts w:ascii="Verdana" w:hAnsi="Verdana"/>
          <w:sz w:val="20"/>
          <w:szCs w:val="20"/>
        </w:rPr>
        <w:t>dzaj</w:t>
      </w:r>
      <w:r w:rsidRPr="00574597">
        <w:rPr>
          <w:rFonts w:ascii="Verdana" w:hAnsi="Verdana" w:hint="cs"/>
          <w:sz w:val="20"/>
          <w:szCs w:val="20"/>
        </w:rPr>
        <w:t>ą</w:t>
      </w:r>
      <w:r w:rsidRPr="00574597">
        <w:rPr>
          <w:rFonts w:ascii="Verdana" w:hAnsi="Verdana"/>
          <w:sz w:val="20"/>
          <w:szCs w:val="20"/>
        </w:rPr>
        <w:t>cego lub nadzorczego, wsp</w:t>
      </w:r>
      <w:r w:rsidRPr="00574597">
        <w:rPr>
          <w:rFonts w:ascii="Verdana" w:hAnsi="Verdana" w:hint="cs"/>
          <w:sz w:val="20"/>
          <w:szCs w:val="20"/>
        </w:rPr>
        <w:t>ó</w:t>
      </w:r>
      <w:r w:rsidRPr="00574597">
        <w:rPr>
          <w:rFonts w:ascii="Verdana" w:hAnsi="Verdana"/>
          <w:sz w:val="20"/>
          <w:szCs w:val="20"/>
        </w:rPr>
        <w:t>lnika sp</w:t>
      </w:r>
      <w:r w:rsidRPr="00574597">
        <w:rPr>
          <w:rFonts w:ascii="Verdana" w:hAnsi="Verdana" w:hint="cs"/>
          <w:sz w:val="20"/>
          <w:szCs w:val="20"/>
        </w:rPr>
        <w:t>ół</w:t>
      </w:r>
      <w:r w:rsidRPr="00574597">
        <w:rPr>
          <w:rFonts w:ascii="Verdana" w:hAnsi="Verdana"/>
          <w:sz w:val="20"/>
          <w:szCs w:val="20"/>
        </w:rPr>
        <w:t xml:space="preserve">ki </w:t>
      </w:r>
      <w:r w:rsidRPr="00E353C5">
        <w:rPr>
          <w:rFonts w:ascii="Verdana" w:hAnsi="Verdana"/>
          <w:sz w:val="20"/>
          <w:szCs w:val="20"/>
        </w:rPr>
        <w:t>w sp</w:t>
      </w:r>
      <w:r w:rsidRPr="00E353C5">
        <w:rPr>
          <w:rFonts w:ascii="Verdana" w:hAnsi="Verdana" w:hint="cs"/>
          <w:sz w:val="20"/>
          <w:szCs w:val="20"/>
        </w:rPr>
        <w:t>ół</w:t>
      </w:r>
      <w:r w:rsidRPr="00E353C5">
        <w:rPr>
          <w:rFonts w:ascii="Verdana" w:hAnsi="Verdana"/>
          <w:sz w:val="20"/>
          <w:szCs w:val="20"/>
        </w:rPr>
        <w:t xml:space="preserve">ce jawnej lub partnerskiej albo </w:t>
      </w:r>
      <w:proofErr w:type="spellStart"/>
      <w:r w:rsidRPr="00E353C5">
        <w:rPr>
          <w:rFonts w:ascii="Verdana" w:hAnsi="Verdana"/>
          <w:sz w:val="20"/>
          <w:szCs w:val="20"/>
        </w:rPr>
        <w:t>komplementariusza</w:t>
      </w:r>
      <w:proofErr w:type="spellEnd"/>
      <w:r w:rsidRPr="00E353C5">
        <w:rPr>
          <w:rFonts w:ascii="Verdana" w:hAnsi="Verdana"/>
          <w:sz w:val="20"/>
          <w:szCs w:val="20"/>
        </w:rPr>
        <w:t xml:space="preserve"> w sp</w:t>
      </w:r>
      <w:r w:rsidRPr="00E353C5">
        <w:rPr>
          <w:rFonts w:ascii="Verdana" w:hAnsi="Verdana" w:hint="cs"/>
          <w:sz w:val="20"/>
          <w:szCs w:val="20"/>
        </w:rPr>
        <w:t>ół</w:t>
      </w:r>
      <w:r w:rsidRPr="00E353C5">
        <w:rPr>
          <w:rFonts w:ascii="Verdana" w:hAnsi="Verdana"/>
          <w:sz w:val="20"/>
          <w:szCs w:val="20"/>
        </w:rPr>
        <w:t xml:space="preserve">ce komandytowej </w:t>
      </w:r>
      <w:r w:rsidRPr="00574597">
        <w:rPr>
          <w:rFonts w:ascii="Verdana" w:hAnsi="Verdana"/>
          <w:sz w:val="20"/>
          <w:szCs w:val="20"/>
        </w:rPr>
        <w:t>lub komandytowo-akcyjnej lub prokurenta prawomocnie skazano za przest</w:t>
      </w:r>
      <w:r w:rsidRPr="00574597">
        <w:rPr>
          <w:rFonts w:ascii="Verdana" w:hAnsi="Verdana" w:hint="cs"/>
          <w:sz w:val="20"/>
          <w:szCs w:val="20"/>
        </w:rPr>
        <w:t>ę</w:t>
      </w:r>
      <w:r w:rsidRPr="00574597">
        <w:rPr>
          <w:rFonts w:ascii="Verdana" w:hAnsi="Verdana"/>
          <w:sz w:val="20"/>
          <w:szCs w:val="20"/>
        </w:rPr>
        <w:t>pstwo, o kt</w:t>
      </w:r>
      <w:r w:rsidRPr="00574597">
        <w:rPr>
          <w:rFonts w:ascii="Verdana" w:hAnsi="Verdana" w:hint="cs"/>
          <w:sz w:val="20"/>
          <w:szCs w:val="20"/>
        </w:rPr>
        <w:t>ó</w:t>
      </w:r>
      <w:r w:rsidRPr="00574597">
        <w:rPr>
          <w:rFonts w:ascii="Verdana" w:hAnsi="Verdana"/>
          <w:sz w:val="20"/>
          <w:szCs w:val="20"/>
        </w:rPr>
        <w:t xml:space="preserve">rym mowa w </w:t>
      </w:r>
      <w:proofErr w:type="spellStart"/>
      <w:r w:rsidRPr="00574597">
        <w:rPr>
          <w:rFonts w:ascii="Verdana" w:hAnsi="Verdana"/>
          <w:sz w:val="20"/>
          <w:szCs w:val="20"/>
        </w:rPr>
        <w:t>pkt</w:t>
      </w:r>
      <w:proofErr w:type="spellEnd"/>
      <w:r w:rsidRPr="00574597">
        <w:rPr>
          <w:rFonts w:ascii="Verdana" w:hAnsi="Verdana"/>
          <w:sz w:val="20"/>
          <w:szCs w:val="20"/>
        </w:rPr>
        <w:t xml:space="preserve"> 1;</w:t>
      </w:r>
    </w:p>
    <w:p w:rsidR="00574597" w:rsidRPr="00E353C5" w:rsidRDefault="00574597" w:rsidP="00E353C5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  <w:r w:rsidRPr="00574597">
        <w:rPr>
          <w:rFonts w:ascii="Verdana" w:hAnsi="Verdana"/>
          <w:sz w:val="20"/>
          <w:szCs w:val="20"/>
        </w:rPr>
        <w:t>3)</w:t>
      </w:r>
      <w:r w:rsidRPr="00574597">
        <w:rPr>
          <w:rFonts w:ascii="Verdana" w:hAnsi="Verdana"/>
          <w:sz w:val="20"/>
          <w:szCs w:val="20"/>
        </w:rPr>
        <w:tab/>
        <w:t>wobec kt</w:t>
      </w:r>
      <w:r w:rsidRPr="00574597">
        <w:rPr>
          <w:rFonts w:ascii="Verdana" w:hAnsi="Verdana" w:hint="cs"/>
          <w:sz w:val="20"/>
          <w:szCs w:val="20"/>
        </w:rPr>
        <w:t>ó</w:t>
      </w:r>
      <w:r w:rsidRPr="00574597">
        <w:rPr>
          <w:rFonts w:ascii="Verdana" w:hAnsi="Verdana"/>
          <w:sz w:val="20"/>
          <w:szCs w:val="20"/>
        </w:rPr>
        <w:t>rego wydano prawomocny wyrok s</w:t>
      </w:r>
      <w:r w:rsidRPr="00574597">
        <w:rPr>
          <w:rFonts w:ascii="Verdana" w:hAnsi="Verdana" w:hint="cs"/>
          <w:sz w:val="20"/>
          <w:szCs w:val="20"/>
        </w:rPr>
        <w:t>ą</w:t>
      </w:r>
      <w:r w:rsidRPr="00574597">
        <w:rPr>
          <w:rFonts w:ascii="Verdana" w:hAnsi="Verdana"/>
          <w:sz w:val="20"/>
          <w:szCs w:val="20"/>
        </w:rPr>
        <w:t>du lub ostateczn</w:t>
      </w:r>
      <w:r w:rsidRPr="00574597">
        <w:rPr>
          <w:rFonts w:ascii="Verdana" w:hAnsi="Verdana" w:hint="cs"/>
          <w:sz w:val="20"/>
          <w:szCs w:val="20"/>
        </w:rPr>
        <w:t>ą</w:t>
      </w:r>
      <w:r w:rsidRPr="00574597">
        <w:rPr>
          <w:rFonts w:ascii="Verdana" w:hAnsi="Verdana"/>
          <w:sz w:val="20"/>
          <w:szCs w:val="20"/>
        </w:rPr>
        <w:t xml:space="preserve"> decyzj</w:t>
      </w:r>
      <w:r w:rsidRPr="00574597">
        <w:rPr>
          <w:rFonts w:ascii="Verdana" w:hAnsi="Verdana" w:hint="cs"/>
          <w:sz w:val="20"/>
          <w:szCs w:val="20"/>
        </w:rPr>
        <w:t>ę</w:t>
      </w:r>
      <w:r w:rsidRPr="00574597">
        <w:rPr>
          <w:rFonts w:ascii="Verdana" w:hAnsi="Verdana"/>
          <w:sz w:val="20"/>
          <w:szCs w:val="20"/>
        </w:rPr>
        <w:t xml:space="preserve"> administracyjn</w:t>
      </w:r>
      <w:r w:rsidRPr="00574597">
        <w:rPr>
          <w:rFonts w:ascii="Verdana" w:hAnsi="Verdana" w:hint="cs"/>
          <w:sz w:val="20"/>
          <w:szCs w:val="20"/>
        </w:rPr>
        <w:t>ą</w:t>
      </w:r>
      <w:r w:rsidR="00E353C5">
        <w:rPr>
          <w:rFonts w:ascii="Verdana" w:hAnsi="Verdana"/>
          <w:sz w:val="20"/>
          <w:szCs w:val="20"/>
        </w:rPr>
        <w:t xml:space="preserve"> </w:t>
      </w:r>
      <w:r w:rsidRPr="00E353C5">
        <w:rPr>
          <w:rFonts w:ascii="Verdana" w:hAnsi="Verdana"/>
          <w:sz w:val="20"/>
          <w:szCs w:val="20"/>
        </w:rPr>
        <w:t>o zaleganiu z uiszczeniem podatk</w:t>
      </w:r>
      <w:r w:rsidRPr="00E353C5">
        <w:rPr>
          <w:rFonts w:ascii="Verdana" w:hAnsi="Verdana" w:hint="cs"/>
          <w:sz w:val="20"/>
          <w:szCs w:val="20"/>
        </w:rPr>
        <w:t>ó</w:t>
      </w:r>
      <w:r w:rsidRPr="00E353C5">
        <w:rPr>
          <w:rFonts w:ascii="Verdana" w:hAnsi="Verdana"/>
          <w:sz w:val="20"/>
          <w:szCs w:val="20"/>
        </w:rPr>
        <w:t>w, op</w:t>
      </w:r>
      <w:r w:rsidRPr="00E353C5">
        <w:rPr>
          <w:rFonts w:ascii="Verdana" w:hAnsi="Verdana" w:hint="cs"/>
          <w:sz w:val="20"/>
          <w:szCs w:val="20"/>
        </w:rPr>
        <w:t>ł</w:t>
      </w:r>
      <w:r w:rsidRPr="00E353C5">
        <w:rPr>
          <w:rFonts w:ascii="Verdana" w:hAnsi="Verdana"/>
          <w:sz w:val="20"/>
          <w:szCs w:val="20"/>
        </w:rPr>
        <w:t>at lub sk</w:t>
      </w:r>
      <w:r w:rsidRPr="00E353C5">
        <w:rPr>
          <w:rFonts w:ascii="Verdana" w:hAnsi="Verdana" w:hint="cs"/>
          <w:sz w:val="20"/>
          <w:szCs w:val="20"/>
        </w:rPr>
        <w:t>ł</w:t>
      </w:r>
      <w:r w:rsidRPr="00E353C5">
        <w:rPr>
          <w:rFonts w:ascii="Verdana" w:hAnsi="Verdana"/>
          <w:sz w:val="20"/>
          <w:szCs w:val="20"/>
        </w:rPr>
        <w:t>adek na ubezpieczenie spo</w:t>
      </w:r>
      <w:r w:rsidRPr="00E353C5">
        <w:rPr>
          <w:rFonts w:ascii="Verdana" w:hAnsi="Verdana" w:hint="cs"/>
          <w:sz w:val="20"/>
          <w:szCs w:val="20"/>
        </w:rPr>
        <w:t>ł</w:t>
      </w:r>
      <w:r w:rsidRPr="00E353C5">
        <w:rPr>
          <w:rFonts w:ascii="Verdana" w:hAnsi="Verdana"/>
          <w:sz w:val="20"/>
          <w:szCs w:val="20"/>
        </w:rPr>
        <w:t xml:space="preserve">eczne lub zdrowotne, chyba </w:t>
      </w:r>
      <w:r w:rsidRPr="00E353C5">
        <w:rPr>
          <w:rFonts w:ascii="Verdana" w:hAnsi="Verdana" w:hint="cs"/>
          <w:sz w:val="20"/>
          <w:szCs w:val="20"/>
        </w:rPr>
        <w:t>ż</w:t>
      </w:r>
      <w:r w:rsidRPr="00E353C5">
        <w:rPr>
          <w:rFonts w:ascii="Verdana" w:hAnsi="Verdana"/>
          <w:sz w:val="20"/>
          <w:szCs w:val="20"/>
        </w:rPr>
        <w:t>e wykonawca odpowiednio przed up</w:t>
      </w:r>
      <w:r w:rsidRPr="00E353C5">
        <w:rPr>
          <w:rFonts w:ascii="Verdana" w:hAnsi="Verdana" w:hint="cs"/>
          <w:sz w:val="20"/>
          <w:szCs w:val="20"/>
        </w:rPr>
        <w:t>ł</w:t>
      </w:r>
      <w:r w:rsidRPr="00E353C5">
        <w:rPr>
          <w:rFonts w:ascii="Verdana" w:hAnsi="Verdana"/>
          <w:sz w:val="20"/>
          <w:szCs w:val="20"/>
        </w:rPr>
        <w:t>ywem terminu do sk</w:t>
      </w:r>
      <w:r w:rsidRPr="00E353C5">
        <w:rPr>
          <w:rFonts w:ascii="Verdana" w:hAnsi="Verdana" w:hint="cs"/>
          <w:sz w:val="20"/>
          <w:szCs w:val="20"/>
        </w:rPr>
        <w:t>ł</w:t>
      </w:r>
      <w:r w:rsidRPr="00E353C5">
        <w:rPr>
          <w:rFonts w:ascii="Verdana" w:hAnsi="Verdana"/>
          <w:sz w:val="20"/>
          <w:szCs w:val="20"/>
        </w:rPr>
        <w:t>adania wniosk</w:t>
      </w:r>
      <w:r w:rsidRPr="00E353C5">
        <w:rPr>
          <w:rFonts w:ascii="Verdana" w:hAnsi="Verdana" w:hint="cs"/>
          <w:sz w:val="20"/>
          <w:szCs w:val="20"/>
        </w:rPr>
        <w:t>ó</w:t>
      </w:r>
      <w:r w:rsidRPr="00E353C5">
        <w:rPr>
          <w:rFonts w:ascii="Verdana" w:hAnsi="Verdana"/>
          <w:sz w:val="20"/>
          <w:szCs w:val="20"/>
        </w:rPr>
        <w:t>w o dopuszczenie do udzia</w:t>
      </w:r>
      <w:r w:rsidRPr="00E353C5">
        <w:rPr>
          <w:rFonts w:ascii="Verdana" w:hAnsi="Verdana" w:hint="cs"/>
          <w:sz w:val="20"/>
          <w:szCs w:val="20"/>
        </w:rPr>
        <w:t>ł</w:t>
      </w:r>
      <w:r w:rsidRPr="00E353C5">
        <w:rPr>
          <w:rFonts w:ascii="Verdana" w:hAnsi="Verdana"/>
          <w:sz w:val="20"/>
          <w:szCs w:val="20"/>
        </w:rPr>
        <w:t>u w post</w:t>
      </w:r>
      <w:r w:rsidRPr="00E353C5">
        <w:rPr>
          <w:rFonts w:ascii="Verdana" w:hAnsi="Verdana" w:hint="cs"/>
          <w:sz w:val="20"/>
          <w:szCs w:val="20"/>
        </w:rPr>
        <w:t>ę</w:t>
      </w:r>
      <w:r w:rsidRPr="00E353C5">
        <w:rPr>
          <w:rFonts w:ascii="Verdana" w:hAnsi="Verdana"/>
          <w:sz w:val="20"/>
          <w:szCs w:val="20"/>
        </w:rPr>
        <w:t>powaniu albo przed up</w:t>
      </w:r>
      <w:r w:rsidRPr="00E353C5">
        <w:rPr>
          <w:rFonts w:ascii="Verdana" w:hAnsi="Verdana" w:hint="cs"/>
          <w:sz w:val="20"/>
          <w:szCs w:val="20"/>
        </w:rPr>
        <w:t>ł</w:t>
      </w:r>
      <w:r w:rsidRPr="00E353C5">
        <w:rPr>
          <w:rFonts w:ascii="Verdana" w:hAnsi="Verdana"/>
          <w:sz w:val="20"/>
          <w:szCs w:val="20"/>
        </w:rPr>
        <w:t>ywem terminu sk</w:t>
      </w:r>
      <w:r w:rsidRPr="00E353C5">
        <w:rPr>
          <w:rFonts w:ascii="Verdana" w:hAnsi="Verdana" w:hint="cs"/>
          <w:sz w:val="20"/>
          <w:szCs w:val="20"/>
        </w:rPr>
        <w:t>ł</w:t>
      </w:r>
      <w:r w:rsidRPr="00E353C5">
        <w:rPr>
          <w:rFonts w:ascii="Verdana" w:hAnsi="Verdana"/>
          <w:sz w:val="20"/>
          <w:szCs w:val="20"/>
        </w:rPr>
        <w:t>adania ofert dokona</w:t>
      </w:r>
      <w:r w:rsidRPr="00E353C5">
        <w:rPr>
          <w:rFonts w:ascii="Verdana" w:hAnsi="Verdana" w:hint="cs"/>
          <w:sz w:val="20"/>
          <w:szCs w:val="20"/>
        </w:rPr>
        <w:t>ł</w:t>
      </w:r>
      <w:r w:rsidRPr="00E353C5">
        <w:rPr>
          <w:rFonts w:ascii="Verdana" w:hAnsi="Verdana"/>
          <w:sz w:val="20"/>
          <w:szCs w:val="20"/>
        </w:rPr>
        <w:t xml:space="preserve"> p</w:t>
      </w:r>
      <w:r w:rsidRPr="00E353C5">
        <w:rPr>
          <w:rFonts w:ascii="Verdana" w:hAnsi="Verdana" w:hint="cs"/>
          <w:sz w:val="20"/>
          <w:szCs w:val="20"/>
        </w:rPr>
        <w:t>ł</w:t>
      </w:r>
      <w:r w:rsidRPr="00E353C5">
        <w:rPr>
          <w:rFonts w:ascii="Verdana" w:hAnsi="Verdana"/>
          <w:sz w:val="20"/>
          <w:szCs w:val="20"/>
        </w:rPr>
        <w:t>atno</w:t>
      </w:r>
      <w:r w:rsidRPr="00E353C5">
        <w:rPr>
          <w:rFonts w:ascii="Verdana" w:hAnsi="Verdana" w:hint="cs"/>
          <w:sz w:val="20"/>
          <w:szCs w:val="20"/>
        </w:rPr>
        <w:t>ś</w:t>
      </w:r>
      <w:r w:rsidRPr="00E353C5">
        <w:rPr>
          <w:rFonts w:ascii="Verdana" w:hAnsi="Verdana"/>
          <w:sz w:val="20"/>
          <w:szCs w:val="20"/>
        </w:rPr>
        <w:t>ci nale</w:t>
      </w:r>
      <w:r w:rsidRPr="00E353C5">
        <w:rPr>
          <w:rFonts w:ascii="Verdana" w:hAnsi="Verdana" w:hint="cs"/>
          <w:sz w:val="20"/>
          <w:szCs w:val="20"/>
        </w:rPr>
        <w:t>ż</w:t>
      </w:r>
      <w:r w:rsidRPr="00E353C5">
        <w:rPr>
          <w:rFonts w:ascii="Verdana" w:hAnsi="Verdana"/>
          <w:sz w:val="20"/>
          <w:szCs w:val="20"/>
        </w:rPr>
        <w:t>nych podatk</w:t>
      </w:r>
      <w:r w:rsidRPr="00E353C5">
        <w:rPr>
          <w:rFonts w:ascii="Verdana" w:hAnsi="Verdana" w:hint="cs"/>
          <w:sz w:val="20"/>
          <w:szCs w:val="20"/>
        </w:rPr>
        <w:t>ó</w:t>
      </w:r>
      <w:r w:rsidRPr="00E353C5">
        <w:rPr>
          <w:rFonts w:ascii="Verdana" w:hAnsi="Verdana"/>
          <w:sz w:val="20"/>
          <w:szCs w:val="20"/>
        </w:rPr>
        <w:t>w, op</w:t>
      </w:r>
      <w:r w:rsidRPr="00E353C5">
        <w:rPr>
          <w:rFonts w:ascii="Verdana" w:hAnsi="Verdana" w:hint="cs"/>
          <w:sz w:val="20"/>
          <w:szCs w:val="20"/>
        </w:rPr>
        <w:t>ł</w:t>
      </w:r>
      <w:r w:rsidRPr="00E353C5">
        <w:rPr>
          <w:rFonts w:ascii="Verdana" w:hAnsi="Verdana"/>
          <w:sz w:val="20"/>
          <w:szCs w:val="20"/>
        </w:rPr>
        <w:t>at lub sk</w:t>
      </w:r>
      <w:r w:rsidRPr="00E353C5">
        <w:rPr>
          <w:rFonts w:ascii="Verdana" w:hAnsi="Verdana" w:hint="cs"/>
          <w:sz w:val="20"/>
          <w:szCs w:val="20"/>
        </w:rPr>
        <w:t>ł</w:t>
      </w:r>
      <w:r w:rsidRPr="00E353C5">
        <w:rPr>
          <w:rFonts w:ascii="Verdana" w:hAnsi="Verdana"/>
          <w:sz w:val="20"/>
          <w:szCs w:val="20"/>
        </w:rPr>
        <w:t>adek na ubezpieczenie spo</w:t>
      </w:r>
      <w:r w:rsidRPr="00E353C5">
        <w:rPr>
          <w:rFonts w:ascii="Verdana" w:hAnsi="Verdana" w:hint="cs"/>
          <w:sz w:val="20"/>
          <w:szCs w:val="20"/>
        </w:rPr>
        <w:t>ł</w:t>
      </w:r>
      <w:r w:rsidRPr="00E353C5">
        <w:rPr>
          <w:rFonts w:ascii="Verdana" w:hAnsi="Verdana"/>
          <w:sz w:val="20"/>
          <w:szCs w:val="20"/>
        </w:rPr>
        <w:t>eczne lub zdrowotne wraz z odsetkami lub grzywnami lub zawar</w:t>
      </w:r>
      <w:r w:rsidRPr="00E353C5">
        <w:rPr>
          <w:rFonts w:ascii="Verdana" w:hAnsi="Verdana" w:hint="cs"/>
          <w:sz w:val="20"/>
          <w:szCs w:val="20"/>
        </w:rPr>
        <w:t>ł</w:t>
      </w:r>
      <w:r w:rsidRPr="00E353C5">
        <w:rPr>
          <w:rFonts w:ascii="Verdana" w:hAnsi="Verdana"/>
          <w:sz w:val="20"/>
          <w:szCs w:val="20"/>
        </w:rPr>
        <w:t xml:space="preserve"> wi</w:t>
      </w:r>
      <w:r w:rsidRPr="00E353C5">
        <w:rPr>
          <w:rFonts w:ascii="Verdana" w:hAnsi="Verdana" w:hint="cs"/>
          <w:sz w:val="20"/>
          <w:szCs w:val="20"/>
        </w:rPr>
        <w:t>ążą</w:t>
      </w:r>
      <w:r w:rsidRPr="00E353C5">
        <w:rPr>
          <w:rFonts w:ascii="Verdana" w:hAnsi="Verdana"/>
          <w:sz w:val="20"/>
          <w:szCs w:val="20"/>
        </w:rPr>
        <w:t>ce porozumienie w sprawie sp</w:t>
      </w:r>
      <w:r w:rsidRPr="00E353C5">
        <w:rPr>
          <w:rFonts w:ascii="Verdana" w:hAnsi="Verdana" w:hint="cs"/>
          <w:sz w:val="20"/>
          <w:szCs w:val="20"/>
        </w:rPr>
        <w:t>ł</w:t>
      </w:r>
      <w:r w:rsidRPr="00E353C5">
        <w:rPr>
          <w:rFonts w:ascii="Verdana" w:hAnsi="Verdana"/>
          <w:sz w:val="20"/>
          <w:szCs w:val="20"/>
        </w:rPr>
        <w:t>aty tych nale</w:t>
      </w:r>
      <w:r w:rsidRPr="00E353C5">
        <w:rPr>
          <w:rFonts w:ascii="Verdana" w:hAnsi="Verdana" w:hint="cs"/>
          <w:sz w:val="20"/>
          <w:szCs w:val="20"/>
        </w:rPr>
        <w:t>ż</w:t>
      </w:r>
      <w:r w:rsidRPr="00E353C5">
        <w:rPr>
          <w:rFonts w:ascii="Verdana" w:hAnsi="Verdana"/>
          <w:sz w:val="20"/>
          <w:szCs w:val="20"/>
        </w:rPr>
        <w:t>no</w:t>
      </w:r>
      <w:r w:rsidRPr="00E353C5">
        <w:rPr>
          <w:rFonts w:ascii="Verdana" w:hAnsi="Verdana" w:hint="cs"/>
          <w:sz w:val="20"/>
          <w:szCs w:val="20"/>
        </w:rPr>
        <w:t>ś</w:t>
      </w:r>
      <w:r w:rsidRPr="00E353C5">
        <w:rPr>
          <w:rFonts w:ascii="Verdana" w:hAnsi="Verdana"/>
          <w:sz w:val="20"/>
          <w:szCs w:val="20"/>
        </w:rPr>
        <w:t>ci;</w:t>
      </w:r>
    </w:p>
    <w:p w:rsidR="00574597" w:rsidRPr="00574597" w:rsidRDefault="00574597" w:rsidP="00E353C5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  <w:r w:rsidRPr="00574597">
        <w:rPr>
          <w:rFonts w:ascii="Verdana" w:hAnsi="Verdana"/>
          <w:sz w:val="20"/>
          <w:szCs w:val="20"/>
        </w:rPr>
        <w:t>4)</w:t>
      </w:r>
      <w:r w:rsidRPr="00574597">
        <w:rPr>
          <w:rFonts w:ascii="Verdana" w:hAnsi="Verdana"/>
          <w:sz w:val="20"/>
          <w:szCs w:val="20"/>
        </w:rPr>
        <w:tab/>
        <w:t>wobec kt</w:t>
      </w:r>
      <w:r w:rsidRPr="00574597">
        <w:rPr>
          <w:rFonts w:ascii="Verdana" w:hAnsi="Verdana" w:hint="cs"/>
          <w:sz w:val="20"/>
          <w:szCs w:val="20"/>
        </w:rPr>
        <w:t>ó</w:t>
      </w:r>
      <w:r w:rsidRPr="00574597">
        <w:rPr>
          <w:rFonts w:ascii="Verdana" w:hAnsi="Verdana"/>
          <w:sz w:val="20"/>
          <w:szCs w:val="20"/>
        </w:rPr>
        <w:t>rego prawomocnie orzeczono zakaz ubiegania si</w:t>
      </w:r>
      <w:r w:rsidRPr="00574597">
        <w:rPr>
          <w:rFonts w:ascii="Verdana" w:hAnsi="Verdana" w:hint="cs"/>
          <w:sz w:val="20"/>
          <w:szCs w:val="20"/>
        </w:rPr>
        <w:t>ę</w:t>
      </w:r>
      <w:r w:rsidRPr="00574597">
        <w:rPr>
          <w:rFonts w:ascii="Verdana" w:hAnsi="Verdana"/>
          <w:sz w:val="20"/>
          <w:szCs w:val="20"/>
        </w:rPr>
        <w:t xml:space="preserve"> o zam</w:t>
      </w:r>
      <w:r w:rsidRPr="00574597">
        <w:rPr>
          <w:rFonts w:ascii="Verdana" w:hAnsi="Verdana" w:hint="cs"/>
          <w:sz w:val="20"/>
          <w:szCs w:val="20"/>
        </w:rPr>
        <w:t>ó</w:t>
      </w:r>
      <w:r w:rsidRPr="00574597">
        <w:rPr>
          <w:rFonts w:ascii="Verdana" w:hAnsi="Verdana"/>
          <w:sz w:val="20"/>
          <w:szCs w:val="20"/>
        </w:rPr>
        <w:t>wienia publiczne;</w:t>
      </w:r>
    </w:p>
    <w:p w:rsidR="00574597" w:rsidRPr="00574597" w:rsidRDefault="00574597" w:rsidP="00E353C5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  <w:r w:rsidRPr="00574597">
        <w:rPr>
          <w:rFonts w:ascii="Verdana" w:hAnsi="Verdana"/>
          <w:sz w:val="20"/>
          <w:szCs w:val="20"/>
        </w:rPr>
        <w:t>5)</w:t>
      </w:r>
      <w:r w:rsidRPr="00574597">
        <w:rPr>
          <w:rFonts w:ascii="Verdana" w:hAnsi="Verdana"/>
          <w:sz w:val="20"/>
          <w:szCs w:val="20"/>
        </w:rPr>
        <w:tab/>
        <w:t>je</w:t>
      </w:r>
      <w:r w:rsidRPr="00574597">
        <w:rPr>
          <w:rFonts w:ascii="Verdana" w:hAnsi="Verdana" w:hint="cs"/>
          <w:sz w:val="20"/>
          <w:szCs w:val="20"/>
        </w:rPr>
        <w:t>ż</w:t>
      </w:r>
      <w:r w:rsidRPr="00574597">
        <w:rPr>
          <w:rFonts w:ascii="Verdana" w:hAnsi="Verdana"/>
          <w:sz w:val="20"/>
          <w:szCs w:val="20"/>
        </w:rPr>
        <w:t>eli zamawiaj</w:t>
      </w:r>
      <w:r w:rsidRPr="00574597">
        <w:rPr>
          <w:rFonts w:ascii="Verdana" w:hAnsi="Verdana" w:hint="cs"/>
          <w:sz w:val="20"/>
          <w:szCs w:val="20"/>
        </w:rPr>
        <w:t>ą</w:t>
      </w:r>
      <w:r w:rsidRPr="00574597">
        <w:rPr>
          <w:rFonts w:ascii="Verdana" w:hAnsi="Verdana"/>
          <w:sz w:val="20"/>
          <w:szCs w:val="20"/>
        </w:rPr>
        <w:t>cy mo</w:t>
      </w:r>
      <w:r w:rsidRPr="00574597">
        <w:rPr>
          <w:rFonts w:ascii="Verdana" w:hAnsi="Verdana" w:hint="cs"/>
          <w:sz w:val="20"/>
          <w:szCs w:val="20"/>
        </w:rPr>
        <w:t>ż</w:t>
      </w:r>
      <w:r w:rsidRPr="00574597">
        <w:rPr>
          <w:rFonts w:ascii="Verdana" w:hAnsi="Verdana"/>
          <w:sz w:val="20"/>
          <w:szCs w:val="20"/>
        </w:rPr>
        <w:t>e stwierdzi</w:t>
      </w:r>
      <w:r w:rsidRPr="00574597">
        <w:rPr>
          <w:rFonts w:ascii="Verdana" w:hAnsi="Verdana" w:hint="cs"/>
          <w:sz w:val="20"/>
          <w:szCs w:val="20"/>
        </w:rPr>
        <w:t>ć</w:t>
      </w:r>
      <w:r w:rsidRPr="00574597">
        <w:rPr>
          <w:rFonts w:ascii="Verdana" w:hAnsi="Verdana"/>
          <w:sz w:val="20"/>
          <w:szCs w:val="20"/>
        </w:rPr>
        <w:t>, na podstawie wiarygodnych przes</w:t>
      </w:r>
      <w:r w:rsidRPr="00574597">
        <w:rPr>
          <w:rFonts w:ascii="Verdana" w:hAnsi="Verdana" w:hint="cs"/>
          <w:sz w:val="20"/>
          <w:szCs w:val="20"/>
        </w:rPr>
        <w:t>ł</w:t>
      </w:r>
      <w:r w:rsidRPr="00574597">
        <w:rPr>
          <w:rFonts w:ascii="Verdana" w:hAnsi="Verdana"/>
          <w:sz w:val="20"/>
          <w:szCs w:val="20"/>
        </w:rPr>
        <w:t xml:space="preserve">anek, </w:t>
      </w:r>
      <w:r w:rsidRPr="00574597">
        <w:rPr>
          <w:rFonts w:ascii="Verdana" w:hAnsi="Verdana" w:hint="cs"/>
          <w:sz w:val="20"/>
          <w:szCs w:val="20"/>
        </w:rPr>
        <w:t>ż</w:t>
      </w:r>
      <w:r w:rsidRPr="00574597">
        <w:rPr>
          <w:rFonts w:ascii="Verdana" w:hAnsi="Verdana"/>
          <w:sz w:val="20"/>
          <w:szCs w:val="20"/>
        </w:rPr>
        <w:t>e wykonawca zawar</w:t>
      </w:r>
      <w:r w:rsidRPr="00574597">
        <w:rPr>
          <w:rFonts w:ascii="Verdana" w:hAnsi="Verdana" w:hint="cs"/>
          <w:sz w:val="20"/>
          <w:szCs w:val="20"/>
        </w:rPr>
        <w:t>ł</w:t>
      </w:r>
      <w:r w:rsidRPr="00574597">
        <w:rPr>
          <w:rFonts w:ascii="Verdana" w:hAnsi="Verdana"/>
          <w:sz w:val="20"/>
          <w:szCs w:val="20"/>
        </w:rPr>
        <w:t xml:space="preserve"> z innymi wykonawcami porozumienie maj</w:t>
      </w:r>
      <w:r w:rsidRPr="00574597">
        <w:rPr>
          <w:rFonts w:ascii="Verdana" w:hAnsi="Verdana" w:hint="cs"/>
          <w:sz w:val="20"/>
          <w:szCs w:val="20"/>
        </w:rPr>
        <w:t>ą</w:t>
      </w:r>
      <w:r w:rsidRPr="00574597">
        <w:rPr>
          <w:rFonts w:ascii="Verdana" w:hAnsi="Verdana"/>
          <w:sz w:val="20"/>
          <w:szCs w:val="20"/>
        </w:rPr>
        <w:t>ce na celu zak</w:t>
      </w:r>
      <w:r w:rsidRPr="00574597">
        <w:rPr>
          <w:rFonts w:ascii="Verdana" w:hAnsi="Verdana" w:hint="cs"/>
          <w:sz w:val="20"/>
          <w:szCs w:val="20"/>
        </w:rPr>
        <w:t>łó</w:t>
      </w:r>
      <w:r w:rsidRPr="00574597">
        <w:rPr>
          <w:rFonts w:ascii="Verdana" w:hAnsi="Verdana"/>
          <w:sz w:val="20"/>
          <w:szCs w:val="20"/>
        </w:rPr>
        <w:t>cenie konkurencji, w szczeg</w:t>
      </w:r>
      <w:r w:rsidRPr="00574597">
        <w:rPr>
          <w:rFonts w:ascii="Verdana" w:hAnsi="Verdana" w:hint="cs"/>
          <w:sz w:val="20"/>
          <w:szCs w:val="20"/>
        </w:rPr>
        <w:t>ó</w:t>
      </w:r>
      <w:r w:rsidRPr="00574597">
        <w:rPr>
          <w:rFonts w:ascii="Verdana" w:hAnsi="Verdana"/>
          <w:sz w:val="20"/>
          <w:szCs w:val="20"/>
        </w:rPr>
        <w:t>lno</w:t>
      </w:r>
      <w:r w:rsidRPr="00574597">
        <w:rPr>
          <w:rFonts w:ascii="Verdana" w:hAnsi="Verdana" w:hint="cs"/>
          <w:sz w:val="20"/>
          <w:szCs w:val="20"/>
        </w:rPr>
        <w:t>ś</w:t>
      </w:r>
      <w:r w:rsidRPr="00574597">
        <w:rPr>
          <w:rFonts w:ascii="Verdana" w:hAnsi="Verdana"/>
          <w:sz w:val="20"/>
          <w:szCs w:val="20"/>
        </w:rPr>
        <w:t>ci je</w:t>
      </w:r>
      <w:r w:rsidRPr="00574597">
        <w:rPr>
          <w:rFonts w:ascii="Verdana" w:hAnsi="Verdana" w:hint="cs"/>
          <w:sz w:val="20"/>
          <w:szCs w:val="20"/>
        </w:rPr>
        <w:t>ż</w:t>
      </w:r>
      <w:r w:rsidRPr="00574597">
        <w:rPr>
          <w:rFonts w:ascii="Verdana" w:hAnsi="Verdana"/>
          <w:sz w:val="20"/>
          <w:szCs w:val="20"/>
        </w:rPr>
        <w:t>eli nale</w:t>
      </w:r>
      <w:r w:rsidRPr="00574597">
        <w:rPr>
          <w:rFonts w:ascii="Verdana" w:hAnsi="Verdana" w:hint="cs"/>
          <w:sz w:val="20"/>
          <w:szCs w:val="20"/>
        </w:rPr>
        <w:t>żą</w:t>
      </w:r>
      <w:r w:rsidRPr="00574597">
        <w:rPr>
          <w:rFonts w:ascii="Verdana" w:hAnsi="Verdana"/>
          <w:sz w:val="20"/>
          <w:szCs w:val="20"/>
        </w:rPr>
        <w:t>c do tej samej grupy kapita</w:t>
      </w:r>
      <w:r w:rsidRPr="00574597">
        <w:rPr>
          <w:rFonts w:ascii="Verdana" w:hAnsi="Verdana" w:hint="cs"/>
          <w:sz w:val="20"/>
          <w:szCs w:val="20"/>
        </w:rPr>
        <w:t>ł</w:t>
      </w:r>
      <w:r w:rsidRPr="00574597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574597">
        <w:rPr>
          <w:rFonts w:ascii="Verdana" w:hAnsi="Verdana" w:hint="cs"/>
          <w:sz w:val="20"/>
          <w:szCs w:val="20"/>
        </w:rPr>
        <w:t>ó</w:t>
      </w:r>
      <w:r w:rsidRPr="00574597">
        <w:rPr>
          <w:rFonts w:ascii="Verdana" w:hAnsi="Verdana"/>
          <w:sz w:val="20"/>
          <w:szCs w:val="20"/>
        </w:rPr>
        <w:t>w, z</w:t>
      </w:r>
      <w:r w:rsidRPr="00574597">
        <w:rPr>
          <w:rFonts w:ascii="Verdana" w:hAnsi="Verdana" w:hint="cs"/>
          <w:sz w:val="20"/>
          <w:szCs w:val="20"/>
        </w:rPr>
        <w:t>ł</w:t>
      </w:r>
      <w:r w:rsidRPr="00574597">
        <w:rPr>
          <w:rFonts w:ascii="Verdana" w:hAnsi="Verdana"/>
          <w:sz w:val="20"/>
          <w:szCs w:val="20"/>
        </w:rPr>
        <w:t>o</w:t>
      </w:r>
      <w:r w:rsidRPr="00574597">
        <w:rPr>
          <w:rFonts w:ascii="Verdana" w:hAnsi="Verdana" w:hint="cs"/>
          <w:sz w:val="20"/>
          <w:szCs w:val="20"/>
        </w:rPr>
        <w:t>ż</w:t>
      </w:r>
      <w:r w:rsidRPr="00574597">
        <w:rPr>
          <w:rFonts w:ascii="Verdana" w:hAnsi="Verdana"/>
          <w:sz w:val="20"/>
          <w:szCs w:val="20"/>
        </w:rPr>
        <w:t>yli odr</w:t>
      </w:r>
      <w:r w:rsidRPr="00574597">
        <w:rPr>
          <w:rFonts w:ascii="Verdana" w:hAnsi="Verdana" w:hint="cs"/>
          <w:sz w:val="20"/>
          <w:szCs w:val="20"/>
        </w:rPr>
        <w:t>ę</w:t>
      </w:r>
      <w:r w:rsidRPr="00574597">
        <w:rPr>
          <w:rFonts w:ascii="Verdana" w:hAnsi="Verdana"/>
          <w:sz w:val="20"/>
          <w:szCs w:val="20"/>
        </w:rPr>
        <w:t>bne oferty, oferty cz</w:t>
      </w:r>
      <w:r w:rsidRPr="00574597">
        <w:rPr>
          <w:rFonts w:ascii="Verdana" w:hAnsi="Verdana" w:hint="cs"/>
          <w:sz w:val="20"/>
          <w:szCs w:val="20"/>
        </w:rPr>
        <w:t>ęś</w:t>
      </w:r>
      <w:r w:rsidRPr="00574597">
        <w:rPr>
          <w:rFonts w:ascii="Verdana" w:hAnsi="Verdana"/>
          <w:sz w:val="20"/>
          <w:szCs w:val="20"/>
        </w:rPr>
        <w:t>ciowe lub wnioski o dopuszczenie do udzia</w:t>
      </w:r>
      <w:r w:rsidRPr="00574597">
        <w:rPr>
          <w:rFonts w:ascii="Verdana" w:hAnsi="Verdana" w:hint="cs"/>
          <w:sz w:val="20"/>
          <w:szCs w:val="20"/>
        </w:rPr>
        <w:t>ł</w:t>
      </w:r>
      <w:r w:rsidRPr="00574597">
        <w:rPr>
          <w:rFonts w:ascii="Verdana" w:hAnsi="Verdana"/>
          <w:sz w:val="20"/>
          <w:szCs w:val="20"/>
        </w:rPr>
        <w:t>u w post</w:t>
      </w:r>
      <w:r w:rsidRPr="00574597">
        <w:rPr>
          <w:rFonts w:ascii="Verdana" w:hAnsi="Verdana" w:hint="cs"/>
          <w:sz w:val="20"/>
          <w:szCs w:val="20"/>
        </w:rPr>
        <w:t>ę</w:t>
      </w:r>
      <w:r w:rsidRPr="00574597">
        <w:rPr>
          <w:rFonts w:ascii="Verdana" w:hAnsi="Verdana"/>
          <w:sz w:val="20"/>
          <w:szCs w:val="20"/>
        </w:rPr>
        <w:t xml:space="preserve">powaniu, chyba </w:t>
      </w:r>
      <w:r w:rsidRPr="00574597">
        <w:rPr>
          <w:rFonts w:ascii="Verdana" w:hAnsi="Verdana" w:hint="cs"/>
          <w:sz w:val="20"/>
          <w:szCs w:val="20"/>
        </w:rPr>
        <w:t>ż</w:t>
      </w:r>
      <w:r w:rsidRPr="00574597">
        <w:rPr>
          <w:rFonts w:ascii="Verdana" w:hAnsi="Verdana"/>
          <w:sz w:val="20"/>
          <w:szCs w:val="20"/>
        </w:rPr>
        <w:t>e wyka</w:t>
      </w:r>
      <w:r w:rsidRPr="00574597">
        <w:rPr>
          <w:rFonts w:ascii="Verdana" w:hAnsi="Verdana" w:hint="cs"/>
          <w:sz w:val="20"/>
          <w:szCs w:val="20"/>
        </w:rPr>
        <w:t>żą</w:t>
      </w:r>
      <w:r w:rsidRPr="00574597">
        <w:rPr>
          <w:rFonts w:ascii="Verdana" w:hAnsi="Verdana"/>
          <w:sz w:val="20"/>
          <w:szCs w:val="20"/>
        </w:rPr>
        <w:t xml:space="preserve">, </w:t>
      </w:r>
      <w:r w:rsidRPr="00574597">
        <w:rPr>
          <w:rFonts w:ascii="Verdana" w:hAnsi="Verdana" w:hint="cs"/>
          <w:sz w:val="20"/>
          <w:szCs w:val="20"/>
        </w:rPr>
        <w:t>ż</w:t>
      </w:r>
      <w:r w:rsidRPr="00574597">
        <w:rPr>
          <w:rFonts w:ascii="Verdana" w:hAnsi="Verdana"/>
          <w:sz w:val="20"/>
          <w:szCs w:val="20"/>
        </w:rPr>
        <w:t>e przygotowali te oferty lub wnioski niezale</w:t>
      </w:r>
      <w:r w:rsidRPr="00574597">
        <w:rPr>
          <w:rFonts w:ascii="Verdana" w:hAnsi="Verdana" w:hint="cs"/>
          <w:sz w:val="20"/>
          <w:szCs w:val="20"/>
        </w:rPr>
        <w:t>ż</w:t>
      </w:r>
      <w:r w:rsidRPr="00574597">
        <w:rPr>
          <w:rFonts w:ascii="Verdana" w:hAnsi="Verdana"/>
          <w:sz w:val="20"/>
          <w:szCs w:val="20"/>
        </w:rPr>
        <w:t>nie od siebie;</w:t>
      </w:r>
    </w:p>
    <w:p w:rsidR="00574597" w:rsidRPr="00E353C5" w:rsidRDefault="00574597" w:rsidP="00E353C5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  <w:r w:rsidRPr="00574597">
        <w:rPr>
          <w:rFonts w:ascii="Verdana" w:hAnsi="Verdana"/>
          <w:sz w:val="20"/>
          <w:szCs w:val="20"/>
        </w:rPr>
        <w:t>6)</w:t>
      </w:r>
      <w:r w:rsidRPr="00574597">
        <w:rPr>
          <w:rFonts w:ascii="Verdana" w:hAnsi="Verdana"/>
          <w:sz w:val="20"/>
          <w:szCs w:val="20"/>
        </w:rPr>
        <w:tab/>
        <w:t>je</w:t>
      </w:r>
      <w:r w:rsidRPr="00574597">
        <w:rPr>
          <w:rFonts w:ascii="Verdana" w:hAnsi="Verdana" w:hint="cs"/>
          <w:sz w:val="20"/>
          <w:szCs w:val="20"/>
        </w:rPr>
        <w:t>ż</w:t>
      </w:r>
      <w:r w:rsidRPr="00574597">
        <w:rPr>
          <w:rFonts w:ascii="Verdana" w:hAnsi="Verdana"/>
          <w:sz w:val="20"/>
          <w:szCs w:val="20"/>
        </w:rPr>
        <w:t>eli, w przypadkach, o kt</w:t>
      </w:r>
      <w:r w:rsidRPr="00574597">
        <w:rPr>
          <w:rFonts w:ascii="Verdana" w:hAnsi="Verdana" w:hint="cs"/>
          <w:sz w:val="20"/>
          <w:szCs w:val="20"/>
        </w:rPr>
        <w:t>ó</w:t>
      </w:r>
      <w:r w:rsidRPr="00574597">
        <w:rPr>
          <w:rFonts w:ascii="Verdana" w:hAnsi="Verdana"/>
          <w:sz w:val="20"/>
          <w:szCs w:val="20"/>
        </w:rPr>
        <w:t xml:space="preserve">rych mowa w art. 85 ust. 1 ustawy </w:t>
      </w:r>
      <w:proofErr w:type="spellStart"/>
      <w:r w:rsidRPr="00574597">
        <w:rPr>
          <w:rFonts w:ascii="Verdana" w:hAnsi="Verdana"/>
          <w:sz w:val="20"/>
          <w:szCs w:val="20"/>
        </w:rPr>
        <w:t>Pzp</w:t>
      </w:r>
      <w:proofErr w:type="spellEnd"/>
      <w:r w:rsidRPr="00574597">
        <w:rPr>
          <w:rFonts w:ascii="Verdana" w:hAnsi="Verdana"/>
          <w:sz w:val="20"/>
          <w:szCs w:val="20"/>
        </w:rPr>
        <w:t>., dosz</w:t>
      </w:r>
      <w:r w:rsidRPr="00574597">
        <w:rPr>
          <w:rFonts w:ascii="Verdana" w:hAnsi="Verdana" w:hint="cs"/>
          <w:sz w:val="20"/>
          <w:szCs w:val="20"/>
        </w:rPr>
        <w:t>ł</w:t>
      </w:r>
      <w:r w:rsidRPr="00574597">
        <w:rPr>
          <w:rFonts w:ascii="Verdana" w:hAnsi="Verdana"/>
          <w:sz w:val="20"/>
          <w:szCs w:val="20"/>
        </w:rPr>
        <w:t>o do zak</w:t>
      </w:r>
      <w:r w:rsidRPr="00574597">
        <w:rPr>
          <w:rFonts w:ascii="Verdana" w:hAnsi="Verdana" w:hint="cs"/>
          <w:sz w:val="20"/>
          <w:szCs w:val="20"/>
        </w:rPr>
        <w:t>łó</w:t>
      </w:r>
      <w:r w:rsidRPr="00574597">
        <w:rPr>
          <w:rFonts w:ascii="Verdana" w:hAnsi="Verdana"/>
          <w:sz w:val="20"/>
          <w:szCs w:val="20"/>
        </w:rPr>
        <w:t>cenia konkurencji wynikaj</w:t>
      </w:r>
      <w:r w:rsidRPr="00574597">
        <w:rPr>
          <w:rFonts w:ascii="Verdana" w:hAnsi="Verdana" w:hint="cs"/>
          <w:sz w:val="20"/>
          <w:szCs w:val="20"/>
        </w:rPr>
        <w:t>ą</w:t>
      </w:r>
      <w:r w:rsidRPr="00574597">
        <w:rPr>
          <w:rFonts w:ascii="Verdana" w:hAnsi="Verdana"/>
          <w:sz w:val="20"/>
          <w:szCs w:val="20"/>
        </w:rPr>
        <w:t>cego z wcze</w:t>
      </w:r>
      <w:r w:rsidRPr="00574597">
        <w:rPr>
          <w:rFonts w:ascii="Verdana" w:hAnsi="Verdana" w:hint="cs"/>
          <w:sz w:val="20"/>
          <w:szCs w:val="20"/>
        </w:rPr>
        <w:t>ś</w:t>
      </w:r>
      <w:r w:rsidRPr="00574597">
        <w:rPr>
          <w:rFonts w:ascii="Verdana" w:hAnsi="Verdana"/>
          <w:sz w:val="20"/>
          <w:szCs w:val="20"/>
        </w:rPr>
        <w:t>niejszego zaanga</w:t>
      </w:r>
      <w:r w:rsidRPr="00574597">
        <w:rPr>
          <w:rFonts w:ascii="Verdana" w:hAnsi="Verdana" w:hint="cs"/>
          <w:sz w:val="20"/>
          <w:szCs w:val="20"/>
        </w:rPr>
        <w:t>ż</w:t>
      </w:r>
      <w:r w:rsidRPr="00574597">
        <w:rPr>
          <w:rFonts w:ascii="Verdana" w:hAnsi="Verdana"/>
          <w:sz w:val="20"/>
          <w:szCs w:val="20"/>
        </w:rPr>
        <w:t>owania tego wykonawcy lub podmiotu, kt</w:t>
      </w:r>
      <w:r w:rsidRPr="00574597">
        <w:rPr>
          <w:rFonts w:ascii="Verdana" w:hAnsi="Verdana" w:hint="cs"/>
          <w:sz w:val="20"/>
          <w:szCs w:val="20"/>
        </w:rPr>
        <w:t>ó</w:t>
      </w:r>
      <w:r w:rsidRPr="00574597">
        <w:rPr>
          <w:rFonts w:ascii="Verdana" w:hAnsi="Verdana"/>
          <w:sz w:val="20"/>
          <w:szCs w:val="20"/>
        </w:rPr>
        <w:t>ry nale</w:t>
      </w:r>
      <w:r w:rsidRPr="00574597">
        <w:rPr>
          <w:rFonts w:ascii="Verdana" w:hAnsi="Verdana" w:hint="cs"/>
          <w:sz w:val="20"/>
          <w:szCs w:val="20"/>
        </w:rPr>
        <w:t>ż</w:t>
      </w:r>
      <w:r w:rsidRPr="00574597">
        <w:rPr>
          <w:rFonts w:ascii="Verdana" w:hAnsi="Verdana"/>
          <w:sz w:val="20"/>
          <w:szCs w:val="20"/>
        </w:rPr>
        <w:t>y z wykonawc</w:t>
      </w:r>
      <w:r w:rsidRPr="00574597">
        <w:rPr>
          <w:rFonts w:ascii="Verdana" w:hAnsi="Verdana" w:hint="cs"/>
          <w:sz w:val="20"/>
          <w:szCs w:val="20"/>
        </w:rPr>
        <w:t>ą</w:t>
      </w:r>
      <w:r w:rsidRPr="00574597">
        <w:rPr>
          <w:rFonts w:ascii="Verdana" w:hAnsi="Verdana"/>
          <w:sz w:val="20"/>
          <w:szCs w:val="20"/>
        </w:rPr>
        <w:t xml:space="preserve"> do tej samej grupy kapita</w:t>
      </w:r>
      <w:r w:rsidRPr="00574597">
        <w:rPr>
          <w:rFonts w:ascii="Verdana" w:hAnsi="Verdana" w:hint="cs"/>
          <w:sz w:val="20"/>
          <w:szCs w:val="20"/>
        </w:rPr>
        <w:t>ł</w:t>
      </w:r>
      <w:r w:rsidRPr="00574597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574597">
        <w:rPr>
          <w:rFonts w:ascii="Verdana" w:hAnsi="Verdana" w:hint="cs"/>
          <w:sz w:val="20"/>
          <w:szCs w:val="20"/>
        </w:rPr>
        <w:t>ó</w:t>
      </w:r>
      <w:r w:rsidRPr="00574597">
        <w:rPr>
          <w:rFonts w:ascii="Verdana" w:hAnsi="Verdana"/>
          <w:sz w:val="20"/>
          <w:szCs w:val="20"/>
        </w:rPr>
        <w:t xml:space="preserve">w, chyba </w:t>
      </w:r>
      <w:r w:rsidRPr="00574597">
        <w:rPr>
          <w:rFonts w:ascii="Verdana" w:hAnsi="Verdana" w:hint="cs"/>
          <w:sz w:val="20"/>
          <w:szCs w:val="20"/>
        </w:rPr>
        <w:t>ż</w:t>
      </w:r>
      <w:r w:rsidRPr="00574597">
        <w:rPr>
          <w:rFonts w:ascii="Verdana" w:hAnsi="Verdana"/>
          <w:sz w:val="20"/>
          <w:szCs w:val="20"/>
        </w:rPr>
        <w:t>e spowodowane tym zak</w:t>
      </w:r>
      <w:r w:rsidRPr="00574597">
        <w:rPr>
          <w:rFonts w:ascii="Verdana" w:hAnsi="Verdana" w:hint="cs"/>
          <w:sz w:val="20"/>
          <w:szCs w:val="20"/>
        </w:rPr>
        <w:t>łó</w:t>
      </w:r>
      <w:r w:rsidRPr="00574597">
        <w:rPr>
          <w:rFonts w:ascii="Verdana" w:hAnsi="Verdana"/>
          <w:sz w:val="20"/>
          <w:szCs w:val="20"/>
        </w:rPr>
        <w:t>cenie konkurencji mo</w:t>
      </w:r>
      <w:r w:rsidRPr="00574597">
        <w:rPr>
          <w:rFonts w:ascii="Verdana" w:hAnsi="Verdana" w:hint="cs"/>
          <w:sz w:val="20"/>
          <w:szCs w:val="20"/>
        </w:rPr>
        <w:t>ż</w:t>
      </w:r>
      <w:r w:rsidRPr="00574597">
        <w:rPr>
          <w:rFonts w:ascii="Verdana" w:hAnsi="Verdana"/>
          <w:sz w:val="20"/>
          <w:szCs w:val="20"/>
        </w:rPr>
        <w:t>e by</w:t>
      </w:r>
      <w:r w:rsidRPr="00574597">
        <w:rPr>
          <w:rFonts w:ascii="Verdana" w:hAnsi="Verdana" w:hint="cs"/>
          <w:sz w:val="20"/>
          <w:szCs w:val="20"/>
        </w:rPr>
        <w:t>ć</w:t>
      </w:r>
      <w:r w:rsidRPr="00574597">
        <w:rPr>
          <w:rFonts w:ascii="Verdana" w:hAnsi="Verdana"/>
          <w:sz w:val="20"/>
          <w:szCs w:val="20"/>
        </w:rPr>
        <w:t xml:space="preserve"> wyeliminowane w inny spos</w:t>
      </w:r>
      <w:r w:rsidRPr="00574597">
        <w:rPr>
          <w:rFonts w:ascii="Verdana" w:hAnsi="Verdana" w:hint="cs"/>
          <w:sz w:val="20"/>
          <w:szCs w:val="20"/>
        </w:rPr>
        <w:t>ó</w:t>
      </w:r>
      <w:r w:rsidRPr="00574597">
        <w:rPr>
          <w:rFonts w:ascii="Verdana" w:hAnsi="Verdana"/>
          <w:sz w:val="20"/>
          <w:szCs w:val="20"/>
        </w:rPr>
        <w:t>b ni</w:t>
      </w:r>
      <w:r w:rsidRPr="00574597">
        <w:rPr>
          <w:rFonts w:ascii="Verdana" w:hAnsi="Verdana" w:hint="cs"/>
          <w:sz w:val="20"/>
          <w:szCs w:val="20"/>
        </w:rPr>
        <w:t>ż</w:t>
      </w:r>
      <w:r w:rsidRPr="00574597">
        <w:rPr>
          <w:rFonts w:ascii="Verdana" w:hAnsi="Verdana"/>
          <w:sz w:val="20"/>
          <w:szCs w:val="20"/>
        </w:rPr>
        <w:t xml:space="preserve"> przez wykluczenie wykonawcy </w:t>
      </w:r>
      <w:r w:rsidRPr="00E353C5">
        <w:rPr>
          <w:rFonts w:ascii="Verdana" w:hAnsi="Verdana"/>
          <w:sz w:val="20"/>
          <w:szCs w:val="20"/>
        </w:rPr>
        <w:t>z udzia</w:t>
      </w:r>
      <w:r w:rsidRPr="00E353C5">
        <w:rPr>
          <w:rFonts w:ascii="Verdana" w:hAnsi="Verdana" w:hint="cs"/>
          <w:sz w:val="20"/>
          <w:szCs w:val="20"/>
        </w:rPr>
        <w:t>ł</w:t>
      </w:r>
      <w:r w:rsidRPr="00E353C5">
        <w:rPr>
          <w:rFonts w:ascii="Verdana" w:hAnsi="Verdana"/>
          <w:sz w:val="20"/>
          <w:szCs w:val="20"/>
        </w:rPr>
        <w:t>u w post</w:t>
      </w:r>
      <w:r w:rsidRPr="00E353C5">
        <w:rPr>
          <w:rFonts w:ascii="Verdana" w:hAnsi="Verdana" w:hint="cs"/>
          <w:sz w:val="20"/>
          <w:szCs w:val="20"/>
        </w:rPr>
        <w:t>ę</w:t>
      </w:r>
      <w:r w:rsidRPr="00E353C5">
        <w:rPr>
          <w:rFonts w:ascii="Verdana" w:hAnsi="Verdana"/>
          <w:sz w:val="20"/>
          <w:szCs w:val="20"/>
        </w:rPr>
        <w:t>powaniu o udzielenie zam</w:t>
      </w:r>
      <w:r w:rsidRPr="00E353C5">
        <w:rPr>
          <w:rFonts w:ascii="Verdana" w:hAnsi="Verdana" w:hint="cs"/>
          <w:sz w:val="20"/>
          <w:szCs w:val="20"/>
        </w:rPr>
        <w:t>ó</w:t>
      </w:r>
      <w:r w:rsidRPr="00E353C5">
        <w:rPr>
          <w:rFonts w:ascii="Verdana" w:hAnsi="Verdana"/>
          <w:sz w:val="20"/>
          <w:szCs w:val="20"/>
        </w:rPr>
        <w:t>wienia.</w:t>
      </w:r>
    </w:p>
    <w:p w:rsidR="00574597" w:rsidRPr="00574597" w:rsidRDefault="00574597" w:rsidP="00E353C5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74597" w:rsidRPr="00574597" w:rsidRDefault="00574597" w:rsidP="00E353C5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  <w:r w:rsidRPr="00574597">
        <w:rPr>
          <w:rFonts w:ascii="Verdana" w:hAnsi="Verdana"/>
          <w:sz w:val="20"/>
          <w:szCs w:val="20"/>
        </w:rPr>
        <w:t>II.</w:t>
      </w:r>
      <w:r w:rsidRPr="00574597">
        <w:rPr>
          <w:rFonts w:ascii="Verdana" w:hAnsi="Verdana"/>
          <w:sz w:val="20"/>
          <w:szCs w:val="20"/>
        </w:rPr>
        <w:tab/>
        <w:t>Na podstawie art. 7 ust. 1 ustawy z 13.04.2022 r. o szczeg</w:t>
      </w:r>
      <w:r w:rsidRPr="00574597">
        <w:rPr>
          <w:rFonts w:ascii="Verdana" w:hAnsi="Verdana" w:hint="cs"/>
          <w:sz w:val="20"/>
          <w:szCs w:val="20"/>
        </w:rPr>
        <w:t>ó</w:t>
      </w:r>
      <w:r w:rsidRPr="00574597">
        <w:rPr>
          <w:rFonts w:ascii="Verdana" w:hAnsi="Verdana"/>
          <w:sz w:val="20"/>
          <w:szCs w:val="20"/>
        </w:rPr>
        <w:t>lnych rozwi</w:t>
      </w:r>
      <w:r w:rsidRPr="00574597">
        <w:rPr>
          <w:rFonts w:ascii="Verdana" w:hAnsi="Verdana" w:hint="cs"/>
          <w:sz w:val="20"/>
          <w:szCs w:val="20"/>
        </w:rPr>
        <w:t>ą</w:t>
      </w:r>
      <w:r w:rsidRPr="00574597">
        <w:rPr>
          <w:rFonts w:ascii="Verdana" w:hAnsi="Verdana"/>
          <w:sz w:val="20"/>
          <w:szCs w:val="20"/>
        </w:rPr>
        <w:t>zaniach w zakresie przeciwdzia</w:t>
      </w:r>
      <w:r w:rsidRPr="00574597">
        <w:rPr>
          <w:rFonts w:ascii="Verdana" w:hAnsi="Verdana" w:hint="cs"/>
          <w:sz w:val="20"/>
          <w:szCs w:val="20"/>
        </w:rPr>
        <w:t>ł</w:t>
      </w:r>
      <w:r w:rsidRPr="00574597">
        <w:rPr>
          <w:rFonts w:ascii="Verdana" w:hAnsi="Verdana"/>
          <w:sz w:val="20"/>
          <w:szCs w:val="20"/>
        </w:rPr>
        <w:t>ania wspieraniu agresji na Ukrain</w:t>
      </w:r>
      <w:r w:rsidRPr="00574597">
        <w:rPr>
          <w:rFonts w:ascii="Verdana" w:hAnsi="Verdana" w:hint="cs"/>
          <w:sz w:val="20"/>
          <w:szCs w:val="20"/>
        </w:rPr>
        <w:t>ę</w:t>
      </w:r>
      <w:r w:rsidRPr="00574597">
        <w:rPr>
          <w:rFonts w:ascii="Verdana" w:hAnsi="Verdana"/>
          <w:sz w:val="20"/>
          <w:szCs w:val="20"/>
        </w:rPr>
        <w:t xml:space="preserve"> oraz s</w:t>
      </w:r>
      <w:r w:rsidRPr="00574597">
        <w:rPr>
          <w:rFonts w:ascii="Verdana" w:hAnsi="Verdana" w:hint="cs"/>
          <w:sz w:val="20"/>
          <w:szCs w:val="20"/>
        </w:rPr>
        <w:t>ł</w:t>
      </w:r>
      <w:r w:rsidRPr="00574597">
        <w:rPr>
          <w:rFonts w:ascii="Verdana" w:hAnsi="Verdana"/>
          <w:sz w:val="20"/>
          <w:szCs w:val="20"/>
        </w:rPr>
        <w:t>u</w:t>
      </w:r>
      <w:r w:rsidRPr="00574597">
        <w:rPr>
          <w:rFonts w:ascii="Verdana" w:hAnsi="Verdana" w:hint="cs"/>
          <w:sz w:val="20"/>
          <w:szCs w:val="20"/>
        </w:rPr>
        <w:t>żą</w:t>
      </w:r>
      <w:r w:rsidRPr="00574597">
        <w:rPr>
          <w:rFonts w:ascii="Verdana" w:hAnsi="Verdana"/>
          <w:sz w:val="20"/>
          <w:szCs w:val="20"/>
        </w:rPr>
        <w:t>cych ochronie bezpiecze</w:t>
      </w:r>
      <w:r w:rsidRPr="00574597">
        <w:rPr>
          <w:rFonts w:ascii="Verdana" w:hAnsi="Verdana" w:hint="cs"/>
          <w:sz w:val="20"/>
          <w:szCs w:val="20"/>
        </w:rPr>
        <w:t>ń</w:t>
      </w:r>
      <w:r w:rsidRPr="00574597">
        <w:rPr>
          <w:rFonts w:ascii="Verdana" w:hAnsi="Verdana"/>
          <w:sz w:val="20"/>
          <w:szCs w:val="20"/>
        </w:rPr>
        <w:t>stwa narodowego (</w:t>
      </w:r>
      <w:r w:rsidRPr="00574597">
        <w:rPr>
          <w:rFonts w:ascii="Verdana" w:hAnsi="Verdana" w:hint="cs"/>
          <w:sz w:val="20"/>
          <w:szCs w:val="20"/>
        </w:rPr>
        <w:t>„</w:t>
      </w:r>
      <w:proofErr w:type="spellStart"/>
      <w:r w:rsidRPr="00574597">
        <w:rPr>
          <w:rFonts w:ascii="Verdana" w:hAnsi="Verdana"/>
          <w:sz w:val="20"/>
          <w:szCs w:val="20"/>
        </w:rPr>
        <w:t>uObn</w:t>
      </w:r>
      <w:proofErr w:type="spellEnd"/>
      <w:r w:rsidRPr="00574597">
        <w:rPr>
          <w:rFonts w:ascii="Verdana" w:hAnsi="Verdana" w:hint="cs"/>
          <w:sz w:val="20"/>
          <w:szCs w:val="20"/>
        </w:rPr>
        <w:t>”</w:t>
      </w:r>
      <w:r w:rsidRPr="00574597">
        <w:rPr>
          <w:rFonts w:ascii="Verdana" w:hAnsi="Verdana"/>
          <w:sz w:val="20"/>
          <w:szCs w:val="20"/>
        </w:rPr>
        <w:t>):</w:t>
      </w:r>
    </w:p>
    <w:p w:rsidR="00574597" w:rsidRPr="00574597" w:rsidRDefault="00574597" w:rsidP="00E353C5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  <w:r w:rsidRPr="00574597">
        <w:rPr>
          <w:rFonts w:ascii="Verdana" w:hAnsi="Verdana"/>
          <w:sz w:val="20"/>
          <w:szCs w:val="20"/>
        </w:rPr>
        <w:t>1)</w:t>
      </w:r>
      <w:r w:rsidRPr="00574597">
        <w:rPr>
          <w:rFonts w:ascii="Verdana" w:hAnsi="Verdana"/>
          <w:sz w:val="20"/>
          <w:szCs w:val="20"/>
        </w:rPr>
        <w:tab/>
        <w:t>wykonawc</w:t>
      </w:r>
      <w:r w:rsidRPr="00574597">
        <w:rPr>
          <w:rFonts w:ascii="Verdana" w:hAnsi="Verdana" w:hint="cs"/>
          <w:sz w:val="20"/>
          <w:szCs w:val="20"/>
        </w:rPr>
        <w:t>ę</w:t>
      </w:r>
      <w:r w:rsidRPr="00574597">
        <w:rPr>
          <w:rFonts w:ascii="Verdana" w:hAnsi="Verdana"/>
          <w:sz w:val="20"/>
          <w:szCs w:val="20"/>
        </w:rPr>
        <w:t xml:space="preserve"> wymienionego w wykazach okre</w:t>
      </w:r>
      <w:r w:rsidRPr="00574597">
        <w:rPr>
          <w:rFonts w:ascii="Verdana" w:hAnsi="Verdana" w:hint="cs"/>
          <w:sz w:val="20"/>
          <w:szCs w:val="20"/>
        </w:rPr>
        <w:t>ś</w:t>
      </w:r>
      <w:r w:rsidRPr="00574597">
        <w:rPr>
          <w:rFonts w:ascii="Verdana" w:hAnsi="Verdana"/>
          <w:sz w:val="20"/>
          <w:szCs w:val="20"/>
        </w:rPr>
        <w:t>lonych w rozporz</w:t>
      </w:r>
      <w:r w:rsidRPr="00574597">
        <w:rPr>
          <w:rFonts w:ascii="Verdana" w:hAnsi="Verdana" w:hint="cs"/>
          <w:sz w:val="20"/>
          <w:szCs w:val="20"/>
        </w:rPr>
        <w:t>ą</w:t>
      </w:r>
      <w:r w:rsidRPr="00574597">
        <w:rPr>
          <w:rFonts w:ascii="Verdana" w:hAnsi="Verdana"/>
          <w:sz w:val="20"/>
          <w:szCs w:val="20"/>
        </w:rPr>
        <w:t>dzeniu 765/2006 i rozporz</w:t>
      </w:r>
      <w:r w:rsidRPr="00574597">
        <w:rPr>
          <w:rFonts w:ascii="Verdana" w:hAnsi="Verdana" w:hint="cs"/>
          <w:sz w:val="20"/>
          <w:szCs w:val="20"/>
        </w:rPr>
        <w:t>ą</w:t>
      </w:r>
      <w:r w:rsidRPr="00574597">
        <w:rPr>
          <w:rFonts w:ascii="Verdana" w:hAnsi="Verdana"/>
          <w:sz w:val="20"/>
          <w:szCs w:val="20"/>
        </w:rPr>
        <w:t>dzeniu 269/2014 albo wpisanego na list</w:t>
      </w:r>
      <w:r w:rsidRPr="00574597">
        <w:rPr>
          <w:rFonts w:ascii="Verdana" w:hAnsi="Verdana" w:hint="cs"/>
          <w:sz w:val="20"/>
          <w:szCs w:val="20"/>
        </w:rPr>
        <w:t>ę</w:t>
      </w:r>
      <w:r w:rsidRPr="00574597">
        <w:rPr>
          <w:rFonts w:ascii="Verdana" w:hAnsi="Verdana"/>
          <w:sz w:val="20"/>
          <w:szCs w:val="20"/>
        </w:rPr>
        <w:t xml:space="preserve"> na podstawie decyzji w sprawie wpisu na list</w:t>
      </w:r>
      <w:r w:rsidRPr="00574597">
        <w:rPr>
          <w:rFonts w:ascii="Verdana" w:hAnsi="Verdana" w:hint="cs"/>
          <w:sz w:val="20"/>
          <w:szCs w:val="20"/>
        </w:rPr>
        <w:t>ę</w:t>
      </w:r>
      <w:r w:rsidRPr="00574597">
        <w:rPr>
          <w:rFonts w:ascii="Verdana" w:hAnsi="Verdana"/>
          <w:sz w:val="20"/>
          <w:szCs w:val="20"/>
        </w:rPr>
        <w:t xml:space="preserve"> rozstrzygaj</w:t>
      </w:r>
      <w:r w:rsidRPr="00574597">
        <w:rPr>
          <w:rFonts w:ascii="Verdana" w:hAnsi="Verdana" w:hint="cs"/>
          <w:sz w:val="20"/>
          <w:szCs w:val="20"/>
        </w:rPr>
        <w:t>ą</w:t>
      </w:r>
      <w:r w:rsidRPr="00574597">
        <w:rPr>
          <w:rFonts w:ascii="Verdana" w:hAnsi="Verdana"/>
          <w:sz w:val="20"/>
          <w:szCs w:val="20"/>
        </w:rPr>
        <w:t xml:space="preserve">cej o zastosowaniu </w:t>
      </w:r>
      <w:r w:rsidRPr="00574597">
        <w:rPr>
          <w:rFonts w:ascii="Verdana" w:hAnsi="Verdana" w:hint="cs"/>
          <w:sz w:val="20"/>
          <w:szCs w:val="20"/>
        </w:rPr>
        <w:t>ś</w:t>
      </w:r>
      <w:r w:rsidRPr="00574597">
        <w:rPr>
          <w:rFonts w:ascii="Verdana" w:hAnsi="Verdana"/>
          <w:sz w:val="20"/>
          <w:szCs w:val="20"/>
        </w:rPr>
        <w:t>rodka, o kt</w:t>
      </w:r>
      <w:r w:rsidRPr="00574597">
        <w:rPr>
          <w:rFonts w:ascii="Verdana" w:hAnsi="Verdana" w:hint="cs"/>
          <w:sz w:val="20"/>
          <w:szCs w:val="20"/>
        </w:rPr>
        <w:t>ó</w:t>
      </w:r>
      <w:r w:rsidRPr="00574597">
        <w:rPr>
          <w:rFonts w:ascii="Verdana" w:hAnsi="Verdana"/>
          <w:sz w:val="20"/>
          <w:szCs w:val="20"/>
        </w:rPr>
        <w:t xml:space="preserve">rym mowa w art. 1 </w:t>
      </w:r>
      <w:proofErr w:type="spellStart"/>
      <w:r w:rsidRPr="00574597">
        <w:rPr>
          <w:rFonts w:ascii="Verdana" w:hAnsi="Verdana"/>
          <w:sz w:val="20"/>
          <w:szCs w:val="20"/>
        </w:rPr>
        <w:t>pkt</w:t>
      </w:r>
      <w:proofErr w:type="spellEnd"/>
      <w:r w:rsidRPr="00574597">
        <w:rPr>
          <w:rFonts w:ascii="Verdana" w:hAnsi="Verdana"/>
          <w:sz w:val="20"/>
          <w:szCs w:val="20"/>
        </w:rPr>
        <w:t xml:space="preserve"> 3 </w:t>
      </w:r>
      <w:proofErr w:type="spellStart"/>
      <w:r w:rsidRPr="00574597">
        <w:rPr>
          <w:rFonts w:ascii="Verdana" w:hAnsi="Verdana"/>
          <w:sz w:val="20"/>
          <w:szCs w:val="20"/>
        </w:rPr>
        <w:t>uObn</w:t>
      </w:r>
      <w:proofErr w:type="spellEnd"/>
    </w:p>
    <w:p w:rsidR="00574597" w:rsidRPr="00574597" w:rsidRDefault="00574597" w:rsidP="00E353C5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  <w:r w:rsidRPr="00574597">
        <w:rPr>
          <w:rFonts w:ascii="Verdana" w:hAnsi="Verdana"/>
          <w:sz w:val="20"/>
          <w:szCs w:val="20"/>
        </w:rPr>
        <w:t>2)</w:t>
      </w:r>
      <w:r w:rsidRPr="00574597">
        <w:rPr>
          <w:rFonts w:ascii="Verdana" w:hAnsi="Verdana"/>
          <w:sz w:val="20"/>
          <w:szCs w:val="20"/>
        </w:rPr>
        <w:tab/>
        <w:t>wykonawc</w:t>
      </w:r>
      <w:r w:rsidRPr="00574597">
        <w:rPr>
          <w:rFonts w:ascii="Verdana" w:hAnsi="Verdana" w:hint="cs"/>
          <w:sz w:val="20"/>
          <w:szCs w:val="20"/>
        </w:rPr>
        <w:t>ę</w:t>
      </w:r>
      <w:r w:rsidRPr="00574597">
        <w:rPr>
          <w:rFonts w:ascii="Verdana" w:hAnsi="Verdana"/>
          <w:sz w:val="20"/>
          <w:szCs w:val="20"/>
        </w:rPr>
        <w:t>, kt</w:t>
      </w:r>
      <w:r w:rsidRPr="00574597">
        <w:rPr>
          <w:rFonts w:ascii="Verdana" w:hAnsi="Verdana" w:hint="cs"/>
          <w:sz w:val="20"/>
          <w:szCs w:val="20"/>
        </w:rPr>
        <w:t>ó</w:t>
      </w:r>
      <w:r w:rsidRPr="00574597">
        <w:rPr>
          <w:rFonts w:ascii="Verdana" w:hAnsi="Verdana"/>
          <w:sz w:val="20"/>
          <w:szCs w:val="20"/>
        </w:rPr>
        <w:t>rego beneficjentem rzeczywistym w rozumieniu ustawy z dnia 1 marca 2018 r. o przeciwdzia</w:t>
      </w:r>
      <w:r w:rsidRPr="00574597">
        <w:rPr>
          <w:rFonts w:ascii="Verdana" w:hAnsi="Verdana" w:hint="cs"/>
          <w:sz w:val="20"/>
          <w:szCs w:val="20"/>
        </w:rPr>
        <w:t>ł</w:t>
      </w:r>
      <w:r w:rsidRPr="00574597">
        <w:rPr>
          <w:rFonts w:ascii="Verdana" w:hAnsi="Verdana"/>
          <w:sz w:val="20"/>
          <w:szCs w:val="20"/>
        </w:rPr>
        <w:t>aniu praniu pieni</w:t>
      </w:r>
      <w:r w:rsidRPr="00574597">
        <w:rPr>
          <w:rFonts w:ascii="Verdana" w:hAnsi="Verdana" w:hint="cs"/>
          <w:sz w:val="20"/>
          <w:szCs w:val="20"/>
        </w:rPr>
        <w:t>ę</w:t>
      </w:r>
      <w:r w:rsidRPr="00574597">
        <w:rPr>
          <w:rFonts w:ascii="Verdana" w:hAnsi="Verdana"/>
          <w:sz w:val="20"/>
          <w:szCs w:val="20"/>
        </w:rPr>
        <w:t>dzy oraz finansowaniu terroryzmu (Dz. U. z 2022 r. poz. 593 i 655) jest osoba wymieniona w wykazach okre</w:t>
      </w:r>
      <w:r w:rsidRPr="00574597">
        <w:rPr>
          <w:rFonts w:ascii="Verdana" w:hAnsi="Verdana" w:hint="cs"/>
          <w:sz w:val="20"/>
          <w:szCs w:val="20"/>
        </w:rPr>
        <w:t>ś</w:t>
      </w:r>
      <w:r w:rsidRPr="00574597">
        <w:rPr>
          <w:rFonts w:ascii="Verdana" w:hAnsi="Verdana"/>
          <w:sz w:val="20"/>
          <w:szCs w:val="20"/>
        </w:rPr>
        <w:t>lonych w rozporz</w:t>
      </w:r>
      <w:r w:rsidRPr="00574597">
        <w:rPr>
          <w:rFonts w:ascii="Verdana" w:hAnsi="Verdana" w:hint="cs"/>
          <w:sz w:val="20"/>
          <w:szCs w:val="20"/>
        </w:rPr>
        <w:t>ą</w:t>
      </w:r>
      <w:r w:rsidRPr="00574597">
        <w:rPr>
          <w:rFonts w:ascii="Verdana" w:hAnsi="Verdana"/>
          <w:sz w:val="20"/>
          <w:szCs w:val="20"/>
        </w:rPr>
        <w:t>dzeniu 765/2006 i rozporz</w:t>
      </w:r>
      <w:r w:rsidRPr="00574597">
        <w:rPr>
          <w:rFonts w:ascii="Verdana" w:hAnsi="Verdana" w:hint="cs"/>
          <w:sz w:val="20"/>
          <w:szCs w:val="20"/>
        </w:rPr>
        <w:t>ą</w:t>
      </w:r>
      <w:r w:rsidRPr="00574597">
        <w:rPr>
          <w:rFonts w:ascii="Verdana" w:hAnsi="Verdana"/>
          <w:sz w:val="20"/>
          <w:szCs w:val="20"/>
        </w:rPr>
        <w:t>dzeniu 269/2014 albo wpisana na list</w:t>
      </w:r>
      <w:r w:rsidRPr="00574597">
        <w:rPr>
          <w:rFonts w:ascii="Verdana" w:hAnsi="Verdana" w:hint="cs"/>
          <w:sz w:val="20"/>
          <w:szCs w:val="20"/>
        </w:rPr>
        <w:t>ę</w:t>
      </w:r>
      <w:r w:rsidRPr="00574597">
        <w:rPr>
          <w:rFonts w:ascii="Verdana" w:hAnsi="Verdana"/>
          <w:sz w:val="20"/>
          <w:szCs w:val="20"/>
        </w:rPr>
        <w:t xml:space="preserve"> lub b</w:t>
      </w:r>
      <w:r w:rsidRPr="00574597">
        <w:rPr>
          <w:rFonts w:ascii="Verdana" w:hAnsi="Verdana" w:hint="cs"/>
          <w:sz w:val="20"/>
          <w:szCs w:val="20"/>
        </w:rPr>
        <w:t>ę</w:t>
      </w:r>
      <w:r w:rsidRPr="00574597">
        <w:rPr>
          <w:rFonts w:ascii="Verdana" w:hAnsi="Verdana"/>
          <w:sz w:val="20"/>
          <w:szCs w:val="20"/>
        </w:rPr>
        <w:t>d</w:t>
      </w:r>
      <w:r w:rsidRPr="00574597">
        <w:rPr>
          <w:rFonts w:ascii="Verdana" w:hAnsi="Verdana" w:hint="cs"/>
          <w:sz w:val="20"/>
          <w:szCs w:val="20"/>
        </w:rPr>
        <w:t>ą</w:t>
      </w:r>
      <w:r w:rsidRPr="00574597">
        <w:rPr>
          <w:rFonts w:ascii="Verdana" w:hAnsi="Verdana"/>
          <w:sz w:val="20"/>
          <w:szCs w:val="20"/>
        </w:rPr>
        <w:t>ca takim beneficjentem rzeczywistym od dnia 24 lutego 2022 r., o ile zosta</w:t>
      </w:r>
      <w:r w:rsidRPr="00574597">
        <w:rPr>
          <w:rFonts w:ascii="Verdana" w:hAnsi="Verdana" w:hint="cs"/>
          <w:sz w:val="20"/>
          <w:szCs w:val="20"/>
        </w:rPr>
        <w:t>ł</w:t>
      </w:r>
      <w:r w:rsidRPr="00574597">
        <w:rPr>
          <w:rFonts w:ascii="Verdana" w:hAnsi="Verdana"/>
          <w:sz w:val="20"/>
          <w:szCs w:val="20"/>
        </w:rPr>
        <w:t>a wpisana na list</w:t>
      </w:r>
      <w:r w:rsidRPr="00574597">
        <w:rPr>
          <w:rFonts w:ascii="Verdana" w:hAnsi="Verdana" w:hint="cs"/>
          <w:sz w:val="20"/>
          <w:szCs w:val="20"/>
        </w:rPr>
        <w:t>ę</w:t>
      </w:r>
      <w:r w:rsidRPr="00574597">
        <w:rPr>
          <w:rFonts w:ascii="Verdana" w:hAnsi="Verdana"/>
          <w:sz w:val="20"/>
          <w:szCs w:val="20"/>
        </w:rPr>
        <w:t xml:space="preserve"> na podstawie decyzji w sprawie wpisu na list</w:t>
      </w:r>
      <w:r w:rsidRPr="00574597">
        <w:rPr>
          <w:rFonts w:ascii="Verdana" w:hAnsi="Verdana" w:hint="cs"/>
          <w:sz w:val="20"/>
          <w:szCs w:val="20"/>
        </w:rPr>
        <w:t>ę</w:t>
      </w:r>
      <w:r w:rsidRPr="00574597">
        <w:rPr>
          <w:rFonts w:ascii="Verdana" w:hAnsi="Verdana"/>
          <w:sz w:val="20"/>
          <w:szCs w:val="20"/>
        </w:rPr>
        <w:t xml:space="preserve"> rozstrzygaj</w:t>
      </w:r>
      <w:r w:rsidRPr="00574597">
        <w:rPr>
          <w:rFonts w:ascii="Verdana" w:hAnsi="Verdana" w:hint="cs"/>
          <w:sz w:val="20"/>
          <w:szCs w:val="20"/>
        </w:rPr>
        <w:t>ą</w:t>
      </w:r>
      <w:r w:rsidRPr="00574597">
        <w:rPr>
          <w:rFonts w:ascii="Verdana" w:hAnsi="Verdana"/>
          <w:sz w:val="20"/>
          <w:szCs w:val="20"/>
        </w:rPr>
        <w:t xml:space="preserve">cej o zastosowaniu </w:t>
      </w:r>
      <w:r w:rsidRPr="00574597">
        <w:rPr>
          <w:rFonts w:ascii="Verdana" w:hAnsi="Verdana" w:hint="cs"/>
          <w:sz w:val="20"/>
          <w:szCs w:val="20"/>
        </w:rPr>
        <w:t>ś</w:t>
      </w:r>
      <w:r w:rsidRPr="00574597">
        <w:rPr>
          <w:rFonts w:ascii="Verdana" w:hAnsi="Verdana"/>
          <w:sz w:val="20"/>
          <w:szCs w:val="20"/>
        </w:rPr>
        <w:t>rodka, o kt</w:t>
      </w:r>
      <w:r w:rsidRPr="00574597">
        <w:rPr>
          <w:rFonts w:ascii="Verdana" w:hAnsi="Verdana" w:hint="cs"/>
          <w:sz w:val="20"/>
          <w:szCs w:val="20"/>
        </w:rPr>
        <w:t>ó</w:t>
      </w:r>
      <w:r w:rsidRPr="00574597">
        <w:rPr>
          <w:rFonts w:ascii="Verdana" w:hAnsi="Verdana"/>
          <w:sz w:val="20"/>
          <w:szCs w:val="20"/>
        </w:rPr>
        <w:t xml:space="preserve">rym mowa w art. 1 </w:t>
      </w:r>
      <w:proofErr w:type="spellStart"/>
      <w:r w:rsidRPr="00574597">
        <w:rPr>
          <w:rFonts w:ascii="Verdana" w:hAnsi="Verdana"/>
          <w:sz w:val="20"/>
          <w:szCs w:val="20"/>
        </w:rPr>
        <w:t>pkt</w:t>
      </w:r>
      <w:proofErr w:type="spellEnd"/>
      <w:r w:rsidRPr="00574597">
        <w:rPr>
          <w:rFonts w:ascii="Verdana" w:hAnsi="Verdana"/>
          <w:sz w:val="20"/>
          <w:szCs w:val="20"/>
        </w:rPr>
        <w:t xml:space="preserve"> 3 </w:t>
      </w:r>
      <w:proofErr w:type="spellStart"/>
      <w:r w:rsidRPr="00574597">
        <w:rPr>
          <w:rFonts w:ascii="Verdana" w:hAnsi="Verdana"/>
          <w:sz w:val="20"/>
          <w:szCs w:val="20"/>
        </w:rPr>
        <w:t>uObn</w:t>
      </w:r>
      <w:proofErr w:type="spellEnd"/>
      <w:r w:rsidRPr="00574597">
        <w:rPr>
          <w:rFonts w:ascii="Verdana" w:hAnsi="Verdana"/>
          <w:sz w:val="20"/>
          <w:szCs w:val="20"/>
        </w:rPr>
        <w:t>;</w:t>
      </w:r>
    </w:p>
    <w:p w:rsidR="00574597" w:rsidRPr="00574597" w:rsidRDefault="00574597" w:rsidP="00E353C5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  <w:r w:rsidRPr="00574597">
        <w:rPr>
          <w:rFonts w:ascii="Verdana" w:hAnsi="Verdana"/>
          <w:sz w:val="20"/>
          <w:szCs w:val="20"/>
        </w:rPr>
        <w:t>3)</w:t>
      </w:r>
      <w:r w:rsidRPr="00574597">
        <w:rPr>
          <w:rFonts w:ascii="Verdana" w:hAnsi="Verdana"/>
          <w:sz w:val="20"/>
          <w:szCs w:val="20"/>
        </w:rPr>
        <w:tab/>
        <w:t>wykonawc</w:t>
      </w:r>
      <w:r w:rsidRPr="00574597">
        <w:rPr>
          <w:rFonts w:ascii="Verdana" w:hAnsi="Verdana" w:hint="cs"/>
          <w:sz w:val="20"/>
          <w:szCs w:val="20"/>
        </w:rPr>
        <w:t>ę</w:t>
      </w:r>
      <w:r w:rsidRPr="00574597">
        <w:rPr>
          <w:rFonts w:ascii="Verdana" w:hAnsi="Verdana"/>
          <w:sz w:val="20"/>
          <w:szCs w:val="20"/>
        </w:rPr>
        <w:t>, kt</w:t>
      </w:r>
      <w:r w:rsidRPr="00574597">
        <w:rPr>
          <w:rFonts w:ascii="Verdana" w:hAnsi="Verdana" w:hint="cs"/>
          <w:sz w:val="20"/>
          <w:szCs w:val="20"/>
        </w:rPr>
        <w:t>ó</w:t>
      </w:r>
      <w:r w:rsidRPr="00574597">
        <w:rPr>
          <w:rFonts w:ascii="Verdana" w:hAnsi="Verdana"/>
          <w:sz w:val="20"/>
          <w:szCs w:val="20"/>
        </w:rPr>
        <w:t>rego jednostk</w:t>
      </w:r>
      <w:r w:rsidRPr="00574597">
        <w:rPr>
          <w:rFonts w:ascii="Verdana" w:hAnsi="Verdana" w:hint="cs"/>
          <w:sz w:val="20"/>
          <w:szCs w:val="20"/>
        </w:rPr>
        <w:t>ą</w:t>
      </w:r>
      <w:r w:rsidRPr="00574597">
        <w:rPr>
          <w:rFonts w:ascii="Verdana" w:hAnsi="Verdana"/>
          <w:sz w:val="20"/>
          <w:szCs w:val="20"/>
        </w:rPr>
        <w:t xml:space="preserve"> dominuj</w:t>
      </w:r>
      <w:r w:rsidRPr="00574597">
        <w:rPr>
          <w:rFonts w:ascii="Verdana" w:hAnsi="Verdana" w:hint="cs"/>
          <w:sz w:val="20"/>
          <w:szCs w:val="20"/>
        </w:rPr>
        <w:t>ą</w:t>
      </w:r>
      <w:r w:rsidRPr="00574597">
        <w:rPr>
          <w:rFonts w:ascii="Verdana" w:hAnsi="Verdana"/>
          <w:sz w:val="20"/>
          <w:szCs w:val="20"/>
        </w:rPr>
        <w:t>c</w:t>
      </w:r>
      <w:r w:rsidRPr="00574597">
        <w:rPr>
          <w:rFonts w:ascii="Verdana" w:hAnsi="Verdana" w:hint="cs"/>
          <w:sz w:val="20"/>
          <w:szCs w:val="20"/>
        </w:rPr>
        <w:t>ą</w:t>
      </w:r>
      <w:r w:rsidRPr="00574597">
        <w:rPr>
          <w:rFonts w:ascii="Verdana" w:hAnsi="Verdana"/>
          <w:sz w:val="20"/>
          <w:szCs w:val="20"/>
        </w:rPr>
        <w:t xml:space="preserve"> w rozumieniu art. 3 ust. 1 </w:t>
      </w:r>
      <w:proofErr w:type="spellStart"/>
      <w:r w:rsidRPr="00574597">
        <w:rPr>
          <w:rFonts w:ascii="Verdana" w:hAnsi="Verdana"/>
          <w:sz w:val="20"/>
          <w:szCs w:val="20"/>
        </w:rPr>
        <w:t>pkt</w:t>
      </w:r>
      <w:proofErr w:type="spellEnd"/>
      <w:r w:rsidRPr="00574597">
        <w:rPr>
          <w:rFonts w:ascii="Verdana" w:hAnsi="Verdana"/>
          <w:sz w:val="20"/>
          <w:szCs w:val="20"/>
        </w:rPr>
        <w:t xml:space="preserve"> 37 ustawy z dnia 29 wrze</w:t>
      </w:r>
      <w:r w:rsidRPr="00574597">
        <w:rPr>
          <w:rFonts w:ascii="Verdana" w:hAnsi="Verdana" w:hint="cs"/>
          <w:sz w:val="20"/>
          <w:szCs w:val="20"/>
        </w:rPr>
        <w:t>ś</w:t>
      </w:r>
      <w:r w:rsidRPr="00574597">
        <w:rPr>
          <w:rFonts w:ascii="Verdana" w:hAnsi="Verdana"/>
          <w:sz w:val="20"/>
          <w:szCs w:val="20"/>
        </w:rPr>
        <w:t>nia 1994 r. o rachunkowo</w:t>
      </w:r>
      <w:r w:rsidRPr="00574597">
        <w:rPr>
          <w:rFonts w:ascii="Verdana" w:hAnsi="Verdana" w:hint="cs"/>
          <w:sz w:val="20"/>
          <w:szCs w:val="20"/>
        </w:rPr>
        <w:t>ś</w:t>
      </w:r>
      <w:r w:rsidRPr="00574597">
        <w:rPr>
          <w:rFonts w:ascii="Verdana" w:hAnsi="Verdana"/>
          <w:sz w:val="20"/>
          <w:szCs w:val="20"/>
        </w:rPr>
        <w:t>ci (Dz. U. z 2021 r. poz. 217, 2105 i 2106) jest podmiot wymieniony w wykazach okre</w:t>
      </w:r>
      <w:r w:rsidRPr="00574597">
        <w:rPr>
          <w:rFonts w:ascii="Verdana" w:hAnsi="Verdana" w:hint="cs"/>
          <w:sz w:val="20"/>
          <w:szCs w:val="20"/>
        </w:rPr>
        <w:t>ś</w:t>
      </w:r>
      <w:r w:rsidRPr="00574597">
        <w:rPr>
          <w:rFonts w:ascii="Verdana" w:hAnsi="Verdana"/>
          <w:sz w:val="20"/>
          <w:szCs w:val="20"/>
        </w:rPr>
        <w:t>lonych w rozporz</w:t>
      </w:r>
      <w:r w:rsidRPr="00574597">
        <w:rPr>
          <w:rFonts w:ascii="Verdana" w:hAnsi="Verdana" w:hint="cs"/>
          <w:sz w:val="20"/>
          <w:szCs w:val="20"/>
        </w:rPr>
        <w:t>ą</w:t>
      </w:r>
      <w:r w:rsidRPr="00574597">
        <w:rPr>
          <w:rFonts w:ascii="Verdana" w:hAnsi="Verdana"/>
          <w:sz w:val="20"/>
          <w:szCs w:val="20"/>
        </w:rPr>
        <w:t>dzeniu 765/2006 i rozporz</w:t>
      </w:r>
      <w:r w:rsidRPr="00574597">
        <w:rPr>
          <w:rFonts w:ascii="Verdana" w:hAnsi="Verdana" w:hint="cs"/>
          <w:sz w:val="20"/>
          <w:szCs w:val="20"/>
        </w:rPr>
        <w:t>ą</w:t>
      </w:r>
      <w:r w:rsidRPr="00574597">
        <w:rPr>
          <w:rFonts w:ascii="Verdana" w:hAnsi="Verdana"/>
          <w:sz w:val="20"/>
          <w:szCs w:val="20"/>
        </w:rPr>
        <w:t>dzeniu 269/2014 albo wpisany na list</w:t>
      </w:r>
      <w:r w:rsidRPr="00574597">
        <w:rPr>
          <w:rFonts w:ascii="Verdana" w:hAnsi="Verdana" w:hint="cs"/>
          <w:sz w:val="20"/>
          <w:szCs w:val="20"/>
        </w:rPr>
        <w:t>ę</w:t>
      </w:r>
      <w:r w:rsidRPr="00574597">
        <w:rPr>
          <w:rFonts w:ascii="Verdana" w:hAnsi="Verdana"/>
          <w:sz w:val="20"/>
          <w:szCs w:val="20"/>
        </w:rPr>
        <w:t xml:space="preserve"> lub b</w:t>
      </w:r>
      <w:r w:rsidRPr="00574597">
        <w:rPr>
          <w:rFonts w:ascii="Verdana" w:hAnsi="Verdana" w:hint="cs"/>
          <w:sz w:val="20"/>
          <w:szCs w:val="20"/>
        </w:rPr>
        <w:t>ę</w:t>
      </w:r>
      <w:r w:rsidRPr="00574597">
        <w:rPr>
          <w:rFonts w:ascii="Verdana" w:hAnsi="Verdana"/>
          <w:sz w:val="20"/>
          <w:szCs w:val="20"/>
        </w:rPr>
        <w:t>d</w:t>
      </w:r>
      <w:r w:rsidRPr="00574597">
        <w:rPr>
          <w:rFonts w:ascii="Verdana" w:hAnsi="Verdana" w:hint="cs"/>
          <w:sz w:val="20"/>
          <w:szCs w:val="20"/>
        </w:rPr>
        <w:t>ą</w:t>
      </w:r>
      <w:r w:rsidRPr="00574597">
        <w:rPr>
          <w:rFonts w:ascii="Verdana" w:hAnsi="Verdana"/>
          <w:sz w:val="20"/>
          <w:szCs w:val="20"/>
        </w:rPr>
        <w:t>cy tak</w:t>
      </w:r>
      <w:r w:rsidRPr="00574597">
        <w:rPr>
          <w:rFonts w:ascii="Verdana" w:hAnsi="Verdana" w:hint="cs"/>
          <w:sz w:val="20"/>
          <w:szCs w:val="20"/>
        </w:rPr>
        <w:t>ą</w:t>
      </w:r>
      <w:r w:rsidRPr="00574597">
        <w:rPr>
          <w:rFonts w:ascii="Verdana" w:hAnsi="Verdana"/>
          <w:sz w:val="20"/>
          <w:szCs w:val="20"/>
        </w:rPr>
        <w:t xml:space="preserve"> jednostk</w:t>
      </w:r>
      <w:r w:rsidRPr="00574597">
        <w:rPr>
          <w:rFonts w:ascii="Verdana" w:hAnsi="Verdana" w:hint="cs"/>
          <w:sz w:val="20"/>
          <w:szCs w:val="20"/>
        </w:rPr>
        <w:t>ą</w:t>
      </w:r>
      <w:r w:rsidRPr="00574597">
        <w:rPr>
          <w:rFonts w:ascii="Verdana" w:hAnsi="Verdana"/>
          <w:sz w:val="20"/>
          <w:szCs w:val="20"/>
        </w:rPr>
        <w:t xml:space="preserve"> dominuj</w:t>
      </w:r>
      <w:r w:rsidRPr="00574597">
        <w:rPr>
          <w:rFonts w:ascii="Verdana" w:hAnsi="Verdana" w:hint="cs"/>
          <w:sz w:val="20"/>
          <w:szCs w:val="20"/>
        </w:rPr>
        <w:t>ą</w:t>
      </w:r>
      <w:r w:rsidRPr="00574597">
        <w:rPr>
          <w:rFonts w:ascii="Verdana" w:hAnsi="Verdana"/>
          <w:sz w:val="20"/>
          <w:szCs w:val="20"/>
        </w:rPr>
        <w:t>c</w:t>
      </w:r>
      <w:r w:rsidRPr="00574597">
        <w:rPr>
          <w:rFonts w:ascii="Verdana" w:hAnsi="Verdana" w:hint="cs"/>
          <w:sz w:val="20"/>
          <w:szCs w:val="20"/>
        </w:rPr>
        <w:t>ą</w:t>
      </w:r>
      <w:r w:rsidRPr="00574597">
        <w:rPr>
          <w:rFonts w:ascii="Verdana" w:hAnsi="Verdana"/>
          <w:sz w:val="20"/>
          <w:szCs w:val="20"/>
        </w:rPr>
        <w:t xml:space="preserve"> od dnia 24 lutego 2022 r., o ile zosta</w:t>
      </w:r>
      <w:r w:rsidRPr="00574597">
        <w:rPr>
          <w:rFonts w:ascii="Verdana" w:hAnsi="Verdana" w:hint="cs"/>
          <w:sz w:val="20"/>
          <w:szCs w:val="20"/>
        </w:rPr>
        <w:t>ł</w:t>
      </w:r>
      <w:r w:rsidRPr="00574597">
        <w:rPr>
          <w:rFonts w:ascii="Verdana" w:hAnsi="Verdana"/>
          <w:sz w:val="20"/>
          <w:szCs w:val="20"/>
        </w:rPr>
        <w:t xml:space="preserve"> wpisany na list</w:t>
      </w:r>
      <w:r w:rsidRPr="00574597">
        <w:rPr>
          <w:rFonts w:ascii="Verdana" w:hAnsi="Verdana" w:hint="cs"/>
          <w:sz w:val="20"/>
          <w:szCs w:val="20"/>
        </w:rPr>
        <w:t>ę</w:t>
      </w:r>
      <w:r w:rsidRPr="00574597">
        <w:rPr>
          <w:rFonts w:ascii="Verdana" w:hAnsi="Verdana"/>
          <w:sz w:val="20"/>
          <w:szCs w:val="20"/>
        </w:rPr>
        <w:t xml:space="preserve"> na podstawie decyzji w sprawie wpisu na list</w:t>
      </w:r>
      <w:r w:rsidRPr="00574597">
        <w:rPr>
          <w:rFonts w:ascii="Verdana" w:hAnsi="Verdana" w:hint="cs"/>
          <w:sz w:val="20"/>
          <w:szCs w:val="20"/>
        </w:rPr>
        <w:t>ę</w:t>
      </w:r>
      <w:r w:rsidRPr="00574597">
        <w:rPr>
          <w:rFonts w:ascii="Verdana" w:hAnsi="Verdana"/>
          <w:sz w:val="20"/>
          <w:szCs w:val="20"/>
        </w:rPr>
        <w:t xml:space="preserve"> rozstrzygaj</w:t>
      </w:r>
      <w:r w:rsidRPr="00574597">
        <w:rPr>
          <w:rFonts w:ascii="Verdana" w:hAnsi="Verdana" w:hint="cs"/>
          <w:sz w:val="20"/>
          <w:szCs w:val="20"/>
        </w:rPr>
        <w:t>ą</w:t>
      </w:r>
      <w:r w:rsidRPr="00574597">
        <w:rPr>
          <w:rFonts w:ascii="Verdana" w:hAnsi="Verdana"/>
          <w:sz w:val="20"/>
          <w:szCs w:val="20"/>
        </w:rPr>
        <w:t xml:space="preserve">cej o zastosowaniu </w:t>
      </w:r>
      <w:r w:rsidRPr="00574597">
        <w:rPr>
          <w:rFonts w:ascii="Verdana" w:hAnsi="Verdana" w:hint="cs"/>
          <w:sz w:val="20"/>
          <w:szCs w:val="20"/>
        </w:rPr>
        <w:t>ś</w:t>
      </w:r>
      <w:r w:rsidRPr="00574597">
        <w:rPr>
          <w:rFonts w:ascii="Verdana" w:hAnsi="Verdana"/>
          <w:sz w:val="20"/>
          <w:szCs w:val="20"/>
        </w:rPr>
        <w:t>rodka, o kt</w:t>
      </w:r>
      <w:r w:rsidRPr="00574597">
        <w:rPr>
          <w:rFonts w:ascii="Verdana" w:hAnsi="Verdana" w:hint="cs"/>
          <w:sz w:val="20"/>
          <w:szCs w:val="20"/>
        </w:rPr>
        <w:t>ó</w:t>
      </w:r>
      <w:r w:rsidRPr="00574597">
        <w:rPr>
          <w:rFonts w:ascii="Verdana" w:hAnsi="Verdana"/>
          <w:sz w:val="20"/>
          <w:szCs w:val="20"/>
        </w:rPr>
        <w:t xml:space="preserve">rym mowa w art. 1 </w:t>
      </w:r>
      <w:proofErr w:type="spellStart"/>
      <w:r w:rsidRPr="00574597">
        <w:rPr>
          <w:rFonts w:ascii="Verdana" w:hAnsi="Verdana"/>
          <w:sz w:val="20"/>
          <w:szCs w:val="20"/>
        </w:rPr>
        <w:t>pkt</w:t>
      </w:r>
      <w:proofErr w:type="spellEnd"/>
      <w:r w:rsidRPr="00574597">
        <w:rPr>
          <w:rFonts w:ascii="Verdana" w:hAnsi="Verdana"/>
          <w:sz w:val="20"/>
          <w:szCs w:val="20"/>
        </w:rPr>
        <w:t xml:space="preserve"> 3 </w:t>
      </w:r>
      <w:proofErr w:type="spellStart"/>
      <w:r w:rsidRPr="00574597">
        <w:rPr>
          <w:rFonts w:ascii="Verdana" w:hAnsi="Verdana"/>
          <w:sz w:val="20"/>
          <w:szCs w:val="20"/>
        </w:rPr>
        <w:t>uObn</w:t>
      </w:r>
      <w:proofErr w:type="spellEnd"/>
      <w:r w:rsidRPr="00574597">
        <w:rPr>
          <w:rFonts w:ascii="Verdana" w:hAnsi="Verdana"/>
          <w:sz w:val="20"/>
          <w:szCs w:val="20"/>
        </w:rPr>
        <w:t>.</w:t>
      </w:r>
    </w:p>
    <w:p w:rsidR="004414FF" w:rsidRPr="0054202F" w:rsidRDefault="004414FF" w:rsidP="0054202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414FF" w:rsidRPr="0054202F" w:rsidRDefault="004414FF" w:rsidP="0054202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3" w:name="_Toc64559023"/>
      <w:r w:rsidRPr="0054202F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54202F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54202F">
        <w:rPr>
          <w:rFonts w:ascii="Verdana" w:hAnsi="Verdana"/>
          <w:spacing w:val="5"/>
          <w:sz w:val="20"/>
          <w:szCs w:val="20"/>
        </w:rPr>
        <w:t>.</w:t>
      </w:r>
      <w:bookmarkEnd w:id="3"/>
    </w:p>
    <w:p w:rsidR="004414FF" w:rsidRPr="0054202F" w:rsidRDefault="004414FF" w:rsidP="0054202F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54202F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4414FF" w:rsidRPr="0054202F" w:rsidRDefault="004414FF" w:rsidP="0054202F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414FF" w:rsidRPr="0054202F" w:rsidRDefault="004414FF" w:rsidP="0054202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 w:line="276" w:lineRule="auto"/>
        <w:ind w:left="567" w:hanging="567"/>
        <w:rPr>
          <w:rFonts w:ascii="Verdana" w:hAnsi="Verdana"/>
          <w:smallCaps/>
          <w:sz w:val="20"/>
          <w:szCs w:val="20"/>
        </w:rPr>
      </w:pPr>
      <w:bookmarkStart w:id="4" w:name="_Toc64559024"/>
      <w:r w:rsidRPr="0054202F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4"/>
    </w:p>
    <w:p w:rsidR="0054202F" w:rsidRPr="0054202F" w:rsidRDefault="0054202F" w:rsidP="0054202F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54202F">
        <w:rPr>
          <w:rFonts w:ascii="Verdana" w:hAnsi="Verdana"/>
          <w:sz w:val="20"/>
          <w:szCs w:val="20"/>
          <w:shd w:val="clear" w:color="auto" w:fill="FFFFFF"/>
        </w:rPr>
        <w:t xml:space="preserve">     Nie dotyczy</w:t>
      </w:r>
    </w:p>
    <w:p w:rsidR="004414FF" w:rsidRPr="0054202F" w:rsidRDefault="004414FF" w:rsidP="0054202F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414FF" w:rsidRPr="0054202F" w:rsidRDefault="004414FF" w:rsidP="0054202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5" w:name="_Toc64559025"/>
      <w:r w:rsidRPr="0054202F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5"/>
    </w:p>
    <w:p w:rsidR="004414FF" w:rsidRPr="0054202F" w:rsidRDefault="004414FF" w:rsidP="0054202F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 w:line="276" w:lineRule="auto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54202F">
        <w:rPr>
          <w:rFonts w:ascii="Verdana" w:hAnsi="Verdana" w:cs="Arial"/>
          <w:sz w:val="20"/>
          <w:szCs w:val="20"/>
        </w:rPr>
        <w:t>Do oferty wykonawca dołącza oświadczenie o niepodleganiu wykluczeniu zgodnie ze wzorem nr 3 do SWZ.</w:t>
      </w:r>
    </w:p>
    <w:p w:rsidR="004414FF" w:rsidRPr="0054202F" w:rsidRDefault="004414FF" w:rsidP="0054202F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 w:line="276" w:lineRule="auto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54202F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  <w:r w:rsidRPr="0054202F">
        <w:rPr>
          <w:rFonts w:ascii="Verdana" w:hAnsi="Verdana"/>
          <w:sz w:val="20"/>
          <w:szCs w:val="20"/>
        </w:rPr>
        <w:t>Dokumenty te potwierdzają brak podstaw wykluczenia oraz spełnianie warunków udziału w postępowaniu w zakresie, w którym każdy z wykonawców wykazuje brak podstaw wykluczenia.</w:t>
      </w:r>
    </w:p>
    <w:p w:rsidR="004414FF" w:rsidRPr="0054202F" w:rsidRDefault="004414FF" w:rsidP="0054202F">
      <w:pPr>
        <w:pStyle w:val="Akapitzlist"/>
        <w:numPr>
          <w:ilvl w:val="0"/>
          <w:numId w:val="25"/>
        </w:numPr>
        <w:spacing w:line="276" w:lineRule="auto"/>
        <w:ind w:left="426" w:hanging="284"/>
        <w:rPr>
          <w:rFonts w:ascii="Verdana" w:hAnsi="Verdana" w:cs="Arial"/>
          <w:sz w:val="20"/>
          <w:szCs w:val="20"/>
          <w:u w:val="single"/>
        </w:rPr>
      </w:pPr>
      <w:r w:rsidRPr="0054202F">
        <w:rPr>
          <w:rFonts w:ascii="Verdana" w:hAnsi="Verdana" w:cs="Arial"/>
          <w:sz w:val="20"/>
          <w:szCs w:val="20"/>
        </w:rPr>
        <w:t xml:space="preserve">Dokumentów, o których mowa w ust. 3 Wykonawca nie załącza do oferty. Zamawiający będzie ich żądał zgodnie z art. </w:t>
      </w:r>
      <w:r w:rsidRPr="0054202F">
        <w:rPr>
          <w:rFonts w:ascii="Verdana" w:hAnsi="Verdana" w:cs="Arial"/>
          <w:sz w:val="20"/>
          <w:szCs w:val="20"/>
          <w:u w:val="single"/>
        </w:rPr>
        <w:t xml:space="preserve">274 Ustawy. </w:t>
      </w:r>
    </w:p>
    <w:p w:rsidR="004414FF" w:rsidRPr="0054202F" w:rsidRDefault="004414FF" w:rsidP="0054202F">
      <w:pPr>
        <w:pStyle w:val="Akapitzlist"/>
        <w:tabs>
          <w:tab w:val="left" w:pos="426"/>
        </w:tabs>
        <w:spacing w:line="276" w:lineRule="auto"/>
        <w:ind w:left="3672"/>
        <w:jc w:val="both"/>
        <w:rPr>
          <w:rFonts w:ascii="Verdana" w:hAnsi="Verdana"/>
          <w:sz w:val="20"/>
          <w:szCs w:val="20"/>
        </w:rPr>
      </w:pPr>
    </w:p>
    <w:p w:rsidR="004414FF" w:rsidRPr="0054202F" w:rsidRDefault="004414FF" w:rsidP="0054202F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line="276" w:lineRule="auto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bookmarkStart w:id="6" w:name="_Toc64559026"/>
      <w:r w:rsidRPr="0054202F">
        <w:rPr>
          <w:rFonts w:ascii="Verdana" w:hAnsi="Verdana"/>
          <w:spacing w:val="5"/>
          <w:sz w:val="20"/>
          <w:szCs w:val="20"/>
        </w:rPr>
        <w:t xml:space="preserve">Informacje o środkach komunikacji elektronicznej, przy użyciu których Zamawiający będzie komunikował się z wykonawcami, oraz informacje </w:t>
      </w:r>
      <w:r w:rsidRPr="0054202F">
        <w:rPr>
          <w:rFonts w:ascii="Verdana" w:hAnsi="Verdana"/>
          <w:spacing w:val="5"/>
          <w:sz w:val="20"/>
          <w:szCs w:val="20"/>
        </w:rPr>
        <w:br/>
        <w:t>o wymaganiach technicznych i organizacyjnych sporządzania, wysyłania i odbierania korespondencji elektronicznej</w:t>
      </w:r>
      <w:bookmarkEnd w:id="6"/>
      <w:r w:rsidRPr="0054202F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4414FF" w:rsidRPr="0054202F" w:rsidRDefault="004414FF" w:rsidP="0054202F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sz w:val="20"/>
          <w:szCs w:val="20"/>
        </w:rPr>
      </w:pPr>
    </w:p>
    <w:p w:rsidR="004414FF" w:rsidRPr="0054202F" w:rsidRDefault="004414FF" w:rsidP="0054202F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54202F">
        <w:rPr>
          <w:rFonts w:ascii="Verdana" w:eastAsia="Times New Roman" w:hAnsi="Verdana"/>
          <w:sz w:val="20"/>
          <w:szCs w:val="20"/>
        </w:rPr>
        <w:lastRenderedPageBreak/>
        <w:t xml:space="preserve">W postępowaniu o udzielenie zamówienia komunikacja między Zamawiającym </w:t>
      </w:r>
      <w:r w:rsidRPr="0054202F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8" w:history="1">
        <w:r w:rsidRPr="0054202F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54202F">
        <w:rPr>
          <w:rFonts w:ascii="Verdana" w:eastAsia="Times New Roman" w:hAnsi="Verdana"/>
          <w:sz w:val="20"/>
          <w:szCs w:val="20"/>
        </w:rPr>
        <w:t>.</w:t>
      </w:r>
    </w:p>
    <w:p w:rsidR="004414FF" w:rsidRPr="0054202F" w:rsidRDefault="004414FF" w:rsidP="0054202F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54202F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4414FF" w:rsidRPr="0054202F" w:rsidRDefault="004414FF" w:rsidP="0054202F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54202F">
        <w:rPr>
          <w:rFonts w:ascii="Verdana" w:eastAsia="Times New Roman" w:hAnsi="Verdana"/>
          <w:sz w:val="20"/>
          <w:szCs w:val="20"/>
        </w:rPr>
        <w:t>Szczegółowa instrukcja korzystania z SKE stanowi załącznik nr 7 do SWZ.</w:t>
      </w:r>
    </w:p>
    <w:p w:rsidR="004414FF" w:rsidRPr="0054202F" w:rsidRDefault="004414FF" w:rsidP="0054202F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Verdana" w:eastAsia="Times New Roman" w:hAnsi="Verdana"/>
          <w:i/>
          <w:sz w:val="20"/>
          <w:szCs w:val="20"/>
        </w:rPr>
      </w:pPr>
      <w:r w:rsidRPr="0054202F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4414FF" w:rsidRPr="0054202F" w:rsidRDefault="004414FF" w:rsidP="0054202F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54202F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4414FF" w:rsidRPr="0054202F" w:rsidRDefault="004414FF" w:rsidP="0054202F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54202F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4414FF" w:rsidRPr="0054202F" w:rsidRDefault="004414FF" w:rsidP="0054202F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54202F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54202F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54202F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4414FF" w:rsidRPr="0054202F" w:rsidRDefault="004414FF" w:rsidP="0054202F">
      <w:pPr>
        <w:pStyle w:val="Akapitzlist"/>
        <w:numPr>
          <w:ilvl w:val="0"/>
          <w:numId w:val="20"/>
        </w:numPr>
        <w:spacing w:line="276" w:lineRule="auto"/>
        <w:rPr>
          <w:rFonts w:ascii="Verdana" w:hAnsi="Verdana"/>
          <w:sz w:val="20"/>
          <w:szCs w:val="20"/>
        </w:rPr>
      </w:pPr>
      <w:r w:rsidRPr="0054202F">
        <w:rPr>
          <w:rFonts w:ascii="Verdana" w:hAnsi="Verdana"/>
          <w:sz w:val="20"/>
          <w:szCs w:val="20"/>
          <w:u w:val="single"/>
        </w:rPr>
        <w:t>Wykonawca chcąc złożyć ofertę</w:t>
      </w:r>
      <w:r w:rsidRPr="0054202F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4414FF" w:rsidRPr="0054202F" w:rsidRDefault="004414FF" w:rsidP="0054202F">
      <w:pPr>
        <w:spacing w:line="276" w:lineRule="auto"/>
        <w:ind w:left="715" w:hanging="6"/>
        <w:rPr>
          <w:rFonts w:ascii="Verdana" w:hAnsi="Verdana"/>
          <w:sz w:val="20"/>
          <w:szCs w:val="20"/>
        </w:rPr>
      </w:pPr>
      <w:r w:rsidRPr="0054202F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4414FF" w:rsidRPr="0054202F" w:rsidRDefault="004414FF" w:rsidP="0054202F">
      <w:pPr>
        <w:spacing w:line="276" w:lineRule="auto"/>
        <w:ind w:left="715" w:hanging="6"/>
        <w:rPr>
          <w:rFonts w:ascii="Verdana" w:hAnsi="Verdana"/>
          <w:sz w:val="20"/>
          <w:szCs w:val="20"/>
        </w:rPr>
      </w:pPr>
      <w:r w:rsidRPr="0054202F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4414FF" w:rsidRPr="0054202F" w:rsidRDefault="004414FF" w:rsidP="0054202F">
      <w:pPr>
        <w:spacing w:line="276" w:lineRule="auto"/>
        <w:ind w:left="715" w:hanging="6"/>
        <w:rPr>
          <w:rFonts w:ascii="Verdana" w:hAnsi="Verdana"/>
          <w:sz w:val="20"/>
          <w:szCs w:val="20"/>
        </w:rPr>
      </w:pPr>
      <w:r w:rsidRPr="0054202F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4414FF" w:rsidRPr="0054202F" w:rsidRDefault="000C2A92" w:rsidP="0054202F">
      <w:pPr>
        <w:spacing w:line="276" w:lineRule="auto"/>
        <w:ind w:left="715" w:hanging="6"/>
        <w:rPr>
          <w:rFonts w:ascii="Verdana" w:hAnsi="Verdana"/>
          <w:sz w:val="20"/>
          <w:szCs w:val="20"/>
        </w:rPr>
      </w:pPr>
      <w:hyperlink r:id="rId9" w:history="1">
        <w:r w:rsidR="004414FF" w:rsidRPr="0054202F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4414FF" w:rsidRPr="0054202F">
        <w:rPr>
          <w:rFonts w:ascii="Verdana" w:hAnsi="Verdana"/>
          <w:sz w:val="20"/>
          <w:szCs w:val="20"/>
        </w:rPr>
        <w:t xml:space="preserve"> (</w:t>
      </w:r>
      <w:proofErr w:type="spellStart"/>
      <w:r w:rsidR="004414FF" w:rsidRPr="0054202F">
        <w:rPr>
          <w:rFonts w:ascii="Verdana" w:hAnsi="Verdana"/>
          <w:sz w:val="20"/>
          <w:szCs w:val="20"/>
        </w:rPr>
        <w:t>MacOS</w:t>
      </w:r>
      <w:proofErr w:type="spellEnd"/>
      <w:r w:rsidR="004414FF" w:rsidRPr="0054202F">
        <w:rPr>
          <w:rFonts w:ascii="Verdana" w:hAnsi="Verdana"/>
          <w:sz w:val="20"/>
          <w:szCs w:val="20"/>
        </w:rPr>
        <w:t>, Linux) (patrz pkt. 7.2.2 instrukcji SKE)</w:t>
      </w:r>
    </w:p>
    <w:p w:rsidR="004414FF" w:rsidRPr="0054202F" w:rsidRDefault="004414FF" w:rsidP="0054202F">
      <w:pPr>
        <w:widowControl/>
        <w:numPr>
          <w:ilvl w:val="0"/>
          <w:numId w:val="2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4202F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4414FF" w:rsidRPr="0054202F" w:rsidRDefault="004414FF" w:rsidP="0054202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4414FF" w:rsidRPr="0054202F" w:rsidRDefault="004414FF" w:rsidP="0054202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7" w:name="_Toc64559027"/>
      <w:r w:rsidRPr="0054202F">
        <w:rPr>
          <w:rFonts w:ascii="Verdana" w:hAnsi="Verdana"/>
          <w:spacing w:val="5"/>
          <w:sz w:val="20"/>
          <w:szCs w:val="20"/>
        </w:rPr>
        <w:t xml:space="preserve">Informacje o sposobie komunikowania się Zamawiającego z Wykonawcami w inny sposób niż przy użyciu środków komunikacji elektronicznej, w przypadku zaistnienia jednej z sytuacji określonych w art. 65 ust. 1, art. 66 i art. 69 Ustawy </w:t>
      </w:r>
      <w:proofErr w:type="spellStart"/>
      <w:r w:rsidRPr="0054202F">
        <w:rPr>
          <w:rFonts w:ascii="Verdana" w:hAnsi="Verdana"/>
          <w:spacing w:val="5"/>
          <w:sz w:val="20"/>
          <w:szCs w:val="20"/>
        </w:rPr>
        <w:t>Pzp</w:t>
      </w:r>
      <w:bookmarkEnd w:id="7"/>
      <w:proofErr w:type="spellEnd"/>
    </w:p>
    <w:p w:rsidR="004414FF" w:rsidRPr="0054202F" w:rsidRDefault="004414FF" w:rsidP="0054202F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4202F">
        <w:rPr>
          <w:rFonts w:ascii="Verdana" w:hAnsi="Verdana"/>
          <w:sz w:val="20"/>
          <w:szCs w:val="20"/>
        </w:rPr>
        <w:t xml:space="preserve">Zamawiający </w:t>
      </w:r>
      <w:r w:rsidRPr="0054202F">
        <w:rPr>
          <w:rFonts w:ascii="Verdana" w:hAnsi="Verdana"/>
          <w:b/>
          <w:sz w:val="20"/>
          <w:szCs w:val="20"/>
        </w:rPr>
        <w:t>nie przewiduje</w:t>
      </w:r>
      <w:r w:rsidRPr="0054202F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X SWZ</w:t>
      </w:r>
    </w:p>
    <w:p w:rsidR="004414FF" w:rsidRPr="0054202F" w:rsidRDefault="004414FF" w:rsidP="0054202F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414FF" w:rsidRPr="0054202F" w:rsidRDefault="004414FF" w:rsidP="0054202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Style w:val="Tytuksiki"/>
          <w:rFonts w:ascii="Verdana" w:hAnsi="Verdana"/>
          <w:sz w:val="20"/>
          <w:szCs w:val="20"/>
        </w:rPr>
      </w:pPr>
      <w:bookmarkStart w:id="8" w:name="_Toc64559028"/>
      <w:r w:rsidRPr="0054202F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8"/>
    </w:p>
    <w:p w:rsidR="004414FF" w:rsidRPr="0054202F" w:rsidRDefault="004414FF" w:rsidP="0054202F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4202F">
        <w:rPr>
          <w:rFonts w:ascii="Verdana" w:hAnsi="Verdana"/>
          <w:sz w:val="20"/>
          <w:szCs w:val="20"/>
        </w:rPr>
        <w:t>1)</w:t>
      </w:r>
      <w:r w:rsidRPr="0054202F">
        <w:rPr>
          <w:rFonts w:ascii="Verdana" w:hAnsi="Verdana"/>
          <w:sz w:val="20"/>
          <w:szCs w:val="20"/>
        </w:rPr>
        <w:tab/>
        <w:t xml:space="preserve">w sprawach formalnych – Agnieszka </w:t>
      </w:r>
      <w:proofErr w:type="spellStart"/>
      <w:r w:rsidRPr="0054202F">
        <w:rPr>
          <w:rFonts w:ascii="Verdana" w:hAnsi="Verdana"/>
          <w:sz w:val="20"/>
          <w:szCs w:val="20"/>
        </w:rPr>
        <w:t>Sewastynowicz</w:t>
      </w:r>
      <w:proofErr w:type="spellEnd"/>
      <w:r w:rsidRPr="0054202F">
        <w:rPr>
          <w:rFonts w:ascii="Verdana" w:hAnsi="Verdana"/>
          <w:sz w:val="20"/>
          <w:szCs w:val="20"/>
        </w:rPr>
        <w:t xml:space="preserve"> Tel. 61 66 </w:t>
      </w:r>
      <w:r w:rsidR="0054202F" w:rsidRPr="0054202F">
        <w:rPr>
          <w:rFonts w:ascii="Verdana" w:hAnsi="Verdana"/>
          <w:sz w:val="20"/>
          <w:szCs w:val="20"/>
        </w:rPr>
        <w:t xml:space="preserve">54 </w:t>
      </w:r>
      <w:r w:rsidRPr="0054202F">
        <w:rPr>
          <w:rFonts w:ascii="Verdana" w:hAnsi="Verdana"/>
          <w:sz w:val="20"/>
          <w:szCs w:val="20"/>
        </w:rPr>
        <w:t>255</w:t>
      </w:r>
    </w:p>
    <w:p w:rsidR="004414FF" w:rsidRPr="0054202F" w:rsidRDefault="004414FF" w:rsidP="0054202F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4202F">
        <w:rPr>
          <w:rFonts w:ascii="Verdana" w:hAnsi="Verdana"/>
          <w:sz w:val="20"/>
          <w:szCs w:val="20"/>
        </w:rPr>
        <w:t>2)</w:t>
      </w:r>
      <w:r w:rsidRPr="0054202F">
        <w:rPr>
          <w:rFonts w:ascii="Verdana" w:hAnsi="Verdana"/>
          <w:sz w:val="20"/>
          <w:szCs w:val="20"/>
        </w:rPr>
        <w:tab/>
        <w:t>w sprawach merytorycznych –</w:t>
      </w:r>
      <w:r w:rsidR="0054202F" w:rsidRPr="0054202F">
        <w:rPr>
          <w:rFonts w:ascii="Verdana" w:hAnsi="Verdana"/>
          <w:sz w:val="20"/>
          <w:szCs w:val="20"/>
        </w:rPr>
        <w:t>Katarzyna Janczewska</w:t>
      </w:r>
      <w:r w:rsidRPr="0054202F">
        <w:rPr>
          <w:rFonts w:ascii="Verdana" w:hAnsi="Verdana"/>
          <w:sz w:val="20"/>
          <w:szCs w:val="20"/>
        </w:rPr>
        <w:t xml:space="preserve"> Tel. 61 66 54 2</w:t>
      </w:r>
      <w:r w:rsidR="0054202F" w:rsidRPr="0054202F">
        <w:rPr>
          <w:rFonts w:ascii="Verdana" w:hAnsi="Verdana"/>
          <w:sz w:val="20"/>
          <w:szCs w:val="20"/>
        </w:rPr>
        <w:t>86</w:t>
      </w:r>
    </w:p>
    <w:p w:rsidR="004414FF" w:rsidRPr="0054202F" w:rsidRDefault="004414FF" w:rsidP="0054202F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414FF" w:rsidRPr="0054202F" w:rsidRDefault="004414FF" w:rsidP="0054202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9" w:name="_Toc64559029"/>
      <w:r w:rsidRPr="0054202F">
        <w:rPr>
          <w:rFonts w:ascii="Verdana" w:hAnsi="Verdana"/>
          <w:spacing w:val="5"/>
          <w:sz w:val="20"/>
          <w:szCs w:val="20"/>
        </w:rPr>
        <w:lastRenderedPageBreak/>
        <w:t>Termin związania ofertą</w:t>
      </w:r>
      <w:bookmarkEnd w:id="9"/>
    </w:p>
    <w:p w:rsidR="004414FF" w:rsidRPr="0054202F" w:rsidRDefault="004414FF" w:rsidP="0054202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54202F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0009F2">
        <w:rPr>
          <w:rFonts w:ascii="Verdana" w:hAnsi="Verdana" w:cs="Arial"/>
          <w:b/>
          <w:sz w:val="20"/>
          <w:szCs w:val="20"/>
        </w:rPr>
        <w:t>07.06.</w:t>
      </w:r>
      <w:r w:rsidRPr="0054202F">
        <w:rPr>
          <w:rFonts w:ascii="Verdana" w:hAnsi="Verdana" w:cs="Arial"/>
          <w:b/>
          <w:sz w:val="20"/>
          <w:szCs w:val="20"/>
        </w:rPr>
        <w:t>2022 r.</w:t>
      </w:r>
    </w:p>
    <w:p w:rsidR="004414FF" w:rsidRPr="0054202F" w:rsidRDefault="004414FF" w:rsidP="0054202F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414FF" w:rsidRPr="0054202F" w:rsidRDefault="004414FF" w:rsidP="0054202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0" w:name="_Toc64559030"/>
      <w:r w:rsidRPr="0054202F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0"/>
    </w:p>
    <w:p w:rsidR="004414FF" w:rsidRPr="0054202F" w:rsidRDefault="004414FF" w:rsidP="0054202F">
      <w:pPr>
        <w:spacing w:line="276" w:lineRule="auto"/>
        <w:ind w:left="993"/>
        <w:jc w:val="both"/>
        <w:rPr>
          <w:rFonts w:ascii="Verdana" w:hAnsi="Verdana"/>
          <w:sz w:val="20"/>
          <w:szCs w:val="20"/>
        </w:rPr>
      </w:pPr>
    </w:p>
    <w:p w:rsidR="004414FF" w:rsidRPr="0054202F" w:rsidRDefault="004414FF" w:rsidP="0054202F">
      <w:pPr>
        <w:widowControl/>
        <w:numPr>
          <w:ilvl w:val="1"/>
          <w:numId w:val="14"/>
        </w:numPr>
        <w:suppressAutoHyphens w:val="0"/>
        <w:spacing w:line="276" w:lineRule="auto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54202F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414FF" w:rsidRPr="0054202F" w:rsidRDefault="004414FF" w:rsidP="0054202F">
      <w:pPr>
        <w:widowControl/>
        <w:numPr>
          <w:ilvl w:val="2"/>
          <w:numId w:val="14"/>
        </w:numPr>
        <w:suppressAutoHyphens w:val="0"/>
        <w:spacing w:line="276" w:lineRule="auto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54202F">
        <w:rPr>
          <w:rFonts w:ascii="Verdana" w:eastAsia="Calibri" w:hAnsi="Verdana"/>
          <w:bCs/>
          <w:sz w:val="20"/>
          <w:szCs w:val="20"/>
          <w:lang w:eastAsia="ar-SA"/>
        </w:rPr>
        <w:t>wypełniony Formularz ofertowy – załącznik nr 1</w:t>
      </w:r>
    </w:p>
    <w:p w:rsidR="004414FF" w:rsidRPr="0054202F" w:rsidRDefault="004414FF" w:rsidP="0054202F">
      <w:pPr>
        <w:widowControl/>
        <w:numPr>
          <w:ilvl w:val="2"/>
          <w:numId w:val="14"/>
        </w:numPr>
        <w:suppressAutoHyphens w:val="0"/>
        <w:spacing w:line="276" w:lineRule="auto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54202F">
        <w:rPr>
          <w:rFonts w:ascii="Verdana" w:eastAsia="Calibri" w:hAnsi="Verdana"/>
          <w:bCs/>
          <w:sz w:val="20"/>
          <w:szCs w:val="20"/>
          <w:lang w:eastAsia="ar-SA"/>
        </w:rPr>
        <w:t>wypełniony formularz cenowy – załącznik nr 2</w:t>
      </w:r>
    </w:p>
    <w:p w:rsidR="004414FF" w:rsidRPr="0054202F" w:rsidRDefault="004414FF" w:rsidP="0054202F">
      <w:pPr>
        <w:widowControl/>
        <w:numPr>
          <w:ilvl w:val="2"/>
          <w:numId w:val="14"/>
        </w:numPr>
        <w:suppressAutoHyphens w:val="0"/>
        <w:spacing w:line="276" w:lineRule="auto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54202F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 - załącznik nr 3 do SWZ, przy czym:</w:t>
      </w:r>
    </w:p>
    <w:p w:rsidR="004414FF" w:rsidRPr="0054202F" w:rsidRDefault="004414FF" w:rsidP="0054202F">
      <w:pPr>
        <w:widowControl/>
        <w:numPr>
          <w:ilvl w:val="3"/>
          <w:numId w:val="14"/>
        </w:numPr>
        <w:suppressAutoHyphens w:val="0"/>
        <w:spacing w:line="276" w:lineRule="auto"/>
        <w:ind w:left="1134" w:hanging="28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54202F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4414FF" w:rsidRPr="0054202F" w:rsidRDefault="004414FF" w:rsidP="0054202F">
      <w:pPr>
        <w:widowControl/>
        <w:numPr>
          <w:ilvl w:val="2"/>
          <w:numId w:val="14"/>
        </w:numPr>
        <w:suppressAutoHyphens w:val="0"/>
        <w:spacing w:line="276" w:lineRule="auto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54202F">
        <w:rPr>
          <w:rFonts w:ascii="Verdana" w:eastAsia="Calibri" w:hAnsi="Verdana"/>
          <w:bCs/>
          <w:spacing w:val="4"/>
          <w:sz w:val="20"/>
          <w:szCs w:val="20"/>
        </w:rPr>
        <w:t>przedmiotowe środki dowodowe (o ile dotyczy)</w:t>
      </w:r>
    </w:p>
    <w:p w:rsidR="004414FF" w:rsidRPr="0054202F" w:rsidRDefault="004414FF" w:rsidP="0054202F">
      <w:pPr>
        <w:numPr>
          <w:ilvl w:val="1"/>
          <w:numId w:val="14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54202F">
        <w:rPr>
          <w:rFonts w:ascii="Verdana" w:hAnsi="Verdana"/>
          <w:color w:val="auto"/>
          <w:sz w:val="20"/>
          <w:szCs w:val="20"/>
        </w:rPr>
        <w:t>Dodatkowo:</w:t>
      </w:r>
    </w:p>
    <w:p w:rsidR="004414FF" w:rsidRPr="0054202F" w:rsidRDefault="004414FF" w:rsidP="0054202F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54202F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414FF" w:rsidRPr="0054202F" w:rsidRDefault="004414FF" w:rsidP="0054202F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54202F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414FF" w:rsidRPr="0054202F" w:rsidRDefault="004414FF" w:rsidP="0054202F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54202F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4414FF" w:rsidRPr="0054202F" w:rsidRDefault="004414FF" w:rsidP="0054202F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54202F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414FF" w:rsidRPr="0054202F" w:rsidRDefault="004414FF" w:rsidP="0054202F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54202F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4414FF" w:rsidRPr="0054202F" w:rsidRDefault="004414FF" w:rsidP="0054202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1" w:name="_Toc64559031"/>
      <w:r w:rsidRPr="0054202F">
        <w:rPr>
          <w:rFonts w:ascii="Verdana" w:hAnsi="Verdana"/>
          <w:spacing w:val="5"/>
          <w:sz w:val="20"/>
          <w:szCs w:val="20"/>
        </w:rPr>
        <w:t>Termin składania ofert</w:t>
      </w:r>
      <w:bookmarkEnd w:id="11"/>
    </w:p>
    <w:p w:rsidR="004414FF" w:rsidRPr="0054202F" w:rsidRDefault="004414FF" w:rsidP="0054202F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54202F">
        <w:rPr>
          <w:rFonts w:ascii="Verdana" w:eastAsia="Times New Roman" w:hAnsi="Verdana"/>
          <w:b/>
          <w:color w:val="auto"/>
          <w:sz w:val="20"/>
          <w:szCs w:val="20"/>
        </w:rPr>
        <w:t>Term</w:t>
      </w:r>
      <w:r w:rsidR="0029365C" w:rsidRPr="0054202F">
        <w:rPr>
          <w:rFonts w:ascii="Verdana" w:eastAsia="Times New Roman" w:hAnsi="Verdana"/>
          <w:b/>
          <w:color w:val="auto"/>
          <w:sz w:val="20"/>
          <w:szCs w:val="20"/>
        </w:rPr>
        <w:t xml:space="preserve">in składania ofert upływa dnia </w:t>
      </w:r>
      <w:r w:rsidR="000009F2">
        <w:rPr>
          <w:rFonts w:ascii="Verdana" w:eastAsia="Times New Roman" w:hAnsi="Verdana"/>
          <w:b/>
          <w:color w:val="auto"/>
          <w:sz w:val="20"/>
          <w:szCs w:val="20"/>
        </w:rPr>
        <w:t>09.05</w:t>
      </w:r>
      <w:r w:rsidR="0029365C" w:rsidRPr="0054202F">
        <w:rPr>
          <w:rFonts w:ascii="Verdana" w:eastAsia="Times New Roman" w:hAnsi="Verdana"/>
          <w:b/>
          <w:color w:val="auto"/>
          <w:sz w:val="20"/>
          <w:szCs w:val="20"/>
        </w:rPr>
        <w:t>.</w:t>
      </w:r>
      <w:r w:rsidRPr="0054202F">
        <w:rPr>
          <w:rFonts w:ascii="Verdana" w:eastAsia="Times New Roman" w:hAnsi="Verdana"/>
          <w:b/>
          <w:color w:val="auto"/>
          <w:sz w:val="20"/>
          <w:szCs w:val="20"/>
        </w:rPr>
        <w:t>2022 r. do godziny 09:00</w:t>
      </w:r>
    </w:p>
    <w:p w:rsidR="004414FF" w:rsidRPr="0054202F" w:rsidRDefault="004414FF" w:rsidP="0054202F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i/>
          <w:sz w:val="20"/>
          <w:szCs w:val="20"/>
        </w:rPr>
      </w:pPr>
    </w:p>
    <w:p w:rsidR="004414FF" w:rsidRPr="0054202F" w:rsidRDefault="004414FF" w:rsidP="0054202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2" w:name="_Toc64559032"/>
      <w:r w:rsidRPr="0054202F">
        <w:rPr>
          <w:rFonts w:ascii="Verdana" w:hAnsi="Verdana"/>
          <w:spacing w:val="5"/>
          <w:sz w:val="20"/>
          <w:szCs w:val="20"/>
        </w:rPr>
        <w:t>Termin otwarcia ofert</w:t>
      </w:r>
      <w:bookmarkEnd w:id="12"/>
    </w:p>
    <w:p w:rsidR="004414FF" w:rsidRPr="0054202F" w:rsidRDefault="004414FF" w:rsidP="0054202F">
      <w:pPr>
        <w:numPr>
          <w:ilvl w:val="1"/>
          <w:numId w:val="12"/>
        </w:numPr>
        <w:tabs>
          <w:tab w:val="clear" w:pos="567"/>
        </w:tabs>
        <w:spacing w:line="276" w:lineRule="auto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54202F">
        <w:rPr>
          <w:rFonts w:ascii="Verdana" w:hAnsi="Verdana"/>
          <w:b/>
          <w:sz w:val="20"/>
          <w:szCs w:val="20"/>
        </w:rPr>
        <w:t>Termin otwarcia ofert:</w:t>
      </w:r>
      <w:r w:rsidR="000009F2">
        <w:rPr>
          <w:rFonts w:ascii="Verdana" w:hAnsi="Verdana"/>
          <w:b/>
          <w:sz w:val="20"/>
          <w:szCs w:val="20"/>
        </w:rPr>
        <w:t xml:space="preserve"> </w:t>
      </w:r>
      <w:r w:rsidR="000009F2">
        <w:rPr>
          <w:rFonts w:ascii="Verdana" w:eastAsia="Times New Roman" w:hAnsi="Verdana"/>
          <w:b/>
          <w:color w:val="auto"/>
          <w:sz w:val="20"/>
          <w:szCs w:val="20"/>
        </w:rPr>
        <w:t>09.05.</w:t>
      </w:r>
      <w:r w:rsidRPr="0054202F">
        <w:rPr>
          <w:rFonts w:ascii="Verdana" w:eastAsia="Times New Roman" w:hAnsi="Verdana"/>
          <w:b/>
          <w:color w:val="auto"/>
          <w:sz w:val="20"/>
          <w:szCs w:val="20"/>
        </w:rPr>
        <w:t>2022 r. o godzinie 10:00</w:t>
      </w:r>
    </w:p>
    <w:p w:rsidR="004414FF" w:rsidRPr="00735AB7" w:rsidRDefault="004414FF" w:rsidP="0054202F">
      <w:pPr>
        <w:numPr>
          <w:ilvl w:val="1"/>
          <w:numId w:val="12"/>
        </w:numPr>
        <w:tabs>
          <w:tab w:val="clear" w:pos="567"/>
        </w:tabs>
        <w:spacing w:line="276" w:lineRule="auto"/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54202F">
        <w:rPr>
          <w:rFonts w:ascii="Verdana" w:hAnsi="Verdana"/>
          <w:sz w:val="20"/>
          <w:szCs w:val="20"/>
        </w:rPr>
        <w:t>Otwarcie ofert nastąpi za pośrednictwem aplikacji do deszyfrowania gpg4win (</w:t>
      </w:r>
      <w:r w:rsidRPr="0054202F">
        <w:rPr>
          <w:rFonts w:ascii="Verdana" w:hAnsi="Verdana"/>
          <w:b/>
          <w:sz w:val="20"/>
          <w:szCs w:val="20"/>
        </w:rPr>
        <w:t>Kleopatra</w:t>
      </w:r>
      <w:r w:rsidRPr="0054202F">
        <w:rPr>
          <w:rFonts w:ascii="Verdana" w:hAnsi="Verdana" w:cstheme="minorHAnsi"/>
          <w:sz w:val="20"/>
          <w:szCs w:val="20"/>
        </w:rPr>
        <w:t>)</w:t>
      </w:r>
      <w:r w:rsidRPr="0054202F">
        <w:rPr>
          <w:rFonts w:ascii="Verdana" w:hAnsi="Verdana"/>
          <w:sz w:val="20"/>
          <w:szCs w:val="20"/>
        </w:rPr>
        <w:t xml:space="preserve">,udostępnionej za pośrednictwem SKE lub na stronie internetowej </w:t>
      </w:r>
      <w:hyperlink r:id="rId10" w:history="1">
        <w:r w:rsidRPr="0054202F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Pr="0054202F">
        <w:rPr>
          <w:rFonts w:ascii="Verdana" w:hAnsi="Verdana"/>
          <w:sz w:val="20"/>
          <w:szCs w:val="20"/>
        </w:rPr>
        <w:t>. Odszyfrowanie następuje przy użyciu klucza prywatnego.</w:t>
      </w:r>
    </w:p>
    <w:p w:rsidR="00735AB7" w:rsidRPr="0054202F" w:rsidRDefault="00735AB7" w:rsidP="00735AB7">
      <w:pPr>
        <w:spacing w:line="276" w:lineRule="auto"/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4414FF" w:rsidRPr="0054202F" w:rsidRDefault="004414FF" w:rsidP="0054202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3" w:name="_Toc64559033"/>
      <w:r w:rsidRPr="0054202F">
        <w:rPr>
          <w:rFonts w:ascii="Verdana" w:hAnsi="Verdana"/>
          <w:spacing w:val="5"/>
          <w:sz w:val="20"/>
          <w:szCs w:val="20"/>
        </w:rPr>
        <w:t>Sposób obliczenia ceny</w:t>
      </w:r>
      <w:bookmarkEnd w:id="13"/>
    </w:p>
    <w:p w:rsidR="004414FF" w:rsidRPr="0054202F" w:rsidRDefault="004414FF" w:rsidP="0054202F">
      <w:pPr>
        <w:numPr>
          <w:ilvl w:val="2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4202F">
        <w:rPr>
          <w:rFonts w:ascii="Verdana" w:hAnsi="Verdana"/>
          <w:sz w:val="20"/>
          <w:szCs w:val="20"/>
        </w:rPr>
        <w:t>Cena oferty musi zostać obliczona zgodnie z formularzem cenowym, a następnie przeniesiona do formularza ofertowego.</w:t>
      </w:r>
    </w:p>
    <w:p w:rsidR="004414FF" w:rsidRPr="0054202F" w:rsidRDefault="004414FF" w:rsidP="0054202F">
      <w:pPr>
        <w:numPr>
          <w:ilvl w:val="2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4202F">
        <w:rPr>
          <w:rFonts w:ascii="Verdana" w:hAnsi="Verdana"/>
          <w:sz w:val="20"/>
          <w:szCs w:val="20"/>
        </w:rPr>
        <w:t>Cena ofertowa musi być wyrażona w złotych polskich z dokładnością do dwóch miejsc po przecinku. W złotych polskich będą prowadzone rozliczenia między stronami.</w:t>
      </w:r>
    </w:p>
    <w:p w:rsidR="004414FF" w:rsidRPr="0054202F" w:rsidRDefault="004414FF" w:rsidP="0054202F">
      <w:pPr>
        <w:numPr>
          <w:ilvl w:val="2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4202F">
        <w:rPr>
          <w:rFonts w:ascii="Verdana" w:hAnsi="Verdana"/>
          <w:bCs/>
          <w:sz w:val="20"/>
          <w:szCs w:val="20"/>
        </w:rPr>
        <w:t xml:space="preserve">Jeżeli została złożona oferta, której wybór prowadziłby do powstania u </w:t>
      </w:r>
      <w:r w:rsidRPr="0054202F">
        <w:rPr>
          <w:rFonts w:ascii="Verdana" w:hAnsi="Verdana"/>
          <w:bCs/>
          <w:sz w:val="20"/>
          <w:szCs w:val="20"/>
        </w:rPr>
        <w:lastRenderedPageBreak/>
        <w:t>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14FF" w:rsidRPr="0054202F" w:rsidRDefault="004414FF" w:rsidP="0054202F">
      <w:pPr>
        <w:numPr>
          <w:ilvl w:val="2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4202F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14FF" w:rsidRPr="0054202F" w:rsidRDefault="004414FF" w:rsidP="0054202F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54202F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14FF" w:rsidRPr="0054202F" w:rsidRDefault="004414FF" w:rsidP="0054202F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54202F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14FF" w:rsidRPr="0054202F" w:rsidRDefault="004414FF" w:rsidP="0054202F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54202F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14FF" w:rsidRPr="0054202F" w:rsidRDefault="004414FF" w:rsidP="0054202F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54202F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4414FF" w:rsidRPr="0054202F" w:rsidRDefault="004414FF" w:rsidP="0054202F">
      <w:pPr>
        <w:pStyle w:val="Akapitzlist"/>
        <w:numPr>
          <w:ilvl w:val="2"/>
          <w:numId w:val="12"/>
        </w:numPr>
        <w:spacing w:line="276" w:lineRule="auto"/>
        <w:jc w:val="both"/>
        <w:rPr>
          <w:rFonts w:ascii="Verdana" w:eastAsia="Calibri" w:hAnsi="Verdana" w:cstheme="minorHAnsi"/>
          <w:bCs/>
          <w:sz w:val="20"/>
          <w:szCs w:val="20"/>
        </w:rPr>
      </w:pPr>
      <w:r w:rsidRPr="0054202F">
        <w:rPr>
          <w:rFonts w:ascii="Verdana" w:eastAsia="Calibri" w:hAnsi="Verdana" w:cstheme="minorHAnsi"/>
          <w:bCs/>
          <w:sz w:val="20"/>
          <w:szCs w:val="20"/>
        </w:rPr>
        <w:t>Dodatkowo, Zamawiający wskazuje, że:</w:t>
      </w:r>
    </w:p>
    <w:p w:rsidR="004414FF" w:rsidRPr="0054202F" w:rsidRDefault="00E35ABE" w:rsidP="0054202F">
      <w:pPr>
        <w:widowControl/>
        <w:numPr>
          <w:ilvl w:val="0"/>
          <w:numId w:val="46"/>
        </w:numPr>
        <w:suppressAutoHyphens w:val="0"/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bookmarkStart w:id="14" w:name="_Toc64559034"/>
      <w:r w:rsidRPr="0054202F">
        <w:rPr>
          <w:rFonts w:ascii="Verdana" w:hAnsi="Verdana"/>
          <w:sz w:val="20"/>
          <w:szCs w:val="20"/>
        </w:rPr>
        <w:t>Środki kontrastowe</w:t>
      </w:r>
      <w:r w:rsidR="004414FF" w:rsidRPr="0054202F">
        <w:rPr>
          <w:rFonts w:ascii="Verdana" w:hAnsi="Verdana"/>
          <w:sz w:val="20"/>
          <w:szCs w:val="20"/>
        </w:rPr>
        <w:t xml:space="preserve"> w opakowaniach innej wielkości niż przedstawione w opisie zamówienia przez Zamawiającego należy wycenić tak, aby ilość była zgodna z  SIWZ, przeliczając ilości opakowań do dwóch miejsc po przecinku (z wyjątkiem pozycji, w których zaznaczono, aby nie zmieniać wielkości opakowania).</w:t>
      </w:r>
    </w:p>
    <w:p w:rsidR="004414FF" w:rsidRPr="0054202F" w:rsidRDefault="004414FF" w:rsidP="0054202F">
      <w:pPr>
        <w:pStyle w:val="Akapitzlist"/>
        <w:numPr>
          <w:ilvl w:val="0"/>
          <w:numId w:val="46"/>
        </w:num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54202F">
        <w:rPr>
          <w:rFonts w:ascii="Verdana" w:hAnsi="Verdana"/>
          <w:sz w:val="20"/>
          <w:szCs w:val="20"/>
        </w:rPr>
        <w:t xml:space="preserve">Zamawiający dopuszcza wycenę </w:t>
      </w:r>
      <w:r w:rsidR="00E35ABE" w:rsidRPr="0054202F">
        <w:rPr>
          <w:rFonts w:ascii="Verdana" w:hAnsi="Verdana"/>
          <w:sz w:val="20"/>
          <w:szCs w:val="20"/>
        </w:rPr>
        <w:t>środka kontrastowego</w:t>
      </w:r>
      <w:r w:rsidRPr="0054202F">
        <w:rPr>
          <w:rFonts w:ascii="Verdana" w:hAnsi="Verdana"/>
          <w:sz w:val="20"/>
          <w:szCs w:val="20"/>
        </w:rPr>
        <w:t xml:space="preserve">  za opakowanie a nie za sztukę (jeżeli nie ma możliwości zakupu </w:t>
      </w:r>
      <w:r w:rsidR="00E35ABE" w:rsidRPr="0054202F">
        <w:rPr>
          <w:rFonts w:ascii="Verdana" w:hAnsi="Verdana"/>
          <w:sz w:val="20"/>
          <w:szCs w:val="20"/>
        </w:rPr>
        <w:t>produktu</w:t>
      </w:r>
      <w:r w:rsidRPr="0054202F">
        <w:rPr>
          <w:rFonts w:ascii="Verdana" w:hAnsi="Verdana"/>
          <w:sz w:val="20"/>
          <w:szCs w:val="20"/>
        </w:rPr>
        <w:t xml:space="preserve"> w innej formie niż dostępne na rynku opakowanie handlowe) w pozycjach, gdzie w SIWZ występują sztuki lub miligramy.</w:t>
      </w:r>
    </w:p>
    <w:p w:rsidR="004414FF" w:rsidRPr="0054202F" w:rsidRDefault="004414FF" w:rsidP="0054202F">
      <w:pPr>
        <w:pStyle w:val="Akapitzlist"/>
        <w:numPr>
          <w:ilvl w:val="0"/>
          <w:numId w:val="46"/>
        </w:num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54202F">
        <w:rPr>
          <w:rFonts w:ascii="Verdana" w:hAnsi="Verdana"/>
          <w:sz w:val="20"/>
          <w:szCs w:val="20"/>
        </w:rPr>
        <w:t xml:space="preserve">Zamawiający nie dopuszcza zmiany nazwy  międzynarodowej, przy czym </w:t>
      </w:r>
      <w:r w:rsidR="00E35ABE" w:rsidRPr="0054202F">
        <w:rPr>
          <w:rFonts w:ascii="Verdana" w:hAnsi="Verdana"/>
          <w:sz w:val="20"/>
          <w:szCs w:val="20"/>
        </w:rPr>
        <w:t xml:space="preserve">środki kontrastowe </w:t>
      </w:r>
      <w:r w:rsidRPr="0054202F">
        <w:rPr>
          <w:rFonts w:ascii="Verdana" w:hAnsi="Verdana"/>
          <w:sz w:val="20"/>
          <w:szCs w:val="20"/>
        </w:rPr>
        <w:t>o tej samej nazwie międzynarodowej występujące w obrębie jednego pakietu w tej  samej postaci, lecz w różnych dawkach powinny pochodzić od tego samego producenta.</w:t>
      </w:r>
    </w:p>
    <w:p w:rsidR="004414FF" w:rsidRPr="0054202F" w:rsidRDefault="004414FF" w:rsidP="0054202F">
      <w:pPr>
        <w:pStyle w:val="Akapitzlist"/>
        <w:numPr>
          <w:ilvl w:val="0"/>
          <w:numId w:val="46"/>
        </w:num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bCs/>
          <w:sz w:val="20"/>
          <w:szCs w:val="20"/>
        </w:rPr>
      </w:pPr>
      <w:r w:rsidRPr="0054202F">
        <w:rPr>
          <w:rFonts w:ascii="Verdana" w:hAnsi="Verdana"/>
          <w:sz w:val="20"/>
          <w:szCs w:val="20"/>
        </w:rPr>
        <w:t>We wszystkich pakietach  Zamawiający wymaga podania</w:t>
      </w:r>
      <w:r w:rsidRPr="0054202F">
        <w:rPr>
          <w:rFonts w:ascii="Verdana" w:hAnsi="Verdana"/>
          <w:bCs/>
          <w:sz w:val="20"/>
          <w:szCs w:val="20"/>
        </w:rPr>
        <w:t xml:space="preserve"> nazwy handlowej, postaci, dawki oraz wskazane jest podanie nazwy producenta i kodu EAN.</w:t>
      </w:r>
    </w:p>
    <w:p w:rsidR="0054202F" w:rsidRPr="0054202F" w:rsidRDefault="0054202F" w:rsidP="0054202F">
      <w:pPr>
        <w:spacing w:line="276" w:lineRule="auto"/>
        <w:ind w:left="360"/>
        <w:jc w:val="both"/>
        <w:rPr>
          <w:rFonts w:ascii="Verdana" w:eastAsia="Calibri" w:hAnsi="Verdana" w:cstheme="minorHAnsi"/>
          <w:b/>
          <w:bCs/>
          <w:sz w:val="20"/>
          <w:szCs w:val="20"/>
          <w:u w:val="single"/>
        </w:rPr>
      </w:pPr>
      <w:r w:rsidRPr="0054202F">
        <w:rPr>
          <w:rFonts w:ascii="Verdana" w:eastAsia="Calibri" w:hAnsi="Verdana" w:cstheme="minorHAnsi"/>
          <w:b/>
          <w:bCs/>
          <w:sz w:val="20"/>
          <w:szCs w:val="20"/>
          <w:u w:val="single"/>
        </w:rPr>
        <w:t>5. Dodatkowo, Zamawiający wskazuje, że:</w:t>
      </w:r>
    </w:p>
    <w:p w:rsidR="0054202F" w:rsidRPr="0054202F" w:rsidRDefault="0054202F" w:rsidP="0054202F">
      <w:pPr>
        <w:widowControl/>
        <w:suppressAutoHyphens w:val="0"/>
        <w:spacing w:line="276" w:lineRule="auto"/>
        <w:ind w:left="284"/>
        <w:jc w:val="both"/>
        <w:rPr>
          <w:rFonts w:ascii="Verdana" w:hAnsi="Verdana"/>
          <w:b/>
          <w:sz w:val="20"/>
          <w:szCs w:val="20"/>
        </w:rPr>
      </w:pPr>
      <w:r w:rsidRPr="0054202F">
        <w:rPr>
          <w:rFonts w:ascii="Verdana" w:hAnsi="Verdana"/>
          <w:b/>
          <w:sz w:val="20"/>
          <w:szCs w:val="20"/>
        </w:rPr>
        <w:t>Worki w opakowaniach innej wielkości niż przedstawione w opisie zamówienia przez Zamawiającego należy wycenić tak, aby ilość była zgodna z  SWZ, przeliczając ilości opakowań do dwóch miejsc po przecinku.</w:t>
      </w:r>
    </w:p>
    <w:p w:rsidR="004414FF" w:rsidRPr="0054202F" w:rsidRDefault="004414FF" w:rsidP="0054202F">
      <w:pPr>
        <w:spacing w:line="276" w:lineRule="auto"/>
        <w:ind w:left="1134" w:hanging="425"/>
        <w:jc w:val="both"/>
        <w:rPr>
          <w:rFonts w:ascii="Verdana" w:hAnsi="Verdana"/>
          <w:bCs/>
          <w:sz w:val="20"/>
          <w:szCs w:val="20"/>
        </w:rPr>
      </w:pPr>
    </w:p>
    <w:p w:rsidR="004414FF" w:rsidRPr="0054202F" w:rsidRDefault="004414FF" w:rsidP="0054202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r w:rsidRPr="0054202F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4"/>
    </w:p>
    <w:p w:rsidR="004414FF" w:rsidRPr="0054202F" w:rsidRDefault="004414FF" w:rsidP="0054202F">
      <w:pPr>
        <w:pStyle w:val="Akapitzlist"/>
        <w:tabs>
          <w:tab w:val="left" w:pos="-368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54202F">
        <w:rPr>
          <w:rFonts w:ascii="Verdana" w:hAnsi="Verdana"/>
          <w:bCs/>
          <w:spacing w:val="4"/>
          <w:sz w:val="20"/>
          <w:szCs w:val="20"/>
        </w:rPr>
        <w:t>Zamawiając</w:t>
      </w:r>
      <w:r w:rsidRPr="0054202F">
        <w:rPr>
          <w:rFonts w:ascii="Verdana" w:hAnsi="Verdana"/>
          <w:spacing w:val="4"/>
          <w:sz w:val="20"/>
          <w:szCs w:val="20"/>
        </w:rPr>
        <w:t>y</w:t>
      </w:r>
      <w:r w:rsidRPr="0054202F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54202F">
        <w:rPr>
          <w:rFonts w:ascii="Verdana" w:hAnsi="Verdana"/>
          <w:spacing w:val="4"/>
          <w:sz w:val="20"/>
          <w:szCs w:val="20"/>
        </w:rPr>
        <w:t xml:space="preserve">kryterium: </w:t>
      </w:r>
      <w:r w:rsidRPr="0054202F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4414FF" w:rsidRPr="0054202F" w:rsidRDefault="004414FF" w:rsidP="0054202F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  <w:r w:rsidRPr="0054202F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ceną.</w:t>
      </w:r>
    </w:p>
    <w:p w:rsidR="004414FF" w:rsidRPr="0054202F" w:rsidRDefault="004414FF" w:rsidP="0054202F">
      <w:pPr>
        <w:pStyle w:val="Tekstpodstawowy21"/>
        <w:spacing w:before="0" w:line="276" w:lineRule="auto"/>
        <w:rPr>
          <w:rFonts w:ascii="Verdana" w:hAnsi="Verdana"/>
          <w:b w:val="0"/>
          <w:sz w:val="20"/>
          <w:szCs w:val="20"/>
        </w:rPr>
      </w:pPr>
    </w:p>
    <w:p w:rsidR="004414FF" w:rsidRPr="0054202F" w:rsidRDefault="004414FF" w:rsidP="0054202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5" w:name="_Toc64559035"/>
      <w:r w:rsidRPr="0054202F">
        <w:rPr>
          <w:rFonts w:ascii="Verdana" w:hAnsi="Verdana"/>
          <w:spacing w:val="5"/>
          <w:sz w:val="20"/>
          <w:szCs w:val="20"/>
        </w:rPr>
        <w:t>Informacje o formalnościach, jakie muszą zostać dopełnione po wyborze oferty w celu zawarcia umowy w sprawie Zamówienia publicznego</w:t>
      </w:r>
      <w:bookmarkEnd w:id="15"/>
    </w:p>
    <w:p w:rsidR="004414FF" w:rsidRPr="0054202F" w:rsidRDefault="004414FF" w:rsidP="0054202F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54202F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414FF" w:rsidRPr="0054202F" w:rsidRDefault="004414FF" w:rsidP="0054202F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54202F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4414FF" w:rsidRPr="0054202F" w:rsidRDefault="004414FF" w:rsidP="0054202F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54202F">
        <w:rPr>
          <w:rFonts w:ascii="Verdana" w:hAnsi="Verdana"/>
          <w:color w:val="auto"/>
          <w:sz w:val="20"/>
          <w:szCs w:val="20"/>
        </w:rPr>
        <w:t xml:space="preserve">Wykonawca, którego oferta zostanie uznana za najkorzystniejszą, zobowiązany </w:t>
      </w:r>
      <w:r w:rsidRPr="0054202F">
        <w:rPr>
          <w:rFonts w:ascii="Verdana" w:hAnsi="Verdana"/>
          <w:color w:val="auto"/>
          <w:sz w:val="20"/>
          <w:szCs w:val="20"/>
        </w:rPr>
        <w:lastRenderedPageBreak/>
        <w:t>będzie, po uprawomocnieniu się decyzji o wyborze jego oferty, a przed podpisaniem umowy:</w:t>
      </w:r>
    </w:p>
    <w:p w:rsidR="004414FF" w:rsidRPr="0054202F" w:rsidRDefault="004414FF" w:rsidP="0054202F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54202F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4414FF" w:rsidRPr="0054202F" w:rsidRDefault="004414FF" w:rsidP="0054202F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54202F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4414FF" w:rsidRPr="0054202F" w:rsidRDefault="004414FF" w:rsidP="0054202F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4414FF" w:rsidRPr="0054202F" w:rsidRDefault="004414FF" w:rsidP="0054202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16" w:name="_Toc64559036"/>
      <w:r w:rsidRPr="0054202F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16"/>
    </w:p>
    <w:p w:rsidR="004414FF" w:rsidRPr="0054202F" w:rsidRDefault="004414FF" w:rsidP="0054202F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54202F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w </w:t>
      </w:r>
      <w:r w:rsidRPr="0054202F">
        <w:rPr>
          <w:rFonts w:ascii="Verdana" w:hAnsi="Verdana"/>
          <w:b/>
          <w:color w:val="auto"/>
          <w:sz w:val="20"/>
          <w:szCs w:val="20"/>
        </w:rPr>
        <w:t>Załączniku nr 4 do SWZ</w:t>
      </w:r>
      <w:r w:rsidRPr="0054202F">
        <w:rPr>
          <w:rFonts w:ascii="Verdana" w:hAnsi="Verdana"/>
          <w:color w:val="auto"/>
          <w:sz w:val="20"/>
          <w:szCs w:val="20"/>
        </w:rPr>
        <w:t>.</w:t>
      </w:r>
    </w:p>
    <w:p w:rsidR="004414FF" w:rsidRPr="0054202F" w:rsidRDefault="004414FF" w:rsidP="0054202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414FF" w:rsidRPr="0054202F" w:rsidRDefault="004414FF" w:rsidP="0054202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7"/>
      <w:r w:rsidRPr="0054202F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17"/>
    </w:p>
    <w:p w:rsidR="004414FF" w:rsidRPr="0054202F" w:rsidRDefault="004414FF" w:rsidP="0054202F">
      <w:pPr>
        <w:numPr>
          <w:ilvl w:val="6"/>
          <w:numId w:val="16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54202F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4414FF" w:rsidRPr="0054202F" w:rsidRDefault="004414FF" w:rsidP="0054202F">
      <w:pPr>
        <w:numPr>
          <w:ilvl w:val="6"/>
          <w:numId w:val="16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54202F">
        <w:rPr>
          <w:rFonts w:ascii="Verdana" w:hAnsi="Verdana"/>
          <w:sz w:val="20"/>
          <w:szCs w:val="20"/>
        </w:rPr>
        <w:t>Odwołanie przysługuje na:</w:t>
      </w:r>
    </w:p>
    <w:p w:rsidR="004414FF" w:rsidRPr="0054202F" w:rsidRDefault="004414FF" w:rsidP="0054202F">
      <w:pPr>
        <w:numPr>
          <w:ilvl w:val="1"/>
          <w:numId w:val="18"/>
        </w:numPr>
        <w:tabs>
          <w:tab w:val="left" w:pos="426"/>
        </w:tabs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54202F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4414FF" w:rsidRPr="0054202F" w:rsidRDefault="004414FF" w:rsidP="0054202F">
      <w:pPr>
        <w:numPr>
          <w:ilvl w:val="1"/>
          <w:numId w:val="18"/>
        </w:numPr>
        <w:tabs>
          <w:tab w:val="left" w:pos="426"/>
        </w:tabs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54202F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4414FF" w:rsidRPr="0054202F" w:rsidRDefault="004414FF" w:rsidP="0054202F">
      <w:pPr>
        <w:numPr>
          <w:ilvl w:val="1"/>
          <w:numId w:val="18"/>
        </w:numPr>
        <w:tabs>
          <w:tab w:val="left" w:pos="426"/>
        </w:tabs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54202F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4414FF" w:rsidRPr="0054202F" w:rsidRDefault="004414FF" w:rsidP="0054202F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54202F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4414FF" w:rsidRPr="0054202F" w:rsidRDefault="004414FF" w:rsidP="0054202F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54202F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4414FF" w:rsidRPr="0054202F" w:rsidRDefault="004414FF" w:rsidP="0054202F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54202F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4414FF" w:rsidRPr="0054202F" w:rsidRDefault="004414FF" w:rsidP="0054202F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54202F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4414FF" w:rsidRPr="0054202F" w:rsidRDefault="004414FF" w:rsidP="0054202F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54202F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4414FF" w:rsidRPr="0054202F" w:rsidRDefault="004414FF" w:rsidP="0054202F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bookmarkStart w:id="18" w:name="_Hlk67566200"/>
      <w:r w:rsidRPr="0054202F">
        <w:rPr>
          <w:rFonts w:ascii="Verdana" w:hAnsi="Verdana"/>
          <w:sz w:val="20"/>
          <w:szCs w:val="20"/>
        </w:rPr>
        <w:lastRenderedPageBreak/>
        <w:t>Odwołanie wnosi się w terminie:</w:t>
      </w:r>
    </w:p>
    <w:p w:rsidR="004414FF" w:rsidRPr="0054202F" w:rsidRDefault="004414FF" w:rsidP="0054202F">
      <w:pPr>
        <w:numPr>
          <w:ilvl w:val="1"/>
          <w:numId w:val="17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4202F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4414FF" w:rsidRPr="0054202F" w:rsidRDefault="004414FF" w:rsidP="0054202F">
      <w:pPr>
        <w:numPr>
          <w:ilvl w:val="1"/>
          <w:numId w:val="17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4202F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4414FF" w:rsidRPr="0054202F" w:rsidRDefault="004414FF" w:rsidP="0054202F">
      <w:pPr>
        <w:numPr>
          <w:ilvl w:val="6"/>
          <w:numId w:val="16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54202F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4414FF" w:rsidRPr="0054202F" w:rsidRDefault="004414FF" w:rsidP="0054202F">
      <w:pPr>
        <w:numPr>
          <w:ilvl w:val="6"/>
          <w:numId w:val="16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54202F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4414FF" w:rsidRPr="0054202F" w:rsidRDefault="004414FF" w:rsidP="0054202F">
      <w:pPr>
        <w:numPr>
          <w:ilvl w:val="6"/>
          <w:numId w:val="16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54202F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4414FF" w:rsidRPr="0054202F" w:rsidRDefault="004414FF" w:rsidP="0054202F">
      <w:pPr>
        <w:numPr>
          <w:ilvl w:val="0"/>
          <w:numId w:val="19"/>
        </w:numPr>
        <w:tabs>
          <w:tab w:val="left" w:pos="426"/>
        </w:tabs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  <w:r w:rsidRPr="0054202F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4414FF" w:rsidRPr="0054202F" w:rsidRDefault="004414FF" w:rsidP="0054202F">
      <w:pPr>
        <w:numPr>
          <w:ilvl w:val="0"/>
          <w:numId w:val="19"/>
        </w:numPr>
        <w:tabs>
          <w:tab w:val="left" w:pos="426"/>
        </w:tabs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  <w:r w:rsidRPr="0054202F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18"/>
    <w:p w:rsidR="004414FF" w:rsidRPr="0054202F" w:rsidRDefault="004414FF" w:rsidP="0054202F">
      <w:pPr>
        <w:numPr>
          <w:ilvl w:val="6"/>
          <w:numId w:val="16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54202F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4414FF" w:rsidRPr="0054202F" w:rsidRDefault="004414FF" w:rsidP="0054202F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414FF" w:rsidRPr="0054202F" w:rsidRDefault="004414FF" w:rsidP="0054202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9" w:name="_Toc64559038"/>
      <w:r w:rsidRPr="0054202F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19"/>
      <w:r w:rsidRPr="0054202F">
        <w:rPr>
          <w:rFonts w:ascii="Verdana" w:hAnsi="Verdana"/>
          <w:spacing w:val="5"/>
          <w:sz w:val="20"/>
          <w:szCs w:val="20"/>
        </w:rPr>
        <w:t>a</w:t>
      </w:r>
    </w:p>
    <w:p w:rsidR="004414FF" w:rsidRPr="0054202F" w:rsidRDefault="004414FF" w:rsidP="0054202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4202F">
        <w:rPr>
          <w:rFonts w:ascii="Verdana" w:hAnsi="Verdana"/>
          <w:bCs/>
          <w:sz w:val="20"/>
          <w:szCs w:val="20"/>
        </w:rPr>
        <w:t>Nie dotyczy</w:t>
      </w:r>
    </w:p>
    <w:p w:rsidR="004414FF" w:rsidRPr="0054202F" w:rsidRDefault="004414FF" w:rsidP="0054202F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414FF" w:rsidRPr="0054202F" w:rsidRDefault="004414FF" w:rsidP="0054202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0" w:name="_Toc64559039"/>
      <w:r w:rsidRPr="0054202F">
        <w:rPr>
          <w:rFonts w:ascii="Verdana" w:hAnsi="Verdana"/>
          <w:spacing w:val="5"/>
          <w:sz w:val="20"/>
          <w:szCs w:val="20"/>
        </w:rPr>
        <w:t>Informacje dotyczące zabezpieczenia należytego wykonania umowy</w:t>
      </w:r>
      <w:bookmarkEnd w:id="20"/>
    </w:p>
    <w:p w:rsidR="004414FF" w:rsidRPr="0054202F" w:rsidRDefault="004414FF" w:rsidP="0054202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4202F">
        <w:rPr>
          <w:rFonts w:ascii="Verdana" w:hAnsi="Verdana"/>
          <w:bCs/>
          <w:sz w:val="20"/>
          <w:szCs w:val="20"/>
        </w:rPr>
        <w:t>Nie dotyczy</w:t>
      </w:r>
    </w:p>
    <w:p w:rsidR="004414FF" w:rsidRPr="0054202F" w:rsidRDefault="004414FF" w:rsidP="0054202F">
      <w:pPr>
        <w:widowControl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4414FF" w:rsidRPr="0054202F" w:rsidRDefault="004414FF" w:rsidP="0054202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21" w:name="_Toc64559041"/>
      <w:r w:rsidRPr="0054202F">
        <w:rPr>
          <w:rFonts w:ascii="Verdana" w:hAnsi="Verdana"/>
          <w:spacing w:val="5"/>
          <w:sz w:val="20"/>
          <w:szCs w:val="20"/>
        </w:rPr>
        <w:t>Podwykonawstwo</w:t>
      </w:r>
      <w:bookmarkEnd w:id="21"/>
    </w:p>
    <w:p w:rsidR="004414FF" w:rsidRPr="0054202F" w:rsidRDefault="004414FF" w:rsidP="0054202F">
      <w:pPr>
        <w:widowControl/>
        <w:numPr>
          <w:ilvl w:val="0"/>
          <w:numId w:val="10"/>
        </w:numPr>
        <w:tabs>
          <w:tab w:val="clear" w:pos="283"/>
          <w:tab w:val="num" w:pos="0"/>
        </w:tabs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54202F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4414FF" w:rsidRPr="0054202F" w:rsidRDefault="004414FF" w:rsidP="0054202F">
      <w:pPr>
        <w:widowControl/>
        <w:numPr>
          <w:ilvl w:val="0"/>
          <w:numId w:val="10"/>
        </w:numPr>
        <w:tabs>
          <w:tab w:val="clear" w:pos="283"/>
          <w:tab w:val="num" w:pos="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4202F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54202F">
        <w:rPr>
          <w:rFonts w:ascii="Verdana" w:hAnsi="Verdana"/>
          <w:sz w:val="20"/>
          <w:szCs w:val="20"/>
        </w:rPr>
        <w:br/>
        <w:t>z odpowiedzialności za należyte wykonanie tego zamówienia.</w:t>
      </w:r>
    </w:p>
    <w:p w:rsidR="004414FF" w:rsidRPr="0054202F" w:rsidRDefault="004414FF" w:rsidP="0054202F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414FF" w:rsidRPr="0054202F" w:rsidRDefault="004414FF" w:rsidP="0054202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r w:rsidRPr="0054202F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4414FF" w:rsidRPr="0054202F" w:rsidRDefault="004414FF" w:rsidP="0054202F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 w:rsidRPr="0054202F">
        <w:rPr>
          <w:rFonts w:ascii="Verdana" w:hAnsi="Verdana"/>
          <w:sz w:val="20"/>
          <w:szCs w:val="20"/>
        </w:rPr>
        <w:t>Nie dotyczy</w:t>
      </w:r>
    </w:p>
    <w:p w:rsidR="004414FF" w:rsidRPr="0054202F" w:rsidRDefault="004414FF" w:rsidP="0054202F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414FF" w:rsidRPr="0054202F" w:rsidRDefault="004414FF" w:rsidP="0054202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22" w:name="_Toc64559042"/>
      <w:r w:rsidRPr="0054202F">
        <w:rPr>
          <w:rFonts w:ascii="Verdana" w:hAnsi="Verdana"/>
          <w:spacing w:val="5"/>
          <w:sz w:val="20"/>
          <w:szCs w:val="20"/>
        </w:rPr>
        <w:t>Informacje uzupełniające</w:t>
      </w:r>
      <w:bookmarkEnd w:id="22"/>
    </w:p>
    <w:p w:rsidR="004414FF" w:rsidRPr="0054202F" w:rsidRDefault="004414FF" w:rsidP="0054202F">
      <w:pPr>
        <w:numPr>
          <w:ilvl w:val="0"/>
          <w:numId w:val="3"/>
        </w:numPr>
        <w:tabs>
          <w:tab w:val="clear" w:pos="1430"/>
        </w:tabs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54202F">
        <w:rPr>
          <w:rFonts w:ascii="Verdana" w:hAnsi="Verdana"/>
          <w:sz w:val="20"/>
          <w:szCs w:val="20"/>
        </w:rPr>
        <w:t xml:space="preserve">Zamawiający </w:t>
      </w:r>
      <w:r w:rsidRPr="0054202F">
        <w:rPr>
          <w:rFonts w:ascii="Verdana" w:hAnsi="Verdana"/>
          <w:b/>
          <w:sz w:val="20"/>
          <w:szCs w:val="20"/>
        </w:rPr>
        <w:t>nie przewiduje</w:t>
      </w:r>
      <w:r w:rsidRPr="0054202F">
        <w:rPr>
          <w:rFonts w:ascii="Verdana" w:hAnsi="Verdana"/>
          <w:sz w:val="20"/>
          <w:szCs w:val="20"/>
        </w:rPr>
        <w:t xml:space="preserve"> możliwości zawarcia umowy ramowej.</w:t>
      </w:r>
    </w:p>
    <w:p w:rsidR="004414FF" w:rsidRPr="0054202F" w:rsidRDefault="004414FF" w:rsidP="0054202F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4202F">
        <w:rPr>
          <w:rFonts w:ascii="Verdana" w:hAnsi="Verdana"/>
          <w:sz w:val="20"/>
          <w:szCs w:val="20"/>
        </w:rPr>
        <w:t xml:space="preserve">Zamawiający </w:t>
      </w:r>
      <w:r w:rsidRPr="0054202F">
        <w:rPr>
          <w:rFonts w:ascii="Verdana" w:hAnsi="Verdana"/>
          <w:b/>
          <w:sz w:val="20"/>
          <w:szCs w:val="20"/>
        </w:rPr>
        <w:t>nie przewiduje</w:t>
      </w:r>
      <w:r w:rsidRPr="0054202F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4414FF" w:rsidRPr="0054202F" w:rsidRDefault="004414FF" w:rsidP="0054202F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4202F">
        <w:rPr>
          <w:rFonts w:ascii="Verdana" w:hAnsi="Verdana"/>
          <w:sz w:val="20"/>
          <w:szCs w:val="20"/>
        </w:rPr>
        <w:t xml:space="preserve">Zamawiający </w:t>
      </w:r>
      <w:r w:rsidRPr="0054202F">
        <w:rPr>
          <w:rFonts w:ascii="Verdana" w:hAnsi="Verdana"/>
          <w:b/>
          <w:sz w:val="20"/>
          <w:szCs w:val="20"/>
        </w:rPr>
        <w:t>nie przewiduje</w:t>
      </w:r>
      <w:r w:rsidRPr="0054202F">
        <w:rPr>
          <w:rFonts w:ascii="Verdana" w:hAnsi="Verdana"/>
          <w:sz w:val="20"/>
          <w:szCs w:val="20"/>
        </w:rPr>
        <w:t xml:space="preserve"> przeprowadzenia aukcji elektronicznej.</w:t>
      </w:r>
    </w:p>
    <w:p w:rsidR="004414FF" w:rsidRPr="0054202F" w:rsidRDefault="004414FF" w:rsidP="0054202F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4414FF" w:rsidRPr="0054202F" w:rsidRDefault="004414FF" w:rsidP="0054202F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4414FF" w:rsidRPr="0054202F" w:rsidRDefault="004414FF" w:rsidP="0054202F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54202F">
        <w:rPr>
          <w:rFonts w:ascii="Verdana" w:hAnsi="Verdana"/>
          <w:sz w:val="20"/>
          <w:szCs w:val="20"/>
          <w:u w:val="single"/>
        </w:rPr>
        <w:t>Lista załączników:</w:t>
      </w:r>
    </w:p>
    <w:p w:rsidR="004414FF" w:rsidRPr="0054202F" w:rsidRDefault="004414FF" w:rsidP="0054202F">
      <w:pPr>
        <w:pStyle w:val="Akapitzlist"/>
        <w:widowControl/>
        <w:numPr>
          <w:ilvl w:val="1"/>
          <w:numId w:val="28"/>
        </w:numPr>
        <w:suppressAutoHyphens w:val="0"/>
        <w:spacing w:line="276" w:lineRule="auto"/>
        <w:ind w:left="426" w:hanging="374"/>
        <w:contextualSpacing w:val="0"/>
        <w:rPr>
          <w:rFonts w:ascii="Verdana" w:hAnsi="Verdana" w:cs="Arial"/>
          <w:bCs/>
          <w:sz w:val="20"/>
          <w:szCs w:val="20"/>
        </w:rPr>
      </w:pPr>
      <w:r w:rsidRPr="0054202F">
        <w:rPr>
          <w:rFonts w:ascii="Verdana" w:hAnsi="Verdana" w:cs="Arial"/>
          <w:bCs/>
          <w:sz w:val="20"/>
          <w:szCs w:val="20"/>
        </w:rPr>
        <w:t xml:space="preserve">Załącznik nr 1 – formularz ofertowy </w:t>
      </w:r>
    </w:p>
    <w:p w:rsidR="004414FF" w:rsidRPr="0054202F" w:rsidRDefault="004414FF" w:rsidP="0054202F">
      <w:pPr>
        <w:widowControl/>
        <w:numPr>
          <w:ilvl w:val="1"/>
          <w:numId w:val="28"/>
        </w:numPr>
        <w:spacing w:line="276" w:lineRule="auto"/>
        <w:ind w:left="426" w:hanging="374"/>
        <w:rPr>
          <w:rFonts w:ascii="Verdana" w:hAnsi="Verdana" w:cs="Arial"/>
          <w:bCs/>
          <w:sz w:val="20"/>
          <w:szCs w:val="20"/>
        </w:rPr>
      </w:pPr>
      <w:r w:rsidRPr="0054202F">
        <w:rPr>
          <w:rFonts w:ascii="Verdana" w:hAnsi="Verdana" w:cs="Arial"/>
          <w:bCs/>
          <w:sz w:val="20"/>
          <w:szCs w:val="20"/>
        </w:rPr>
        <w:t>Załącznik nr 2 – opis przedmiotu zamówienia, formularz cenowy;</w:t>
      </w:r>
    </w:p>
    <w:p w:rsidR="004414FF" w:rsidRPr="0054202F" w:rsidRDefault="004414FF" w:rsidP="0054202F">
      <w:pPr>
        <w:widowControl/>
        <w:numPr>
          <w:ilvl w:val="1"/>
          <w:numId w:val="28"/>
        </w:numPr>
        <w:tabs>
          <w:tab w:val="left" w:pos="426"/>
        </w:tabs>
        <w:spacing w:line="276" w:lineRule="auto"/>
        <w:ind w:left="426" w:hanging="374"/>
        <w:rPr>
          <w:rFonts w:ascii="Verdana" w:hAnsi="Verdana" w:cs="Arial"/>
          <w:bCs/>
          <w:sz w:val="20"/>
          <w:szCs w:val="20"/>
        </w:rPr>
      </w:pPr>
      <w:r w:rsidRPr="0054202F">
        <w:rPr>
          <w:rFonts w:ascii="Verdana" w:hAnsi="Verdana" w:cs="Arial"/>
          <w:bCs/>
          <w:sz w:val="20"/>
          <w:szCs w:val="20"/>
        </w:rPr>
        <w:t>Załącznik nr 3 - oświadczenia wykonawcy</w:t>
      </w:r>
      <w:r w:rsidRPr="0054202F">
        <w:rPr>
          <w:rFonts w:ascii="Verdana" w:hAnsi="Verdana"/>
          <w:sz w:val="20"/>
          <w:szCs w:val="20"/>
        </w:rPr>
        <w:t>;</w:t>
      </w:r>
    </w:p>
    <w:p w:rsidR="004414FF" w:rsidRPr="0054202F" w:rsidRDefault="004414FF" w:rsidP="0054202F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rPr>
          <w:rFonts w:ascii="Verdana" w:hAnsi="Verdana" w:cs="Arial"/>
          <w:bCs/>
          <w:sz w:val="20"/>
          <w:szCs w:val="20"/>
        </w:rPr>
      </w:pPr>
      <w:r w:rsidRPr="0054202F">
        <w:rPr>
          <w:rFonts w:ascii="Verdana" w:hAnsi="Verdana" w:cs="Arial"/>
          <w:bCs/>
          <w:sz w:val="20"/>
          <w:szCs w:val="20"/>
        </w:rPr>
        <w:lastRenderedPageBreak/>
        <w:t>Załącznik nr 4 – projektowane postanowienia umowy;</w:t>
      </w:r>
    </w:p>
    <w:p w:rsidR="004414FF" w:rsidRPr="0054202F" w:rsidRDefault="004414FF" w:rsidP="0054202F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rPr>
          <w:rFonts w:ascii="Verdana" w:hAnsi="Verdana" w:cs="Arial"/>
          <w:bCs/>
          <w:sz w:val="20"/>
          <w:szCs w:val="20"/>
        </w:rPr>
      </w:pPr>
      <w:r w:rsidRPr="0054202F">
        <w:rPr>
          <w:rFonts w:ascii="Verdana" w:hAnsi="Verdana" w:cs="Arial"/>
          <w:bCs/>
          <w:sz w:val="20"/>
          <w:szCs w:val="20"/>
        </w:rPr>
        <w:t xml:space="preserve">Załącznik nr 5 – </w:t>
      </w:r>
      <w:r w:rsidRPr="0054202F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4414FF" w:rsidRPr="0054202F" w:rsidRDefault="004414FF" w:rsidP="0054202F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rPr>
          <w:rFonts w:ascii="Verdana" w:hAnsi="Verdana" w:cs="Arial"/>
          <w:bCs/>
          <w:sz w:val="20"/>
          <w:szCs w:val="20"/>
        </w:rPr>
      </w:pPr>
      <w:r w:rsidRPr="0054202F">
        <w:rPr>
          <w:rFonts w:ascii="Verdana" w:hAnsi="Verdana" w:cs="Courier New"/>
          <w:sz w:val="20"/>
          <w:szCs w:val="20"/>
        </w:rPr>
        <w:t>Załącznik nr 6 –</w:t>
      </w:r>
      <w:r w:rsidRPr="0054202F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4414FF" w:rsidRPr="0054202F" w:rsidRDefault="004414FF" w:rsidP="0054202F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rPr>
          <w:rFonts w:ascii="Verdana" w:hAnsi="Verdana" w:cs="Arial"/>
          <w:bCs/>
          <w:sz w:val="20"/>
          <w:szCs w:val="20"/>
        </w:rPr>
      </w:pPr>
      <w:r w:rsidRPr="0054202F">
        <w:rPr>
          <w:rFonts w:ascii="Verdana" w:hAnsi="Verdana" w:cs="Courier New"/>
          <w:sz w:val="20"/>
          <w:szCs w:val="20"/>
        </w:rPr>
        <w:t xml:space="preserve"> Załącznik nr 7 - Instrukcja SKE - Systemu Komunikacji Elektronicznej</w:t>
      </w:r>
    </w:p>
    <w:p w:rsidR="004414FF" w:rsidRPr="0054202F" w:rsidRDefault="004414FF" w:rsidP="0054202F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20"/>
          <w:szCs w:val="20"/>
        </w:rPr>
      </w:pPr>
    </w:p>
    <w:p w:rsidR="004414FF" w:rsidRPr="0054202F" w:rsidRDefault="004414FF" w:rsidP="0054202F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20"/>
          <w:szCs w:val="20"/>
        </w:rPr>
      </w:pPr>
    </w:p>
    <w:p w:rsidR="004414FF" w:rsidRPr="0054202F" w:rsidRDefault="004414FF" w:rsidP="0054202F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4414FF" w:rsidRDefault="004414FF" w:rsidP="0054202F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  <w:r w:rsidRPr="0054202F">
        <w:rPr>
          <w:rFonts w:ascii="Verdana" w:hAnsi="Verdana" w:cs="Courier New"/>
          <w:sz w:val="20"/>
          <w:szCs w:val="20"/>
        </w:rPr>
        <w:t>Podpis, data</w:t>
      </w:r>
      <w:r w:rsidR="000009F2">
        <w:rPr>
          <w:rFonts w:ascii="Verdana" w:hAnsi="Verdana" w:cs="Courier New"/>
          <w:sz w:val="20"/>
          <w:szCs w:val="20"/>
        </w:rPr>
        <w:t xml:space="preserve"> 26.04</w:t>
      </w:r>
      <w:r w:rsidR="00B47594" w:rsidRPr="0054202F">
        <w:rPr>
          <w:rFonts w:ascii="Verdana" w:hAnsi="Verdana" w:cs="Courier New"/>
          <w:sz w:val="20"/>
          <w:szCs w:val="20"/>
        </w:rPr>
        <w:t>.2022</w:t>
      </w:r>
      <w:r w:rsidR="00735AB7">
        <w:rPr>
          <w:rFonts w:ascii="Verdana" w:hAnsi="Verdana" w:cs="Courier New"/>
          <w:sz w:val="20"/>
          <w:szCs w:val="20"/>
        </w:rPr>
        <w:t>r</w:t>
      </w:r>
      <w:r w:rsidR="00B47594" w:rsidRPr="0054202F">
        <w:rPr>
          <w:rFonts w:ascii="Verdana" w:hAnsi="Verdana" w:cs="Courier New"/>
          <w:sz w:val="20"/>
          <w:szCs w:val="20"/>
        </w:rPr>
        <w:t>.</w:t>
      </w:r>
    </w:p>
    <w:p w:rsidR="000009F2" w:rsidRDefault="000009F2" w:rsidP="0054202F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0009F2" w:rsidRDefault="000009F2" w:rsidP="0054202F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0009F2" w:rsidRDefault="000009F2" w:rsidP="0054202F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0009F2" w:rsidRPr="0054202F" w:rsidRDefault="000009F2" w:rsidP="0054202F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………………………………………..</w:t>
      </w:r>
    </w:p>
    <w:sectPr w:rsidR="000009F2" w:rsidRPr="0054202F" w:rsidSect="00DA5708">
      <w:headerReference w:type="default" r:id="rId11"/>
      <w:footerReference w:type="even" r:id="rId12"/>
      <w:footerReference w:type="default" r:id="rId13"/>
      <w:headerReference w:type="first" r:id="rId14"/>
      <w:footnotePr>
        <w:pos w:val="beneathText"/>
      </w:footnotePr>
      <w:pgSz w:w="11905" w:h="16837"/>
      <w:pgMar w:top="967" w:right="1417" w:bottom="1417" w:left="1417" w:header="567" w:footer="10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597" w:rsidRDefault="00574597">
      <w:r>
        <w:separator/>
      </w:r>
    </w:p>
    <w:p w:rsidR="00574597" w:rsidRDefault="00574597"/>
  </w:endnote>
  <w:endnote w:type="continuationSeparator" w:id="1">
    <w:p w:rsidR="00574597" w:rsidRDefault="00574597">
      <w:r>
        <w:continuationSeparator/>
      </w:r>
    </w:p>
    <w:p w:rsidR="00574597" w:rsidRDefault="0057459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597" w:rsidRDefault="000C2A92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745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4597" w:rsidRDefault="00574597" w:rsidP="00487F43">
    <w:pPr>
      <w:pStyle w:val="Stopka"/>
      <w:ind w:right="360"/>
    </w:pPr>
  </w:p>
  <w:p w:rsidR="00574597" w:rsidRDefault="0057459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597" w:rsidRPr="00987333" w:rsidRDefault="00574597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0C2A92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0C2A92" w:rsidRPr="00987333">
      <w:rPr>
        <w:rFonts w:ascii="Times New Roman" w:hAnsi="Times New Roman"/>
        <w:b/>
        <w:sz w:val="14"/>
        <w:szCs w:val="14"/>
      </w:rPr>
      <w:fldChar w:fldCharType="separate"/>
    </w:r>
    <w:r w:rsidR="005262C1">
      <w:rPr>
        <w:rFonts w:ascii="Times New Roman" w:hAnsi="Times New Roman"/>
        <w:b/>
        <w:noProof/>
        <w:sz w:val="14"/>
        <w:szCs w:val="14"/>
      </w:rPr>
      <w:t>2</w:t>
    </w:r>
    <w:r w:rsidR="000C2A92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0C2A92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0C2A92" w:rsidRPr="00987333">
      <w:rPr>
        <w:rFonts w:ascii="Times New Roman" w:hAnsi="Times New Roman"/>
        <w:sz w:val="14"/>
        <w:szCs w:val="14"/>
      </w:rPr>
      <w:fldChar w:fldCharType="separate"/>
    </w:r>
    <w:r w:rsidR="005262C1">
      <w:rPr>
        <w:rFonts w:ascii="Times New Roman" w:hAnsi="Times New Roman"/>
        <w:noProof/>
        <w:sz w:val="14"/>
        <w:szCs w:val="14"/>
      </w:rPr>
      <w:t>10</w:t>
    </w:r>
    <w:r w:rsidR="000C2A92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597" w:rsidRDefault="00574597">
      <w:r>
        <w:separator/>
      </w:r>
    </w:p>
    <w:p w:rsidR="00574597" w:rsidRDefault="00574597"/>
  </w:footnote>
  <w:footnote w:type="continuationSeparator" w:id="1">
    <w:p w:rsidR="00574597" w:rsidRDefault="00574597">
      <w:r>
        <w:continuationSeparator/>
      </w:r>
    </w:p>
    <w:p w:rsidR="00574597" w:rsidRDefault="0057459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597" w:rsidRPr="00AA5B50" w:rsidRDefault="00574597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 EA/381-</w:t>
    </w:r>
    <w:r w:rsidR="005262C1">
      <w:rPr>
        <w:rFonts w:ascii="Verdana" w:hAnsi="Verdana"/>
        <w:sz w:val="20"/>
        <w:szCs w:val="20"/>
      </w:rPr>
      <w:t>24</w:t>
    </w:r>
    <w:r>
      <w:rPr>
        <w:rFonts w:ascii="Verdana" w:hAnsi="Verdana"/>
        <w:sz w:val="20"/>
        <w:szCs w:val="20"/>
      </w:rPr>
      <w:t xml:space="preserve"> /2022</w:t>
    </w:r>
  </w:p>
  <w:p w:rsidR="00574597" w:rsidRPr="00015936" w:rsidRDefault="00574597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597" w:rsidRPr="00AA5B50" w:rsidRDefault="00574597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 EA/</w:t>
    </w:r>
    <w:r>
      <w:rPr>
        <w:rFonts w:ascii="Verdana" w:hAnsi="Verdana"/>
        <w:sz w:val="20"/>
        <w:szCs w:val="20"/>
      </w:rPr>
      <w:t>381- 24 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1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2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DF3B9F"/>
    <w:multiLevelType w:val="hybridMultilevel"/>
    <w:tmpl w:val="AF886E14"/>
    <w:lvl w:ilvl="0" w:tplc="82C4FA7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13DD2E82"/>
    <w:multiLevelType w:val="hybridMultilevel"/>
    <w:tmpl w:val="FE6C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47626DC"/>
    <w:multiLevelType w:val="multilevel"/>
    <w:tmpl w:val="B7CCA912"/>
    <w:lvl w:ilvl="0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747" w:hanging="180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2BE1929"/>
    <w:multiLevelType w:val="multilevel"/>
    <w:tmpl w:val="016033C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4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8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9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3EE46477"/>
    <w:multiLevelType w:val="hybridMultilevel"/>
    <w:tmpl w:val="52866502"/>
    <w:lvl w:ilvl="0" w:tplc="9FB69B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6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6945028"/>
    <w:multiLevelType w:val="hybridMultilevel"/>
    <w:tmpl w:val="CB9E0D58"/>
    <w:lvl w:ilvl="0" w:tplc="2FF64E6E">
      <w:start w:val="1"/>
      <w:numFmt w:val="decimal"/>
      <w:lvlText w:val="%1."/>
      <w:lvlJc w:val="left"/>
      <w:pPr>
        <w:ind w:left="644" w:hanging="360"/>
      </w:pPr>
      <w:rPr>
        <w:rFonts w:cs="Arial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8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B042AA3"/>
    <w:multiLevelType w:val="hybridMultilevel"/>
    <w:tmpl w:val="41DE4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2">
    <w:nsid w:val="4BAB19B6"/>
    <w:multiLevelType w:val="hybridMultilevel"/>
    <w:tmpl w:val="47D41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0214AEA"/>
    <w:multiLevelType w:val="hybridMultilevel"/>
    <w:tmpl w:val="945E7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5">
    <w:nsid w:val="54255B90"/>
    <w:multiLevelType w:val="hybridMultilevel"/>
    <w:tmpl w:val="D2209790"/>
    <w:lvl w:ilvl="0" w:tplc="F38862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7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9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4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6C6D70CE"/>
    <w:multiLevelType w:val="hybridMultilevel"/>
    <w:tmpl w:val="763E8E1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9">
    <w:nsid w:val="74A22DA4"/>
    <w:multiLevelType w:val="hybridMultilevel"/>
    <w:tmpl w:val="B20625CC"/>
    <w:lvl w:ilvl="0" w:tplc="F38862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F91BCE"/>
    <w:multiLevelType w:val="hybridMultilevel"/>
    <w:tmpl w:val="EC2A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64200FE"/>
    <w:multiLevelType w:val="hybridMultilevel"/>
    <w:tmpl w:val="B5E81662"/>
    <w:lvl w:ilvl="0" w:tplc="FC8C3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4">
    <w:nsid w:val="7A1723DF"/>
    <w:multiLevelType w:val="multilevel"/>
    <w:tmpl w:val="E138AF9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5">
    <w:nsid w:val="7E5D0A18"/>
    <w:multiLevelType w:val="hybridMultilevel"/>
    <w:tmpl w:val="5E50A68E"/>
    <w:lvl w:ilvl="0" w:tplc="0DCA546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84"/>
  </w:num>
  <w:num w:numId="4">
    <w:abstractNumId w:val="71"/>
  </w:num>
  <w:num w:numId="5">
    <w:abstractNumId w:val="64"/>
  </w:num>
  <w:num w:numId="6">
    <w:abstractNumId w:val="74"/>
  </w:num>
  <w:num w:numId="7">
    <w:abstractNumId w:val="58"/>
  </w:num>
  <w:num w:numId="8">
    <w:abstractNumId w:val="68"/>
  </w:num>
  <w:num w:numId="9">
    <w:abstractNumId w:val="55"/>
  </w:num>
  <w:num w:numId="10">
    <w:abstractNumId w:val="28"/>
  </w:num>
  <w:num w:numId="11">
    <w:abstractNumId w:val="88"/>
  </w:num>
  <w:num w:numId="12">
    <w:abstractNumId w:val="46"/>
  </w:num>
  <w:num w:numId="13">
    <w:abstractNumId w:val="95"/>
  </w:num>
  <w:num w:numId="14">
    <w:abstractNumId w:val="42"/>
  </w:num>
  <w:num w:numId="15">
    <w:abstractNumId w:val="86"/>
  </w:num>
  <w:num w:numId="16">
    <w:abstractNumId w:val="53"/>
  </w:num>
  <w:num w:numId="17">
    <w:abstractNumId w:val="66"/>
  </w:num>
  <w:num w:numId="18">
    <w:abstractNumId w:val="85"/>
  </w:num>
  <w:num w:numId="19">
    <w:abstractNumId w:val="40"/>
  </w:num>
  <w:num w:numId="20">
    <w:abstractNumId w:val="43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2"/>
  </w:num>
  <w:num w:numId="23">
    <w:abstractNumId w:val="80"/>
  </w:num>
  <w:num w:numId="24">
    <w:abstractNumId w:val="49"/>
  </w:num>
  <w:num w:numId="25">
    <w:abstractNumId w:val="70"/>
  </w:num>
  <w:num w:numId="26">
    <w:abstractNumId w:val="48"/>
  </w:num>
  <w:num w:numId="27">
    <w:abstractNumId w:val="91"/>
  </w:num>
  <w:num w:numId="28">
    <w:abstractNumId w:val="65"/>
  </w:num>
  <w:num w:numId="29">
    <w:abstractNumId w:val="38"/>
  </w:num>
  <w:num w:numId="30">
    <w:abstractNumId w:val="41"/>
  </w:num>
  <w:num w:numId="31">
    <w:abstractNumId w:val="67"/>
  </w:num>
  <w:num w:numId="32">
    <w:abstractNumId w:val="60"/>
  </w:num>
  <w:num w:numId="33">
    <w:abstractNumId w:val="61"/>
  </w:num>
  <w:num w:numId="34">
    <w:abstractNumId w:val="39"/>
  </w:num>
  <w:num w:numId="35">
    <w:abstractNumId w:val="37"/>
  </w:num>
  <w:num w:numId="36">
    <w:abstractNumId w:val="73"/>
  </w:num>
  <w:num w:numId="3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72"/>
  </w:num>
  <w:num w:numId="41">
    <w:abstractNumId w:val="89"/>
  </w:num>
  <w:num w:numId="42">
    <w:abstractNumId w:val="90"/>
  </w:num>
  <w:num w:numId="43">
    <w:abstractNumId w:val="75"/>
  </w:num>
  <w:num w:numId="44">
    <w:abstractNumId w:val="47"/>
  </w:num>
  <w:num w:numId="45">
    <w:abstractNumId w:val="92"/>
  </w:num>
  <w:num w:numId="46">
    <w:abstractNumId w:val="44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62A58"/>
    <w:rsid w:val="00000210"/>
    <w:rsid w:val="000009F2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2D0"/>
    <w:rsid w:val="00025F36"/>
    <w:rsid w:val="00030F32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57E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E26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5B"/>
    <w:rsid w:val="0008362A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56FE"/>
    <w:rsid w:val="000A67CF"/>
    <w:rsid w:val="000A6FB4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2A92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25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D01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5EA6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13A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5DEF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3D96"/>
    <w:rsid w:val="001A6380"/>
    <w:rsid w:val="001A64FF"/>
    <w:rsid w:val="001A6561"/>
    <w:rsid w:val="001A6863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C07E9"/>
    <w:rsid w:val="001C17D2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2FB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3A23"/>
    <w:rsid w:val="001F416E"/>
    <w:rsid w:val="001F430F"/>
    <w:rsid w:val="001F72AC"/>
    <w:rsid w:val="001F72C5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1E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410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2E5F"/>
    <w:rsid w:val="00292E89"/>
    <w:rsid w:val="002933A2"/>
    <w:rsid w:val="0029365C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2716"/>
    <w:rsid w:val="002B2C8B"/>
    <w:rsid w:val="002B3261"/>
    <w:rsid w:val="002B33A1"/>
    <w:rsid w:val="002B355C"/>
    <w:rsid w:val="002B3D64"/>
    <w:rsid w:val="002B5652"/>
    <w:rsid w:val="002B587A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0682D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0CA"/>
    <w:rsid w:val="00346BC0"/>
    <w:rsid w:val="00347375"/>
    <w:rsid w:val="0034767D"/>
    <w:rsid w:val="003479B5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60F50"/>
    <w:rsid w:val="003622F1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55F4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AAC"/>
    <w:rsid w:val="00390F4D"/>
    <w:rsid w:val="0039172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EAF"/>
    <w:rsid w:val="003A5FCC"/>
    <w:rsid w:val="003A6D74"/>
    <w:rsid w:val="003A784A"/>
    <w:rsid w:val="003B118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E0BFC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4B1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789"/>
    <w:rsid w:val="00434816"/>
    <w:rsid w:val="00434B75"/>
    <w:rsid w:val="00435E30"/>
    <w:rsid w:val="00435F03"/>
    <w:rsid w:val="00436E8A"/>
    <w:rsid w:val="00437AC1"/>
    <w:rsid w:val="00437FA1"/>
    <w:rsid w:val="00440F8D"/>
    <w:rsid w:val="004414FF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266"/>
    <w:rsid w:val="0046590A"/>
    <w:rsid w:val="00465C79"/>
    <w:rsid w:val="0046600F"/>
    <w:rsid w:val="00466180"/>
    <w:rsid w:val="00466A24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76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1E6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86A"/>
    <w:rsid w:val="00492950"/>
    <w:rsid w:val="00492C0A"/>
    <w:rsid w:val="00493AE1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4BF5"/>
    <w:rsid w:val="004A536D"/>
    <w:rsid w:val="004A5BB4"/>
    <w:rsid w:val="004A5C5E"/>
    <w:rsid w:val="004A64C5"/>
    <w:rsid w:val="004A657B"/>
    <w:rsid w:val="004A721C"/>
    <w:rsid w:val="004A78CB"/>
    <w:rsid w:val="004A7BF0"/>
    <w:rsid w:val="004B1367"/>
    <w:rsid w:val="004B16D2"/>
    <w:rsid w:val="004B1DB1"/>
    <w:rsid w:val="004B400D"/>
    <w:rsid w:val="004B46C0"/>
    <w:rsid w:val="004B477D"/>
    <w:rsid w:val="004B58FF"/>
    <w:rsid w:val="004B5EB0"/>
    <w:rsid w:val="004B5F11"/>
    <w:rsid w:val="004B5FDB"/>
    <w:rsid w:val="004B6CF4"/>
    <w:rsid w:val="004B7018"/>
    <w:rsid w:val="004B7192"/>
    <w:rsid w:val="004B76D8"/>
    <w:rsid w:val="004B7A60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C31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61E4"/>
    <w:rsid w:val="0050651A"/>
    <w:rsid w:val="00506AC8"/>
    <w:rsid w:val="005076D8"/>
    <w:rsid w:val="00507E29"/>
    <w:rsid w:val="00510DBE"/>
    <w:rsid w:val="0051170A"/>
    <w:rsid w:val="005117DD"/>
    <w:rsid w:val="00511C51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2DF5"/>
    <w:rsid w:val="00523F6A"/>
    <w:rsid w:val="005262C1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6B72"/>
    <w:rsid w:val="0053700A"/>
    <w:rsid w:val="00540BBF"/>
    <w:rsid w:val="00541943"/>
    <w:rsid w:val="0054202F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4B3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6FF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586"/>
    <w:rsid w:val="00574597"/>
    <w:rsid w:val="00574800"/>
    <w:rsid w:val="0057552F"/>
    <w:rsid w:val="005755F3"/>
    <w:rsid w:val="00575CC1"/>
    <w:rsid w:val="005769FF"/>
    <w:rsid w:val="005776CD"/>
    <w:rsid w:val="00577A34"/>
    <w:rsid w:val="00577F32"/>
    <w:rsid w:val="00580665"/>
    <w:rsid w:val="00581479"/>
    <w:rsid w:val="00582441"/>
    <w:rsid w:val="00583A53"/>
    <w:rsid w:val="005841E4"/>
    <w:rsid w:val="00586ADA"/>
    <w:rsid w:val="00587614"/>
    <w:rsid w:val="00587E2B"/>
    <w:rsid w:val="00590A3A"/>
    <w:rsid w:val="005931BE"/>
    <w:rsid w:val="00594FBA"/>
    <w:rsid w:val="00595A5C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718"/>
    <w:rsid w:val="005D5850"/>
    <w:rsid w:val="005D6C65"/>
    <w:rsid w:val="005E11DA"/>
    <w:rsid w:val="005E18C5"/>
    <w:rsid w:val="005E1A03"/>
    <w:rsid w:val="005E27A9"/>
    <w:rsid w:val="005E3013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729"/>
    <w:rsid w:val="00604789"/>
    <w:rsid w:val="00605B40"/>
    <w:rsid w:val="00606701"/>
    <w:rsid w:val="006077D9"/>
    <w:rsid w:val="00607D2F"/>
    <w:rsid w:val="00610EDF"/>
    <w:rsid w:val="00611861"/>
    <w:rsid w:val="00613AA4"/>
    <w:rsid w:val="0061480E"/>
    <w:rsid w:val="0061574A"/>
    <w:rsid w:val="00615812"/>
    <w:rsid w:val="0061643A"/>
    <w:rsid w:val="00616F1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434E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738E"/>
    <w:rsid w:val="00647F91"/>
    <w:rsid w:val="0065009E"/>
    <w:rsid w:val="006500B0"/>
    <w:rsid w:val="0065070D"/>
    <w:rsid w:val="00650B93"/>
    <w:rsid w:val="00650CFA"/>
    <w:rsid w:val="006512A0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171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632"/>
    <w:rsid w:val="00680ACF"/>
    <w:rsid w:val="00680BAC"/>
    <w:rsid w:val="00682190"/>
    <w:rsid w:val="00682225"/>
    <w:rsid w:val="00683CAB"/>
    <w:rsid w:val="006848CC"/>
    <w:rsid w:val="00685338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64A8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7480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2B02"/>
    <w:rsid w:val="00703025"/>
    <w:rsid w:val="0070332E"/>
    <w:rsid w:val="00703AA2"/>
    <w:rsid w:val="007043CE"/>
    <w:rsid w:val="00704797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2E83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432D"/>
    <w:rsid w:val="00734FC1"/>
    <w:rsid w:val="00735620"/>
    <w:rsid w:val="00735AB7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6909"/>
    <w:rsid w:val="00786B63"/>
    <w:rsid w:val="007871DE"/>
    <w:rsid w:val="0079212C"/>
    <w:rsid w:val="00793B40"/>
    <w:rsid w:val="007946C0"/>
    <w:rsid w:val="00794DE4"/>
    <w:rsid w:val="00795923"/>
    <w:rsid w:val="00796CE9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4D30"/>
    <w:rsid w:val="007D5E5A"/>
    <w:rsid w:val="007D5E95"/>
    <w:rsid w:val="007D77EC"/>
    <w:rsid w:val="007E0A56"/>
    <w:rsid w:val="007E1A4E"/>
    <w:rsid w:val="007E2475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2065D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ADB"/>
    <w:rsid w:val="00856B7F"/>
    <w:rsid w:val="0085717A"/>
    <w:rsid w:val="00857CE4"/>
    <w:rsid w:val="00857D43"/>
    <w:rsid w:val="00857DDE"/>
    <w:rsid w:val="008610CF"/>
    <w:rsid w:val="00861834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5B67"/>
    <w:rsid w:val="008667E3"/>
    <w:rsid w:val="00870657"/>
    <w:rsid w:val="00870821"/>
    <w:rsid w:val="008711A0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5D8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5BA6"/>
    <w:rsid w:val="008B6F05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AE9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3DFF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23"/>
    <w:rsid w:val="008E5FFA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5F66"/>
    <w:rsid w:val="008F65F2"/>
    <w:rsid w:val="008F6902"/>
    <w:rsid w:val="008F6A1D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3F0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3DCA"/>
    <w:rsid w:val="00933EFD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627"/>
    <w:rsid w:val="00981338"/>
    <w:rsid w:val="00981617"/>
    <w:rsid w:val="00982293"/>
    <w:rsid w:val="00982FE3"/>
    <w:rsid w:val="0098319C"/>
    <w:rsid w:val="00983579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0F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5BD9"/>
    <w:rsid w:val="009A6DCA"/>
    <w:rsid w:val="009B05C6"/>
    <w:rsid w:val="009B0CA7"/>
    <w:rsid w:val="009B19D5"/>
    <w:rsid w:val="009B19F2"/>
    <w:rsid w:val="009B2389"/>
    <w:rsid w:val="009B2936"/>
    <w:rsid w:val="009B3708"/>
    <w:rsid w:val="009B3B32"/>
    <w:rsid w:val="009B5030"/>
    <w:rsid w:val="009B540A"/>
    <w:rsid w:val="009B59AD"/>
    <w:rsid w:val="009B606A"/>
    <w:rsid w:val="009B643C"/>
    <w:rsid w:val="009C00E2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419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6E6"/>
    <w:rsid w:val="00A02B14"/>
    <w:rsid w:val="00A02F4B"/>
    <w:rsid w:val="00A03B82"/>
    <w:rsid w:val="00A04921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6CE"/>
    <w:rsid w:val="00A53729"/>
    <w:rsid w:val="00A5372A"/>
    <w:rsid w:val="00A54B50"/>
    <w:rsid w:val="00A54DC1"/>
    <w:rsid w:val="00A557CC"/>
    <w:rsid w:val="00A56EC7"/>
    <w:rsid w:val="00A577F0"/>
    <w:rsid w:val="00A60355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BF"/>
    <w:rsid w:val="00A9333A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0876"/>
    <w:rsid w:val="00AC141E"/>
    <w:rsid w:val="00AC17EB"/>
    <w:rsid w:val="00AC1B07"/>
    <w:rsid w:val="00AC1B1D"/>
    <w:rsid w:val="00AC1D54"/>
    <w:rsid w:val="00AC2A82"/>
    <w:rsid w:val="00AC3240"/>
    <w:rsid w:val="00AC3F1D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09E0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44F7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4E2"/>
    <w:rsid w:val="00B46530"/>
    <w:rsid w:val="00B47594"/>
    <w:rsid w:val="00B522B0"/>
    <w:rsid w:val="00B5263E"/>
    <w:rsid w:val="00B52673"/>
    <w:rsid w:val="00B528BF"/>
    <w:rsid w:val="00B52F0E"/>
    <w:rsid w:val="00B534DA"/>
    <w:rsid w:val="00B5407C"/>
    <w:rsid w:val="00B540A4"/>
    <w:rsid w:val="00B5419A"/>
    <w:rsid w:val="00B55060"/>
    <w:rsid w:val="00B555BA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393D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6BFD"/>
    <w:rsid w:val="00BA7EFB"/>
    <w:rsid w:val="00BB1529"/>
    <w:rsid w:val="00BB1B76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B7972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20E"/>
    <w:rsid w:val="00BD40A0"/>
    <w:rsid w:val="00BD4489"/>
    <w:rsid w:val="00BD49FC"/>
    <w:rsid w:val="00BD55A6"/>
    <w:rsid w:val="00BD58D4"/>
    <w:rsid w:val="00BD68A8"/>
    <w:rsid w:val="00BD75EA"/>
    <w:rsid w:val="00BD7FF2"/>
    <w:rsid w:val="00BE08C8"/>
    <w:rsid w:val="00BE18FA"/>
    <w:rsid w:val="00BE2807"/>
    <w:rsid w:val="00BE3073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BF74D9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3066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2A08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17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334"/>
    <w:rsid w:val="00CB1B71"/>
    <w:rsid w:val="00CB2D24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43DA"/>
    <w:rsid w:val="00D16538"/>
    <w:rsid w:val="00D165F3"/>
    <w:rsid w:val="00D167DB"/>
    <w:rsid w:val="00D16E10"/>
    <w:rsid w:val="00D17610"/>
    <w:rsid w:val="00D17D42"/>
    <w:rsid w:val="00D20E69"/>
    <w:rsid w:val="00D2131F"/>
    <w:rsid w:val="00D22E04"/>
    <w:rsid w:val="00D249B7"/>
    <w:rsid w:val="00D249E0"/>
    <w:rsid w:val="00D255C8"/>
    <w:rsid w:val="00D272A7"/>
    <w:rsid w:val="00D272B2"/>
    <w:rsid w:val="00D2781B"/>
    <w:rsid w:val="00D27831"/>
    <w:rsid w:val="00D27C26"/>
    <w:rsid w:val="00D27D7F"/>
    <w:rsid w:val="00D30F20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927"/>
    <w:rsid w:val="00D80FC4"/>
    <w:rsid w:val="00D81903"/>
    <w:rsid w:val="00D81CB0"/>
    <w:rsid w:val="00D81F47"/>
    <w:rsid w:val="00D8231D"/>
    <w:rsid w:val="00D82625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5D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2853"/>
    <w:rsid w:val="00DA3005"/>
    <w:rsid w:val="00DA4AD1"/>
    <w:rsid w:val="00DA5450"/>
    <w:rsid w:val="00DA5708"/>
    <w:rsid w:val="00DA6DB3"/>
    <w:rsid w:val="00DA6F6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05D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8C4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11328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3C5"/>
    <w:rsid w:val="00E35914"/>
    <w:rsid w:val="00E35ABE"/>
    <w:rsid w:val="00E36744"/>
    <w:rsid w:val="00E41CF4"/>
    <w:rsid w:val="00E42365"/>
    <w:rsid w:val="00E43DD3"/>
    <w:rsid w:val="00E45382"/>
    <w:rsid w:val="00E47D6D"/>
    <w:rsid w:val="00E50918"/>
    <w:rsid w:val="00E50FBF"/>
    <w:rsid w:val="00E51313"/>
    <w:rsid w:val="00E55190"/>
    <w:rsid w:val="00E56435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E86"/>
    <w:rsid w:val="00E80AD7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97FD3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B00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5D00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83"/>
    <w:rsid w:val="00F060E3"/>
    <w:rsid w:val="00F063AE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0E13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BF2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80863"/>
    <w:rsid w:val="00F808A1"/>
    <w:rsid w:val="00F8130B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0D1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21F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xt">
    <w:name w:val="txt"/>
    <w:basedOn w:val="Domylnaczcionkaakapitu"/>
    <w:rsid w:val="00165DEF"/>
  </w:style>
  <w:style w:type="paragraph" w:styleId="Tekstpodstawowy2">
    <w:name w:val="Body Text 2"/>
    <w:basedOn w:val="Normalny"/>
    <w:link w:val="Tekstpodstawowy2Znak"/>
    <w:semiHidden/>
    <w:unhideWhenUsed/>
    <w:rsid w:val="00165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65DEF"/>
    <w:rPr>
      <w:rFonts w:ascii="Thorndale" w:eastAsia="HG Mincho Light J" w:hAnsi="Thorndale"/>
      <w:color w:val="000000"/>
      <w:sz w:val="24"/>
      <w:szCs w:val="24"/>
    </w:rPr>
  </w:style>
  <w:style w:type="character" w:customStyle="1" w:styleId="tekstdokbold">
    <w:name w:val="tekst dok. bold"/>
    <w:rsid w:val="00165DE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pg4win.or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pgtools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0CF24-5479-477C-92CB-EF574CDD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3232</Words>
  <Characters>19397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22584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asewastynowicz</cp:lastModifiedBy>
  <cp:revision>22</cp:revision>
  <cp:lastPrinted>2022-04-26T07:37:00Z</cp:lastPrinted>
  <dcterms:created xsi:type="dcterms:W3CDTF">2022-02-23T11:39:00Z</dcterms:created>
  <dcterms:modified xsi:type="dcterms:W3CDTF">2022-04-26T07:39:00Z</dcterms:modified>
</cp:coreProperties>
</file>