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B14925">
        <w:rPr>
          <w:rFonts w:ascii="Verdana" w:hAnsi="Verdana" w:cs="Times New Roman"/>
          <w:b/>
          <w:sz w:val="20"/>
        </w:rPr>
        <w:t>25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A5C36">
        <w:rPr>
          <w:rFonts w:ascii="Verdana" w:hAnsi="Verdana" w:cs="Times New Roman"/>
          <w:b/>
          <w:sz w:val="20"/>
        </w:rPr>
        <w:t>2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6C2466" w:rsidRPr="00F330EB" w:rsidRDefault="006C2466" w:rsidP="006C246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Pr="00F330EB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 xml:space="preserve">stawa albumin, immunoglobulin, wyciągów jadów owadów błonkoskrzydłych </w:t>
      </w:r>
    </w:p>
    <w:p w:rsidR="00FC163D" w:rsidRPr="00C42272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32584E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32584E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32584E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32584E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11" w:rsidRDefault="00C81211" w:rsidP="00047F36">
      <w:r>
        <w:separator/>
      </w:r>
    </w:p>
  </w:endnote>
  <w:endnote w:type="continuationSeparator" w:id="0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32584E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32584E" w:rsidRPr="001754B1">
      <w:rPr>
        <w:rFonts w:cs="Times New Roman"/>
        <w:b/>
        <w:sz w:val="16"/>
        <w:szCs w:val="14"/>
      </w:rPr>
      <w:fldChar w:fldCharType="separate"/>
    </w:r>
    <w:r w:rsidR="00B14925">
      <w:rPr>
        <w:rFonts w:cs="Times New Roman"/>
        <w:b/>
        <w:noProof/>
        <w:sz w:val="16"/>
        <w:szCs w:val="14"/>
      </w:rPr>
      <w:t>1</w:t>
    </w:r>
    <w:r w:rsidR="0032584E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32584E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32584E" w:rsidRPr="001754B1">
      <w:rPr>
        <w:rFonts w:cs="Times New Roman"/>
        <w:sz w:val="16"/>
        <w:szCs w:val="14"/>
      </w:rPr>
      <w:fldChar w:fldCharType="separate"/>
    </w:r>
    <w:r w:rsidR="00B14925">
      <w:rPr>
        <w:rFonts w:cs="Times New Roman"/>
        <w:noProof/>
        <w:sz w:val="16"/>
        <w:szCs w:val="14"/>
      </w:rPr>
      <w:t>1</w:t>
    </w:r>
    <w:r w:rsidR="0032584E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11" w:rsidRDefault="00C81211" w:rsidP="00047F36">
      <w:r>
        <w:separator/>
      </w:r>
    </w:p>
  </w:footnote>
  <w:footnote w:type="continuationSeparator" w:id="0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72E4E"/>
    <w:rsid w:val="00375193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A3AFC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BA29C-7966-4DCF-971F-EE6C6A71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1674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3</cp:revision>
  <cp:lastPrinted>2021-07-05T09:20:00Z</cp:lastPrinted>
  <dcterms:created xsi:type="dcterms:W3CDTF">2022-04-28T10:17:00Z</dcterms:created>
  <dcterms:modified xsi:type="dcterms:W3CDTF">2022-05-04T08:22:00Z</dcterms:modified>
</cp:coreProperties>
</file>