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WCPIT/EA/381-18/2022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>3</w:t>
      </w:r>
      <w:r w:rsidR="00D82829">
        <w:rPr>
          <w:rFonts w:ascii="Verdana" w:hAnsi="Verdana" w:cs="Times New Roman"/>
          <w:b/>
          <w:sz w:val="20"/>
          <w:szCs w:val="20"/>
        </w:rPr>
        <w:t>a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EA06C9" w:rsidRPr="00EA06C9" w:rsidRDefault="00EA06C9" w:rsidP="00EA06C9">
      <w:pPr>
        <w:keepLines/>
        <w:jc w:val="center"/>
        <w:rPr>
          <w:rFonts w:ascii="Verdana" w:hAnsi="Verdana"/>
          <w:b/>
          <w:sz w:val="20"/>
          <w:szCs w:val="20"/>
        </w:rPr>
      </w:pPr>
      <w:r w:rsidRPr="00EA06C9">
        <w:rPr>
          <w:rFonts w:ascii="Verdana" w:hAnsi="Verdana"/>
          <w:b/>
          <w:sz w:val="20"/>
          <w:szCs w:val="20"/>
        </w:rPr>
        <w:t>„Instalacja systemu wytwarzania energii pochodzącej z OZE w postaci promieniowania słonecznego przetwarzanego w energię elektryczną przy pomocy paneli fotowoltaicznych w formule zaprojektuj i wybuduj”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proofErr w:type="spellStart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4A" w:rsidRDefault="0072504A" w:rsidP="00047F36">
      <w:r>
        <w:separator/>
      </w:r>
    </w:p>
  </w:endnote>
  <w:endnote w:type="continuationSeparator" w:id="0">
    <w:p w:rsidR="0072504A" w:rsidRDefault="0072504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387844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387844" w:rsidRPr="001754B1">
      <w:rPr>
        <w:rFonts w:cs="Times New Roman"/>
        <w:b/>
        <w:sz w:val="16"/>
        <w:szCs w:val="14"/>
      </w:rPr>
      <w:fldChar w:fldCharType="separate"/>
    </w:r>
    <w:r w:rsidR="00381CCB">
      <w:rPr>
        <w:rFonts w:cs="Times New Roman"/>
        <w:b/>
        <w:noProof/>
        <w:sz w:val="16"/>
        <w:szCs w:val="14"/>
      </w:rPr>
      <w:t>1</w:t>
    </w:r>
    <w:r w:rsidR="00387844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387844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387844" w:rsidRPr="001754B1">
      <w:rPr>
        <w:rFonts w:cs="Times New Roman"/>
        <w:sz w:val="16"/>
        <w:szCs w:val="14"/>
      </w:rPr>
      <w:fldChar w:fldCharType="separate"/>
    </w:r>
    <w:r w:rsidR="00381CCB">
      <w:rPr>
        <w:rFonts w:cs="Times New Roman"/>
        <w:noProof/>
        <w:sz w:val="16"/>
        <w:szCs w:val="14"/>
      </w:rPr>
      <w:t>2</w:t>
    </w:r>
    <w:r w:rsidR="00387844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4A" w:rsidRDefault="0072504A" w:rsidP="00047F36">
      <w:r>
        <w:separator/>
      </w:r>
    </w:p>
  </w:footnote>
  <w:footnote w:type="continuationSeparator" w:id="0">
    <w:p w:rsidR="0072504A" w:rsidRDefault="0072504A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A4" w:rsidRPr="006E46A3" w:rsidRDefault="009B42F2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6E46A3">
      <w:rPr>
        <w:rFonts w:cs="Times New Roman"/>
        <w:b/>
        <w:i/>
        <w:iCs/>
        <w:sz w:val="16"/>
        <w:szCs w:val="16"/>
      </w:rPr>
      <w:t>Oświadczenie o niepodleganiu wykluczeniu oraz spełnianiu warunków udziału w postępowaniu</w:t>
    </w:r>
  </w:p>
  <w:p w:rsidR="003D76A4" w:rsidRPr="001754B1" w:rsidRDefault="003D76A4">
    <w:pPr>
      <w:pStyle w:val="Nagwek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22B1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2829"/>
    <w:rsid w:val="00D836EA"/>
    <w:rsid w:val="00D866E9"/>
    <w:rsid w:val="00D87687"/>
    <w:rsid w:val="00D913DF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E4519-C0B2-4459-8665-5B629D64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2</cp:revision>
  <cp:lastPrinted>2021-08-03T07:38:00Z</cp:lastPrinted>
  <dcterms:created xsi:type="dcterms:W3CDTF">2022-05-10T09:29:00Z</dcterms:created>
  <dcterms:modified xsi:type="dcterms:W3CDTF">2022-05-10T09:29:00Z</dcterms:modified>
</cp:coreProperties>
</file>