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EB7EA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EB7EA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EB7EA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EB7EA5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EB7EA5" w:rsidRDefault="00BF6CE2" w:rsidP="000A024E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 w:rsidR="000A024E"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2 484,53 </w:t>
      </w:r>
      <w:proofErr w:type="spellStart"/>
      <w:r w:rsidR="000A024E">
        <w:rPr>
          <w:rFonts w:ascii="Verdana" w:hAnsi="Verdana"/>
          <w:b/>
          <w:sz w:val="20"/>
          <w:szCs w:val="20"/>
        </w:rPr>
        <w:t>MWh</w:t>
      </w:r>
      <w:proofErr w:type="spellEnd"/>
      <w:r w:rsidR="000A024E">
        <w:rPr>
          <w:rFonts w:ascii="Verdana" w:hAnsi="Verdana"/>
          <w:b/>
          <w:sz w:val="20"/>
          <w:szCs w:val="20"/>
        </w:rPr>
        <w:t xml:space="preserve"> NA ROK Z PRAWEM OPCJI NA ZWIĘKSZENIE ILOŚCI O 10 %</w:t>
      </w:r>
      <w:r w:rsidR="004479FB">
        <w:rPr>
          <w:rFonts w:ascii="Verdana" w:hAnsi="Verdana"/>
          <w:b/>
          <w:sz w:val="20"/>
          <w:szCs w:val="20"/>
        </w:rPr>
        <w:t xml:space="preserve"> tj</w:t>
      </w:r>
      <w:r w:rsidR="0083709C">
        <w:rPr>
          <w:rFonts w:ascii="Verdana" w:hAnsi="Verdana"/>
          <w:b/>
          <w:sz w:val="20"/>
          <w:szCs w:val="20"/>
        </w:rPr>
        <w:t>. 2 732,98</w:t>
      </w:r>
      <w:r w:rsidR="00183A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83A77">
        <w:rPr>
          <w:rFonts w:ascii="Verdana" w:hAnsi="Verdana"/>
          <w:b/>
          <w:sz w:val="20"/>
          <w:szCs w:val="20"/>
        </w:rPr>
        <w:t>MWh</w:t>
      </w:r>
      <w:proofErr w:type="spellEnd"/>
      <w:r w:rsidR="000A024E">
        <w:rPr>
          <w:rFonts w:ascii="Verdana" w:hAnsi="Verdana"/>
          <w:b/>
          <w:sz w:val="20"/>
          <w:szCs w:val="20"/>
        </w:rPr>
        <w:t>.</w:t>
      </w:r>
    </w:p>
    <w:p w:rsidR="002D0BAF" w:rsidRPr="00EB7EA5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br w:type="page"/>
      </w:r>
    </w:p>
    <w:p w:rsidR="003363CC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B7EA5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EB7EA5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Numer telefonu:</w:t>
      </w:r>
    </w:p>
    <w:p w:rsidR="00717274" w:rsidRPr="00EB7EA5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061 66 54 255</w:t>
      </w:r>
    </w:p>
    <w:p w:rsidR="00AD4CDD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B7EA5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przetargi@wcpit.org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EB7EA5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EB7EA5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EB7EA5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związane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postępowaniem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EB7EA5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B7EA5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EB7EA5">
        <w:rPr>
          <w:rFonts w:ascii="Verdana" w:hAnsi="Verdana"/>
          <w:sz w:val="20"/>
          <w:szCs w:val="20"/>
        </w:rPr>
        <w:t>internet</w:t>
      </w:r>
      <w:proofErr w:type="spellEnd"/>
      <w:r w:rsidRPr="00EB7EA5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EB7EA5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EB7EA5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EB7EA5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EB7EA5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EB7EA5">
        <w:rPr>
          <w:rFonts w:ascii="Verdana" w:hAnsi="Verdana"/>
          <w:sz w:val="20"/>
          <w:szCs w:val="20"/>
        </w:rPr>
        <w:t>późn</w:t>
      </w:r>
      <w:proofErr w:type="spellEnd"/>
      <w:r w:rsidRPr="00EB7EA5">
        <w:rPr>
          <w:rFonts w:ascii="Verdana" w:hAnsi="Verdana"/>
          <w:sz w:val="20"/>
          <w:szCs w:val="20"/>
        </w:rPr>
        <w:t>. zm.) zwanej dalej „ustawą”</w:t>
      </w:r>
      <w:r w:rsidR="00954F2D" w:rsidRPr="00EB7EA5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EB7EA5">
        <w:rPr>
          <w:rFonts w:ascii="Verdana" w:hAnsi="Verdana"/>
          <w:sz w:val="20"/>
          <w:szCs w:val="20"/>
        </w:rPr>
        <w:t>Pzp</w:t>
      </w:r>
      <w:proofErr w:type="spellEnd"/>
      <w:r w:rsidR="00954F2D" w:rsidRPr="00EB7EA5">
        <w:rPr>
          <w:rFonts w:ascii="Verdana" w:hAnsi="Verdana"/>
          <w:sz w:val="20"/>
          <w:szCs w:val="20"/>
        </w:rPr>
        <w:t>”</w:t>
      </w:r>
    </w:p>
    <w:p w:rsidR="00954F2D" w:rsidRPr="00EB7EA5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EB7EA5">
        <w:rPr>
          <w:rFonts w:ascii="Verdana" w:hAnsi="Verdana"/>
          <w:sz w:val="20"/>
          <w:szCs w:val="20"/>
        </w:rPr>
        <w:t>.</w:t>
      </w:r>
    </w:p>
    <w:p w:rsidR="00ED79C8" w:rsidRPr="00EB7EA5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EB7EA5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EB7EA5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EB7EA5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700C63" w:rsidRDefault="0097021C" w:rsidP="00183A77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Przedmiotem zamówienia jest</w:t>
      </w:r>
      <w:r w:rsidR="00EB0C0D">
        <w:rPr>
          <w:rFonts w:ascii="Verdana" w:hAnsi="Verdana"/>
          <w:sz w:val="20"/>
          <w:szCs w:val="20"/>
        </w:rPr>
        <w:t xml:space="preserve"> </w:t>
      </w:r>
      <w:r w:rsidR="00D54534">
        <w:rPr>
          <w:rFonts w:ascii="Verdana" w:hAnsi="Verdana"/>
          <w:sz w:val="20"/>
          <w:szCs w:val="20"/>
        </w:rPr>
        <w:t>dostawa energii elektrycznej dla Wielkopolskiego Centrum Pulmonologii i Torakochirurgii im. Eugenii i Janusza Zeylandów SP ZOZ- szpitale w Poznaniu, Ludwikowie i Chodzieży: łącznie</w:t>
      </w:r>
      <w:r w:rsidR="00A616AD">
        <w:rPr>
          <w:rFonts w:ascii="Verdana" w:hAnsi="Verdana"/>
          <w:sz w:val="20"/>
          <w:szCs w:val="20"/>
        </w:rPr>
        <w:t xml:space="preserve"> 2 484,53 </w:t>
      </w:r>
      <w:proofErr w:type="spellStart"/>
      <w:r w:rsidR="00A616AD">
        <w:rPr>
          <w:rFonts w:ascii="Verdana" w:hAnsi="Verdana"/>
          <w:sz w:val="20"/>
          <w:szCs w:val="20"/>
        </w:rPr>
        <w:t>MWh</w:t>
      </w:r>
      <w:proofErr w:type="spellEnd"/>
      <w:r w:rsidR="00A616AD">
        <w:rPr>
          <w:rFonts w:ascii="Verdana" w:hAnsi="Verdana"/>
          <w:sz w:val="20"/>
          <w:szCs w:val="20"/>
        </w:rPr>
        <w:t xml:space="preserve"> na rok z prawem opcji na zwięks</w:t>
      </w:r>
      <w:r w:rsidR="00626642">
        <w:rPr>
          <w:rFonts w:ascii="Verdana" w:hAnsi="Verdana"/>
          <w:sz w:val="20"/>
          <w:szCs w:val="20"/>
        </w:rPr>
        <w:t>zenie ilości o 10 % tj. 2 732,98</w:t>
      </w:r>
      <w:r w:rsidR="00A616AD">
        <w:rPr>
          <w:rFonts w:ascii="Verdana" w:hAnsi="Verdana"/>
          <w:sz w:val="20"/>
          <w:szCs w:val="20"/>
        </w:rPr>
        <w:t xml:space="preserve"> </w:t>
      </w:r>
      <w:proofErr w:type="spellStart"/>
      <w:r w:rsidR="00A616AD">
        <w:rPr>
          <w:rFonts w:ascii="Verdana" w:hAnsi="Verdana"/>
          <w:sz w:val="20"/>
          <w:szCs w:val="20"/>
        </w:rPr>
        <w:t>MWh</w:t>
      </w:r>
      <w:proofErr w:type="spellEnd"/>
      <w:r w:rsidR="00A616AD">
        <w:rPr>
          <w:rFonts w:ascii="Verdana" w:hAnsi="Verdana"/>
          <w:sz w:val="20"/>
          <w:szCs w:val="20"/>
        </w:rPr>
        <w:t>.</w:t>
      </w:r>
    </w:p>
    <w:p w:rsidR="002B6CE8" w:rsidRPr="00183A77" w:rsidRDefault="002B6CE8" w:rsidP="002B6CE8">
      <w:pPr>
        <w:widowControl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przewiduje, że skorzysta z prawa opcji w przypadku zaistnienia konieczności zakupu większej ilości energii elektrycznej spowodowanej zwiększonym zużyciem energii w istniejących punktach odbioru w obrębie określonych grup taryfowych objętych przedmiotem zamówienia, - o maksymalnie 10 % wartości zamówienia podstawowego. Zamówienia w ramach opcji będą realizowane w terminie wykonania zamówienia, po wykorzystaniu prognozowanego zużycia energii elektrycznej.</w:t>
      </w:r>
    </w:p>
    <w:p w:rsidR="00835AA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sz w:val="20"/>
          <w:szCs w:val="20"/>
        </w:rPr>
        <w:t>Przedmiot zamówienia został szcze</w:t>
      </w:r>
      <w:r w:rsidR="00835AAC" w:rsidRPr="00835AAC">
        <w:rPr>
          <w:rFonts w:ascii="Verdana" w:hAnsi="Verdana"/>
          <w:sz w:val="20"/>
          <w:szCs w:val="20"/>
        </w:rPr>
        <w:t>gółowo opisany w załączniku nr 1 do SWZ – opis przedmiotu zamówienia i w załączniku nr 2b – formularz cenowy</w:t>
      </w:r>
      <w:r w:rsidR="00835AAC">
        <w:rPr>
          <w:rFonts w:ascii="Verdana" w:hAnsi="Verdana"/>
          <w:sz w:val="20"/>
          <w:szCs w:val="20"/>
        </w:rPr>
        <w:t>.</w:t>
      </w:r>
      <w:r w:rsidRPr="00835AAC">
        <w:rPr>
          <w:rFonts w:ascii="Verdana" w:hAnsi="Verdana"/>
          <w:sz w:val="20"/>
          <w:szCs w:val="20"/>
        </w:rPr>
        <w:t xml:space="preserve"> </w:t>
      </w:r>
    </w:p>
    <w:p w:rsidR="0097021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97021C" w:rsidRPr="00383603" w:rsidRDefault="00835AAC" w:rsidP="00383603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Uzasadnienie</w:t>
      </w:r>
      <w:r w:rsidR="0097021C" w:rsidRPr="00EB7EA5">
        <w:rPr>
          <w:rFonts w:ascii="Verdana" w:hAnsi="Verdana"/>
          <w:iCs/>
          <w:sz w:val="20"/>
          <w:szCs w:val="20"/>
        </w:rPr>
        <w:t xml:space="preserve"> braku podziału na części:</w:t>
      </w:r>
      <w:r w:rsidR="00383603">
        <w:rPr>
          <w:rFonts w:ascii="Verdana" w:hAnsi="Verdana"/>
          <w:iCs/>
          <w:sz w:val="20"/>
          <w:szCs w:val="20"/>
        </w:rPr>
        <w:t xml:space="preserve"> </w:t>
      </w:r>
      <w:r w:rsidR="0097021C" w:rsidRPr="00EB7EA5">
        <w:rPr>
          <w:rFonts w:ascii="Verdana" w:hAnsi="Verdana"/>
          <w:bCs/>
          <w:sz w:val="20"/>
          <w:szCs w:val="20"/>
        </w:rPr>
        <w:t>Przedmiot z</w:t>
      </w:r>
      <w:r w:rsidR="00383603">
        <w:rPr>
          <w:rFonts w:ascii="Verdana" w:hAnsi="Verdana"/>
          <w:bCs/>
          <w:sz w:val="20"/>
          <w:szCs w:val="20"/>
        </w:rPr>
        <w:t>amówienia nie jest podzielony na części ze względów organizacyjnych, technicznych i ekonomicznych</w:t>
      </w:r>
      <w:r w:rsidR="0097021C" w:rsidRPr="00EB7EA5">
        <w:rPr>
          <w:rFonts w:ascii="Verdana" w:hAnsi="Verdana"/>
          <w:bCs/>
          <w:sz w:val="20"/>
          <w:szCs w:val="20"/>
        </w:rPr>
        <w:t>.</w:t>
      </w:r>
      <w:r w:rsidR="00383603">
        <w:rPr>
          <w:rFonts w:ascii="Verdana" w:hAnsi="Verdana"/>
          <w:bCs/>
          <w:sz w:val="20"/>
          <w:szCs w:val="20"/>
        </w:rPr>
        <w:t xml:space="preserve"> Podział zamówienia groziłby nadmiernymi trudnościami technicznymi i kosztami wykonania zamówienia a także potrzebą skoordynowania działań różnych wykonawców realizujących zamówienie.</w:t>
      </w:r>
    </w:p>
    <w:p w:rsidR="0097021C" w:rsidRPr="00EB7EA5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B7EA5">
        <w:rPr>
          <w:rFonts w:ascii="Verdana" w:hAnsi="Verdana"/>
          <w:sz w:val="20"/>
          <w:szCs w:val="20"/>
        </w:rPr>
        <w:lastRenderedPageBreak/>
        <w:t>Pzp</w:t>
      </w:r>
      <w:proofErr w:type="spellEnd"/>
      <w:r w:rsidRPr="00EB7EA5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EB7EA5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ab/>
        <w:t>3362</w:t>
      </w:r>
      <w:r w:rsidR="00700C63">
        <w:rPr>
          <w:rFonts w:ascii="Verdana" w:hAnsi="Verdana"/>
          <w:sz w:val="20"/>
          <w:szCs w:val="20"/>
        </w:rPr>
        <w:t>00</w:t>
      </w:r>
      <w:r w:rsidRPr="00EB7EA5">
        <w:rPr>
          <w:rFonts w:ascii="Verdana" w:hAnsi="Verdana"/>
          <w:sz w:val="20"/>
          <w:szCs w:val="20"/>
        </w:rPr>
        <w:t>00-</w:t>
      </w:r>
      <w:r w:rsidR="00700C63">
        <w:rPr>
          <w:rFonts w:ascii="Verdana" w:hAnsi="Verdana"/>
          <w:sz w:val="20"/>
          <w:szCs w:val="20"/>
        </w:rPr>
        <w:t>2</w:t>
      </w:r>
      <w:r w:rsidRPr="00EB7EA5">
        <w:rPr>
          <w:rFonts w:ascii="Verdana" w:hAnsi="Verdana"/>
          <w:sz w:val="20"/>
          <w:szCs w:val="20"/>
        </w:rPr>
        <w:t xml:space="preserve"> </w:t>
      </w:r>
      <w:r w:rsidR="00FF7803">
        <w:rPr>
          <w:rFonts w:ascii="Verdana" w:hAnsi="Verdana"/>
          <w:sz w:val="20"/>
          <w:szCs w:val="20"/>
        </w:rPr>
        <w:t>energia elektryczna, cieplna, słoneczna i jądrowa.</w:t>
      </w:r>
    </w:p>
    <w:p w:rsidR="0063725E" w:rsidRPr="00EB7EA5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EB7EA5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EB7EA5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7A7167" w:rsidRPr="00EB7EA5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EB7EA5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EB7EA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EB7EA5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A56D05" w:rsidRDefault="00A56D05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 ustala się na okres:</w:t>
      </w:r>
    </w:p>
    <w:p w:rsidR="00700C63" w:rsidRPr="00A56D05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A56D05">
        <w:rPr>
          <w:rFonts w:ascii="Verdana" w:hAnsi="Verdana"/>
          <w:sz w:val="20"/>
          <w:szCs w:val="20"/>
        </w:rPr>
        <w:t>12 miesięcy od dnia 06.09.2022</w:t>
      </w:r>
      <w:r w:rsidRPr="00A56D05">
        <w:rPr>
          <w:rFonts w:ascii="Verdana" w:hAnsi="Verdana"/>
          <w:b/>
          <w:sz w:val="20"/>
          <w:szCs w:val="20"/>
        </w:rPr>
        <w:t xml:space="preserve"> </w:t>
      </w:r>
      <w:r w:rsidRPr="00A56D05">
        <w:rPr>
          <w:rFonts w:ascii="Verdana" w:hAnsi="Verdana"/>
          <w:sz w:val="20"/>
          <w:szCs w:val="20"/>
        </w:rPr>
        <w:t>r. albo</w:t>
      </w:r>
    </w:p>
    <w:p w:rsidR="00A56D05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A56D05">
        <w:rPr>
          <w:rFonts w:ascii="Verdana" w:hAnsi="Verdana"/>
          <w:sz w:val="20"/>
          <w:szCs w:val="20"/>
        </w:rPr>
        <w:t>12 miesięcy od skutecznego przeprowadzenia procedury zmiany sprzedawcy, jeżeli nastąpi to po terminie wskazanym w pkt.1)</w:t>
      </w:r>
      <w:r>
        <w:rPr>
          <w:rFonts w:ascii="Verdana" w:hAnsi="Verdana"/>
          <w:sz w:val="20"/>
          <w:szCs w:val="20"/>
        </w:rPr>
        <w:t>.</w:t>
      </w:r>
    </w:p>
    <w:p w:rsidR="00A56D05" w:rsidRPr="00A56D05" w:rsidRDefault="00A56D05" w:rsidP="00A56D0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skutecznego </w:t>
      </w:r>
      <w:r w:rsidR="00ED2037">
        <w:rPr>
          <w:rFonts w:ascii="Verdana" w:hAnsi="Verdana"/>
          <w:sz w:val="20"/>
          <w:szCs w:val="20"/>
        </w:rPr>
        <w:t>przeprowadzenia procedury zmiany sprzedawcy w ciągu 30 dni od podpisania umowy lub od dnia otrzymania pełnomocnictwa od Zamawiającego, jeżeli nastąpi ono po dniu podpisania umowy.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="0034784C">
        <w:rPr>
          <w:rFonts w:ascii="Verdana" w:hAnsi="Verdana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Pr="0080077F">
        <w:rPr>
          <w:rFonts w:ascii="Verdana" w:hAnsi="Verdana"/>
          <w:spacing w:val="5"/>
          <w:sz w:val="20"/>
          <w:szCs w:val="20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6" w:name="_Toc64559023"/>
      <w:r w:rsidRPr="00127684">
        <w:rPr>
          <w:rFonts w:ascii="Verdana" w:hAnsi="Verdana"/>
          <w:sz w:val="20"/>
          <w:szCs w:val="20"/>
        </w:rPr>
        <w:t>Z post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powania o udzielenie zam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wienia wyklucza si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Wykonawc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: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I.</w:t>
      </w:r>
      <w:r w:rsidRPr="00127684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127684">
        <w:rPr>
          <w:rFonts w:ascii="Verdana" w:hAnsi="Verdana"/>
          <w:sz w:val="20"/>
          <w:szCs w:val="20"/>
        </w:rPr>
        <w:t>Pzp</w:t>
      </w:r>
      <w:proofErr w:type="spellEnd"/>
      <w:r w:rsidRPr="00127684">
        <w:rPr>
          <w:rFonts w:ascii="Verdana" w:hAnsi="Verdana"/>
          <w:sz w:val="20"/>
          <w:szCs w:val="20"/>
        </w:rPr>
        <w:t>: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1)</w:t>
      </w:r>
      <w:r w:rsidRPr="00127684">
        <w:rPr>
          <w:rFonts w:ascii="Verdana" w:hAnsi="Verdana"/>
          <w:sz w:val="20"/>
          <w:szCs w:val="20"/>
        </w:rPr>
        <w:tab/>
        <w:t>b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cego osob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fizyczn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,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rego prawomocnie skazano za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pstwo: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a)</w:t>
      </w:r>
      <w:r w:rsidRPr="00127684">
        <w:rPr>
          <w:rFonts w:ascii="Verdana" w:hAnsi="Verdana"/>
          <w:sz w:val="20"/>
          <w:szCs w:val="20"/>
        </w:rPr>
        <w:tab/>
        <w:t>udzia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u w zorganizowanej grupie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pczej albo zwi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zku maj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cym na celu pope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nienie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pstwa lub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pstwa skarbowego,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258 Kodeksu karnego,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b)</w:t>
      </w:r>
      <w:r w:rsidRPr="00127684">
        <w:rPr>
          <w:rFonts w:ascii="Verdana" w:hAnsi="Verdana"/>
          <w:sz w:val="20"/>
          <w:szCs w:val="20"/>
        </w:rPr>
        <w:tab/>
        <w:t>handlu lud</w:t>
      </w:r>
      <w:r w:rsidRPr="00127684">
        <w:rPr>
          <w:rFonts w:ascii="Verdana" w:hAnsi="Verdana" w:hint="cs"/>
          <w:sz w:val="20"/>
          <w:szCs w:val="20"/>
        </w:rPr>
        <w:t>ź</w:t>
      </w:r>
      <w:r w:rsidRPr="00127684">
        <w:rPr>
          <w:rFonts w:ascii="Verdana" w:hAnsi="Verdana"/>
          <w:sz w:val="20"/>
          <w:szCs w:val="20"/>
        </w:rPr>
        <w:t>mi,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189a Kodeksu karnego,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c)</w:t>
      </w:r>
      <w:r w:rsidRPr="00127684">
        <w:rPr>
          <w:rFonts w:ascii="Verdana" w:hAnsi="Verdana"/>
          <w:sz w:val="20"/>
          <w:szCs w:val="20"/>
        </w:rPr>
        <w:tab/>
        <w:t>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228-230a, art. 250a Kodeks</w:t>
      </w:r>
      <w:r w:rsidR="000744B2">
        <w:rPr>
          <w:rFonts w:ascii="Verdana" w:hAnsi="Verdana"/>
          <w:sz w:val="20"/>
          <w:szCs w:val="20"/>
        </w:rPr>
        <w:t>u karnego lub w art. 46-</w:t>
      </w:r>
      <w:r w:rsidRPr="00127684">
        <w:rPr>
          <w:rFonts w:ascii="Verdana" w:hAnsi="Verdana"/>
          <w:sz w:val="20"/>
          <w:szCs w:val="20"/>
        </w:rPr>
        <w:t>48 ustawy z dnia 25 czerwca 2010 r. o sporcie</w:t>
      </w:r>
      <w:r w:rsidR="000744B2">
        <w:rPr>
          <w:rFonts w:ascii="Verdana" w:hAnsi="Verdana"/>
          <w:sz w:val="20"/>
          <w:szCs w:val="20"/>
        </w:rPr>
        <w:t xml:space="preserve"> (Dz. U. z 2020 r. poz. 1133 oraz z 2021 r. poz. 2054) lub w art.54 ust. 1-4 ustawy z dnia 12 maja 2011r. o refundacji leków, środków spożywczych specjalnego przeznaczenia żywieniowego oraz wyrobów medycznych (Dz. U. z 2021</w:t>
      </w:r>
      <w:r w:rsidR="0044770B">
        <w:rPr>
          <w:rFonts w:ascii="Verdana" w:hAnsi="Verdana"/>
          <w:sz w:val="20"/>
          <w:szCs w:val="20"/>
        </w:rPr>
        <w:t xml:space="preserve"> r. poz. 523,1292, 1559 i 2054)</w:t>
      </w:r>
      <w:r w:rsidRPr="00127684">
        <w:rPr>
          <w:rFonts w:ascii="Verdana" w:hAnsi="Verdana"/>
          <w:sz w:val="20"/>
          <w:szCs w:val="20"/>
        </w:rPr>
        <w:t>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d)</w:t>
      </w:r>
      <w:r w:rsidRPr="00127684">
        <w:rPr>
          <w:rFonts w:ascii="Verdana" w:hAnsi="Verdana"/>
          <w:sz w:val="20"/>
          <w:szCs w:val="20"/>
        </w:rPr>
        <w:tab/>
        <w:t>finansowania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pstwa o charakterze terrorystycznym,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165a Kodeksu karnego, lub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 udaremniania lub utrudniania stwierdzenia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pnego pochodzenia pieni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dzy lub ukrywania ich pochodzenia,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299 Kodeksu karnego,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e)</w:t>
      </w:r>
      <w:r w:rsidRPr="00127684">
        <w:rPr>
          <w:rFonts w:ascii="Verdana" w:hAnsi="Verdana"/>
          <w:sz w:val="20"/>
          <w:szCs w:val="20"/>
        </w:rPr>
        <w:tab/>
        <w:t>o charakterze terrorystycznym,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rym mowa w art. 115 </w:t>
      </w:r>
      <w:r w:rsidRPr="00127684">
        <w:rPr>
          <w:rFonts w:ascii="Verdana" w:hAnsi="Verdana" w:hint="cs"/>
          <w:sz w:val="20"/>
          <w:szCs w:val="20"/>
        </w:rPr>
        <w:t>§</w:t>
      </w:r>
      <w:r w:rsidRPr="00127684">
        <w:rPr>
          <w:rFonts w:ascii="Verdana" w:hAnsi="Verdana"/>
          <w:sz w:val="20"/>
          <w:szCs w:val="20"/>
        </w:rPr>
        <w:t xml:space="preserve"> 20 Kodeksu karnego, lub maj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 na celu pope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nienie tego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pstwa,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f)</w:t>
      </w:r>
      <w:r w:rsidRPr="00127684">
        <w:rPr>
          <w:rFonts w:ascii="Verdana" w:hAnsi="Verdana"/>
          <w:sz w:val="20"/>
          <w:szCs w:val="20"/>
        </w:rPr>
        <w:tab/>
        <w:t>powierzenia wykonywania pracy ma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oletniemu cudzoziemcowi,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g)</w:t>
      </w:r>
      <w:r w:rsidRPr="00127684">
        <w:rPr>
          <w:rFonts w:ascii="Verdana" w:hAnsi="Verdana"/>
          <w:sz w:val="20"/>
          <w:szCs w:val="20"/>
        </w:rPr>
        <w:tab/>
        <w:t>przeciwko obrotowi gospodarczemu,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rych mowa w art. 296-307 Kodeksu karnego,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 oszustwa,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286 Kodeksu karnego,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 przeciwko wiarygodno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ci dokument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rych mowa w art. 270-277d Kodeksu karnego, lub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 skarbowe,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h)</w:t>
      </w:r>
      <w:r w:rsidRPr="00127684">
        <w:rPr>
          <w:rFonts w:ascii="Verdana" w:hAnsi="Verdana"/>
          <w:sz w:val="20"/>
          <w:szCs w:val="20"/>
        </w:rPr>
        <w:tab/>
        <w:t>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cym wbrew przepisom na terytorium Rzeczypospolitej Polskiej,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lastRenderedPageBreak/>
        <w:t>- lub za odpowiedni czyn zabroniony okre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lony w przepisach prawa obcego;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2)</w:t>
      </w:r>
      <w:r w:rsidRPr="00127684">
        <w:rPr>
          <w:rFonts w:ascii="Verdana" w:hAnsi="Verdana"/>
          <w:sz w:val="20"/>
          <w:szCs w:val="20"/>
        </w:rPr>
        <w:tab/>
        <w:t>je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eli urz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duj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cego cz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onka jego organu zarz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cego lub nadzorczego, wsp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lnika sp</w:t>
      </w:r>
      <w:r w:rsidRPr="00127684">
        <w:rPr>
          <w:rFonts w:ascii="Verdana" w:hAnsi="Verdana" w:hint="cs"/>
          <w:sz w:val="20"/>
          <w:szCs w:val="20"/>
        </w:rPr>
        <w:t>ół</w:t>
      </w:r>
      <w:r w:rsidRPr="00127684">
        <w:rPr>
          <w:rFonts w:ascii="Verdana" w:hAnsi="Verdana"/>
          <w:sz w:val="20"/>
          <w:szCs w:val="20"/>
        </w:rPr>
        <w:t>ki w sp</w:t>
      </w:r>
      <w:r w:rsidRPr="00127684">
        <w:rPr>
          <w:rFonts w:ascii="Verdana" w:hAnsi="Verdana" w:hint="cs"/>
          <w:sz w:val="20"/>
          <w:szCs w:val="20"/>
        </w:rPr>
        <w:t>ół</w:t>
      </w:r>
      <w:r w:rsidRPr="00127684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127684">
        <w:rPr>
          <w:rFonts w:ascii="Verdana" w:hAnsi="Verdana"/>
          <w:sz w:val="20"/>
          <w:szCs w:val="20"/>
        </w:rPr>
        <w:t>komplementariusza</w:t>
      </w:r>
      <w:proofErr w:type="spellEnd"/>
      <w:r w:rsidRPr="00127684">
        <w:rPr>
          <w:rFonts w:ascii="Verdana" w:hAnsi="Verdana"/>
          <w:sz w:val="20"/>
          <w:szCs w:val="20"/>
        </w:rPr>
        <w:t xml:space="preserve"> w sp</w:t>
      </w:r>
      <w:r w:rsidRPr="00127684">
        <w:rPr>
          <w:rFonts w:ascii="Verdana" w:hAnsi="Verdana" w:hint="cs"/>
          <w:sz w:val="20"/>
          <w:szCs w:val="20"/>
        </w:rPr>
        <w:t>ół</w:t>
      </w:r>
      <w:r w:rsidRPr="00127684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pstwo,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127684">
        <w:rPr>
          <w:rFonts w:ascii="Verdana" w:hAnsi="Verdana"/>
          <w:sz w:val="20"/>
          <w:szCs w:val="20"/>
        </w:rPr>
        <w:t>pkt</w:t>
      </w:r>
      <w:proofErr w:type="spellEnd"/>
      <w:r w:rsidRPr="00127684">
        <w:rPr>
          <w:rFonts w:ascii="Verdana" w:hAnsi="Verdana"/>
          <w:sz w:val="20"/>
          <w:szCs w:val="20"/>
        </w:rPr>
        <w:t xml:space="preserve"> 1;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3)</w:t>
      </w:r>
      <w:r w:rsidRPr="00127684">
        <w:rPr>
          <w:rFonts w:ascii="Verdana" w:hAnsi="Verdana"/>
          <w:sz w:val="20"/>
          <w:szCs w:val="20"/>
        </w:rPr>
        <w:tab/>
        <w:t>wobec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rego wydano prawomocny wyrok s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du lub ostateczn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decyzj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administracyjn</w:t>
      </w:r>
      <w:r w:rsidRPr="00127684">
        <w:rPr>
          <w:rFonts w:ascii="Verdana" w:hAnsi="Verdana" w:hint="cs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</w:t>
      </w:r>
      <w:r w:rsidRPr="00127684">
        <w:rPr>
          <w:rFonts w:ascii="Verdana" w:hAnsi="Verdana"/>
          <w:sz w:val="20"/>
          <w:szCs w:val="20"/>
        </w:rPr>
        <w:t>o zaleganiu z uiszczeniem podatk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w, op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at lub sk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adek na ubezpieczenie spo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eczne lub zdrowotne, chyba 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wykonawca odpowiednio przed up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ywem terminu do sk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adania wniosk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 o dopuszczenie do udzia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u w post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powaniu albo przed up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ywem terminu sk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adania ofert dokona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 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atno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ci nale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nych podatk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w, op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at lub sk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adek na ubezpieczenie spo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eczne lub zdrowotne wraz z odsetkami lub grzywnami lub zawar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 wi</w:t>
      </w:r>
      <w:r w:rsidRPr="00127684">
        <w:rPr>
          <w:rFonts w:ascii="Verdana" w:hAnsi="Verdana" w:hint="cs"/>
          <w:sz w:val="20"/>
          <w:szCs w:val="20"/>
        </w:rPr>
        <w:t>ążą</w:t>
      </w:r>
      <w:r w:rsidRPr="00127684">
        <w:rPr>
          <w:rFonts w:ascii="Verdana" w:hAnsi="Verdana"/>
          <w:sz w:val="20"/>
          <w:szCs w:val="20"/>
        </w:rPr>
        <w:t>ce porozumienie w sprawie sp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aty tych nale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no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ci;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4)</w:t>
      </w:r>
      <w:r w:rsidRPr="00127684">
        <w:rPr>
          <w:rFonts w:ascii="Verdana" w:hAnsi="Verdana"/>
          <w:sz w:val="20"/>
          <w:szCs w:val="20"/>
        </w:rPr>
        <w:tab/>
        <w:t>wobec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rego prawomocnie orzeczono zakaz ubiegania si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o zam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wienia publiczne;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5)</w:t>
      </w:r>
      <w:r w:rsidRPr="00127684">
        <w:rPr>
          <w:rFonts w:ascii="Verdana" w:hAnsi="Verdana"/>
          <w:sz w:val="20"/>
          <w:szCs w:val="20"/>
        </w:rPr>
        <w:tab/>
        <w:t>je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eli zamawiaj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cy mo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stwierdzi</w:t>
      </w:r>
      <w:r w:rsidRPr="00127684">
        <w:rPr>
          <w:rFonts w:ascii="Verdana" w:hAnsi="Verdana" w:hint="cs"/>
          <w:sz w:val="20"/>
          <w:szCs w:val="20"/>
        </w:rPr>
        <w:t>ć</w:t>
      </w:r>
      <w:r w:rsidRPr="00127684">
        <w:rPr>
          <w:rFonts w:ascii="Verdana" w:hAnsi="Verdana"/>
          <w:sz w:val="20"/>
          <w:szCs w:val="20"/>
        </w:rPr>
        <w:t>, na podstawie wiarygodnych przes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anek, 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wykonawca zawar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 z innymi wykonawcami porozumienie maj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 na celu zak</w:t>
      </w:r>
      <w:r w:rsidRPr="00127684">
        <w:rPr>
          <w:rFonts w:ascii="Verdana" w:hAnsi="Verdana" w:hint="cs"/>
          <w:sz w:val="20"/>
          <w:szCs w:val="20"/>
        </w:rPr>
        <w:t>łó</w:t>
      </w:r>
      <w:r w:rsidRPr="00127684">
        <w:rPr>
          <w:rFonts w:ascii="Verdana" w:hAnsi="Verdana"/>
          <w:sz w:val="20"/>
          <w:szCs w:val="20"/>
        </w:rPr>
        <w:t>cenie konkurencji, w szczeg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lno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ci je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eli nale</w:t>
      </w:r>
      <w:r w:rsidRPr="00127684">
        <w:rPr>
          <w:rFonts w:ascii="Verdana" w:hAnsi="Verdana" w:hint="cs"/>
          <w:sz w:val="20"/>
          <w:szCs w:val="20"/>
        </w:rPr>
        <w:t>żą</w:t>
      </w:r>
      <w:r w:rsidRPr="00127684">
        <w:rPr>
          <w:rFonts w:ascii="Verdana" w:hAnsi="Verdana"/>
          <w:sz w:val="20"/>
          <w:szCs w:val="20"/>
        </w:rPr>
        <w:t>c do tej samej grupy kapita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w, z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yli odr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bne oferty, oferty cz</w:t>
      </w:r>
      <w:r w:rsidRPr="00127684">
        <w:rPr>
          <w:rFonts w:ascii="Verdana" w:hAnsi="Verdana" w:hint="cs"/>
          <w:sz w:val="20"/>
          <w:szCs w:val="20"/>
        </w:rPr>
        <w:t>ęś</w:t>
      </w:r>
      <w:r w:rsidRPr="00127684">
        <w:rPr>
          <w:rFonts w:ascii="Verdana" w:hAnsi="Verdana"/>
          <w:sz w:val="20"/>
          <w:szCs w:val="20"/>
        </w:rPr>
        <w:t>ciowe lub wnioski o dopuszczenie do udzia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u w post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powaniu, chyba 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wyka</w:t>
      </w:r>
      <w:r w:rsidRPr="00127684">
        <w:rPr>
          <w:rFonts w:ascii="Verdana" w:hAnsi="Verdana" w:hint="cs"/>
          <w:sz w:val="20"/>
          <w:szCs w:val="20"/>
        </w:rPr>
        <w:t>żą</w:t>
      </w:r>
      <w:r w:rsidRPr="00127684">
        <w:rPr>
          <w:rFonts w:ascii="Verdana" w:hAnsi="Verdana"/>
          <w:sz w:val="20"/>
          <w:szCs w:val="20"/>
        </w:rPr>
        <w:t xml:space="preserve">, 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przygotowali te oferty lub wnioski niezale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nie od siebie;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6)</w:t>
      </w:r>
      <w:r w:rsidRPr="00127684">
        <w:rPr>
          <w:rFonts w:ascii="Verdana" w:hAnsi="Verdana"/>
          <w:sz w:val="20"/>
          <w:szCs w:val="20"/>
        </w:rPr>
        <w:tab/>
        <w:t>je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eli, w przypadkach,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127684">
        <w:rPr>
          <w:rFonts w:ascii="Verdana" w:hAnsi="Verdana"/>
          <w:sz w:val="20"/>
          <w:szCs w:val="20"/>
        </w:rPr>
        <w:t>Pzp</w:t>
      </w:r>
      <w:proofErr w:type="spellEnd"/>
      <w:r w:rsidRPr="00127684">
        <w:rPr>
          <w:rFonts w:ascii="Verdana" w:hAnsi="Verdana"/>
          <w:sz w:val="20"/>
          <w:szCs w:val="20"/>
        </w:rPr>
        <w:t>., dosz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 do zak</w:t>
      </w:r>
      <w:r w:rsidRPr="00127684">
        <w:rPr>
          <w:rFonts w:ascii="Verdana" w:hAnsi="Verdana" w:hint="cs"/>
          <w:sz w:val="20"/>
          <w:szCs w:val="20"/>
        </w:rPr>
        <w:t>łó</w:t>
      </w:r>
      <w:r w:rsidRPr="00127684">
        <w:rPr>
          <w:rFonts w:ascii="Verdana" w:hAnsi="Verdana"/>
          <w:sz w:val="20"/>
          <w:szCs w:val="20"/>
        </w:rPr>
        <w:t>cenia konkurencji wynikaj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cego z wcze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niejszego zaanga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owania tego wykonawcy lub podmiotu,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ry nale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y z wykonawc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do tej samej grupy kapita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w, chyba 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spowodowane tym zak</w:t>
      </w:r>
      <w:r w:rsidRPr="00127684">
        <w:rPr>
          <w:rFonts w:ascii="Verdana" w:hAnsi="Verdana" w:hint="cs"/>
          <w:sz w:val="20"/>
          <w:szCs w:val="20"/>
        </w:rPr>
        <w:t>łó</w:t>
      </w:r>
      <w:r w:rsidRPr="00127684">
        <w:rPr>
          <w:rFonts w:ascii="Verdana" w:hAnsi="Verdana"/>
          <w:sz w:val="20"/>
          <w:szCs w:val="20"/>
        </w:rPr>
        <w:t>cenie konkurencji mo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>e by</w:t>
      </w:r>
      <w:r w:rsidRPr="00127684">
        <w:rPr>
          <w:rFonts w:ascii="Verdana" w:hAnsi="Verdana" w:hint="cs"/>
          <w:sz w:val="20"/>
          <w:szCs w:val="20"/>
        </w:rPr>
        <w:t>ć</w:t>
      </w:r>
      <w:r w:rsidRPr="00127684">
        <w:rPr>
          <w:rFonts w:ascii="Verdana" w:hAnsi="Verdana"/>
          <w:sz w:val="20"/>
          <w:szCs w:val="20"/>
        </w:rPr>
        <w:t xml:space="preserve"> wyeliminowane w inny spos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b ni</w:t>
      </w:r>
      <w:r w:rsidRPr="00127684">
        <w:rPr>
          <w:rFonts w:ascii="Verdana" w:hAnsi="Verdana" w:hint="cs"/>
          <w:sz w:val="20"/>
          <w:szCs w:val="20"/>
        </w:rPr>
        <w:t>ż</w:t>
      </w:r>
      <w:r w:rsidRPr="00127684">
        <w:rPr>
          <w:rFonts w:ascii="Verdana" w:hAnsi="Verdana"/>
          <w:sz w:val="20"/>
          <w:szCs w:val="20"/>
        </w:rPr>
        <w:t xml:space="preserve"> przez wykluczenie wykonawcy z udzia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u w post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powaniu o udzielenie zam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wienia.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II.</w:t>
      </w:r>
      <w:r w:rsidRPr="00127684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lnych rozwi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zaniach w zakresie przeciwdzia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ania wspieraniu agresji na Ukrain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oraz s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u</w:t>
      </w:r>
      <w:r w:rsidRPr="00127684">
        <w:rPr>
          <w:rFonts w:ascii="Verdana" w:hAnsi="Verdana" w:hint="cs"/>
          <w:sz w:val="20"/>
          <w:szCs w:val="20"/>
        </w:rPr>
        <w:t>żą</w:t>
      </w:r>
      <w:r w:rsidRPr="00127684">
        <w:rPr>
          <w:rFonts w:ascii="Verdana" w:hAnsi="Verdana"/>
          <w:sz w:val="20"/>
          <w:szCs w:val="20"/>
        </w:rPr>
        <w:t>cych ochronie bezpiecze</w:t>
      </w:r>
      <w:r w:rsidRPr="00127684">
        <w:rPr>
          <w:rFonts w:ascii="Verdana" w:hAnsi="Verdana" w:hint="cs"/>
          <w:sz w:val="20"/>
          <w:szCs w:val="20"/>
        </w:rPr>
        <w:t>ń</w:t>
      </w:r>
      <w:r w:rsidRPr="00127684">
        <w:rPr>
          <w:rFonts w:ascii="Verdana" w:hAnsi="Verdana"/>
          <w:sz w:val="20"/>
          <w:szCs w:val="20"/>
        </w:rPr>
        <w:t>stwa narodowego (</w:t>
      </w:r>
      <w:r w:rsidRPr="00127684">
        <w:rPr>
          <w:rFonts w:ascii="Verdana" w:hAnsi="Verdana" w:hint="cs"/>
          <w:sz w:val="20"/>
          <w:szCs w:val="20"/>
        </w:rPr>
        <w:t>„</w:t>
      </w:r>
      <w:proofErr w:type="spellStart"/>
      <w:r w:rsidRPr="00127684">
        <w:rPr>
          <w:rFonts w:ascii="Verdana" w:hAnsi="Verdana"/>
          <w:sz w:val="20"/>
          <w:szCs w:val="20"/>
        </w:rPr>
        <w:t>uObn</w:t>
      </w:r>
      <w:proofErr w:type="spellEnd"/>
      <w:r w:rsidRPr="00127684">
        <w:rPr>
          <w:rFonts w:ascii="Verdana" w:hAnsi="Verdana" w:hint="cs"/>
          <w:sz w:val="20"/>
          <w:szCs w:val="20"/>
        </w:rPr>
        <w:t>”</w:t>
      </w:r>
      <w:r w:rsidRPr="00127684">
        <w:rPr>
          <w:rFonts w:ascii="Verdana" w:hAnsi="Verdana"/>
          <w:sz w:val="20"/>
          <w:szCs w:val="20"/>
        </w:rPr>
        <w:t>):</w:t>
      </w: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1)</w:t>
      </w:r>
      <w:r w:rsidRPr="00127684">
        <w:rPr>
          <w:rFonts w:ascii="Verdana" w:hAnsi="Verdana"/>
          <w:sz w:val="20"/>
          <w:szCs w:val="20"/>
        </w:rPr>
        <w:tab/>
        <w:t>wykonawc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wymienionego w wykazach okre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lonych w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765/2006 i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269/2014 albo wpisanego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na podstawie decyzji w sprawie wpisu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rozstrzygaj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cej o zastosowaniu 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rodka,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127684">
        <w:rPr>
          <w:rFonts w:ascii="Verdana" w:hAnsi="Verdana"/>
          <w:sz w:val="20"/>
          <w:szCs w:val="20"/>
        </w:rPr>
        <w:t>pkt</w:t>
      </w:r>
      <w:proofErr w:type="spellEnd"/>
      <w:r w:rsidRPr="00127684">
        <w:rPr>
          <w:rFonts w:ascii="Verdana" w:hAnsi="Verdana"/>
          <w:sz w:val="20"/>
          <w:szCs w:val="20"/>
        </w:rPr>
        <w:t xml:space="preserve"> 3 </w:t>
      </w:r>
      <w:proofErr w:type="spellStart"/>
      <w:r w:rsidRPr="00127684">
        <w:rPr>
          <w:rFonts w:ascii="Verdana" w:hAnsi="Verdana"/>
          <w:sz w:val="20"/>
          <w:szCs w:val="20"/>
        </w:rPr>
        <w:t>uObn</w:t>
      </w:r>
      <w:proofErr w:type="spellEnd"/>
    </w:p>
    <w:p w:rsidR="00127684" w:rsidRP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2)</w:t>
      </w:r>
      <w:r w:rsidRPr="00127684">
        <w:rPr>
          <w:rFonts w:ascii="Verdana" w:hAnsi="Verdana"/>
          <w:sz w:val="20"/>
          <w:szCs w:val="20"/>
        </w:rPr>
        <w:tab/>
        <w:t>wykonawc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,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aniu praniu pieni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lonych w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765/2006 i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269/2014 albo wpisana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lub b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>a wpisana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na podstawie decyzji w sprawie wpisu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rozstrzygaj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cej o zastosowaniu 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rodka,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127684">
        <w:rPr>
          <w:rFonts w:ascii="Verdana" w:hAnsi="Verdana"/>
          <w:sz w:val="20"/>
          <w:szCs w:val="20"/>
        </w:rPr>
        <w:t>pkt</w:t>
      </w:r>
      <w:proofErr w:type="spellEnd"/>
      <w:r w:rsidRPr="00127684">
        <w:rPr>
          <w:rFonts w:ascii="Verdana" w:hAnsi="Verdana"/>
          <w:sz w:val="20"/>
          <w:szCs w:val="20"/>
        </w:rPr>
        <w:t xml:space="preserve"> 3 </w:t>
      </w:r>
      <w:proofErr w:type="spellStart"/>
      <w:r w:rsidRPr="00127684">
        <w:rPr>
          <w:rFonts w:ascii="Verdana" w:hAnsi="Verdana"/>
          <w:sz w:val="20"/>
          <w:szCs w:val="20"/>
        </w:rPr>
        <w:t>uObn</w:t>
      </w:r>
      <w:proofErr w:type="spellEnd"/>
      <w:r w:rsidRPr="00127684">
        <w:rPr>
          <w:rFonts w:ascii="Verdana" w:hAnsi="Verdana"/>
          <w:sz w:val="20"/>
          <w:szCs w:val="20"/>
        </w:rPr>
        <w:t>;</w:t>
      </w:r>
    </w:p>
    <w:p w:rsidR="00127684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7684">
        <w:rPr>
          <w:rFonts w:ascii="Verdana" w:hAnsi="Verdana"/>
          <w:sz w:val="20"/>
          <w:szCs w:val="20"/>
        </w:rPr>
        <w:t>3)</w:t>
      </w:r>
      <w:r w:rsidRPr="00127684">
        <w:rPr>
          <w:rFonts w:ascii="Verdana" w:hAnsi="Verdana"/>
          <w:sz w:val="20"/>
          <w:szCs w:val="20"/>
        </w:rPr>
        <w:tab/>
        <w:t>wykonawc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,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>rego jednostk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dominuj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127684">
        <w:rPr>
          <w:rFonts w:ascii="Verdana" w:hAnsi="Verdana"/>
          <w:sz w:val="20"/>
          <w:szCs w:val="20"/>
        </w:rPr>
        <w:t>pkt</w:t>
      </w:r>
      <w:proofErr w:type="spellEnd"/>
      <w:r w:rsidRPr="00127684">
        <w:rPr>
          <w:rFonts w:ascii="Verdana" w:hAnsi="Verdana"/>
          <w:sz w:val="20"/>
          <w:szCs w:val="20"/>
        </w:rPr>
        <w:t xml:space="preserve"> 37 ustawy z dnia 29 wrze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nia 1994 r. o rachunkowo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lonych w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765/2006 i rozporz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dzeniu 269/2014 albo wpisany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lub b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>d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cy tak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jednostk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dominuj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>c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 od dnia 24 lutego 2022 r., o ile zosta</w:t>
      </w:r>
      <w:r w:rsidRPr="00127684">
        <w:rPr>
          <w:rFonts w:ascii="Verdana" w:hAnsi="Verdana" w:hint="cs"/>
          <w:sz w:val="20"/>
          <w:szCs w:val="20"/>
        </w:rPr>
        <w:t>ł</w:t>
      </w:r>
      <w:r w:rsidRPr="00127684">
        <w:rPr>
          <w:rFonts w:ascii="Verdana" w:hAnsi="Verdana"/>
          <w:sz w:val="20"/>
          <w:szCs w:val="20"/>
        </w:rPr>
        <w:t xml:space="preserve"> wpisany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na podstawie decyzji w sprawie wpisu na list</w:t>
      </w:r>
      <w:r w:rsidRPr="00127684">
        <w:rPr>
          <w:rFonts w:ascii="Verdana" w:hAnsi="Verdana" w:hint="cs"/>
          <w:sz w:val="20"/>
          <w:szCs w:val="20"/>
        </w:rPr>
        <w:t>ę</w:t>
      </w:r>
      <w:r w:rsidRPr="00127684">
        <w:rPr>
          <w:rFonts w:ascii="Verdana" w:hAnsi="Verdana"/>
          <w:sz w:val="20"/>
          <w:szCs w:val="20"/>
        </w:rPr>
        <w:t xml:space="preserve"> rozstrzygaj</w:t>
      </w:r>
      <w:r w:rsidRPr="00127684">
        <w:rPr>
          <w:rFonts w:ascii="Verdana" w:hAnsi="Verdana" w:hint="cs"/>
          <w:sz w:val="20"/>
          <w:szCs w:val="20"/>
        </w:rPr>
        <w:t>ą</w:t>
      </w:r>
      <w:r w:rsidRPr="00127684">
        <w:rPr>
          <w:rFonts w:ascii="Verdana" w:hAnsi="Verdana"/>
          <w:sz w:val="20"/>
          <w:szCs w:val="20"/>
        </w:rPr>
        <w:t xml:space="preserve">cej o zastosowaniu </w:t>
      </w:r>
      <w:r w:rsidRPr="00127684">
        <w:rPr>
          <w:rFonts w:ascii="Verdana" w:hAnsi="Verdana" w:hint="cs"/>
          <w:sz w:val="20"/>
          <w:szCs w:val="20"/>
        </w:rPr>
        <w:t>ś</w:t>
      </w:r>
      <w:r w:rsidRPr="00127684">
        <w:rPr>
          <w:rFonts w:ascii="Verdana" w:hAnsi="Verdana"/>
          <w:sz w:val="20"/>
          <w:szCs w:val="20"/>
        </w:rPr>
        <w:t>rodka, o kt</w:t>
      </w:r>
      <w:r w:rsidRPr="00127684">
        <w:rPr>
          <w:rFonts w:ascii="Verdana" w:hAnsi="Verdana" w:hint="cs"/>
          <w:sz w:val="20"/>
          <w:szCs w:val="20"/>
        </w:rPr>
        <w:t>ó</w:t>
      </w:r>
      <w:r w:rsidRPr="00127684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127684">
        <w:rPr>
          <w:rFonts w:ascii="Verdana" w:hAnsi="Verdana"/>
          <w:sz w:val="20"/>
          <w:szCs w:val="20"/>
        </w:rPr>
        <w:t>pkt</w:t>
      </w:r>
      <w:proofErr w:type="spellEnd"/>
      <w:r w:rsidRPr="00127684">
        <w:rPr>
          <w:rFonts w:ascii="Verdana" w:hAnsi="Verdana"/>
          <w:sz w:val="20"/>
          <w:szCs w:val="20"/>
        </w:rPr>
        <w:t xml:space="preserve"> 3 </w:t>
      </w:r>
      <w:proofErr w:type="spellStart"/>
      <w:r w:rsidRPr="00127684">
        <w:rPr>
          <w:rFonts w:ascii="Verdana" w:hAnsi="Verdana"/>
          <w:sz w:val="20"/>
          <w:szCs w:val="20"/>
        </w:rPr>
        <w:t>uObn</w:t>
      </w:r>
      <w:proofErr w:type="spellEnd"/>
      <w:r w:rsidRPr="00127684">
        <w:rPr>
          <w:rFonts w:ascii="Verdana" w:hAnsi="Verdana"/>
          <w:sz w:val="20"/>
          <w:szCs w:val="20"/>
        </w:rPr>
        <w:t>.</w:t>
      </w:r>
    </w:p>
    <w:p w:rsidR="00127684" w:rsidRPr="00127684" w:rsidRDefault="00127684" w:rsidP="00127684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700C63" w:rsidRPr="0080077F" w:rsidRDefault="00700C63" w:rsidP="00700C6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00C63" w:rsidRPr="0080077F" w:rsidRDefault="00283855" w:rsidP="00700C63">
      <w:pPr>
        <w:jc w:val="both"/>
        <w:rPr>
          <w:rFonts w:ascii="Verdana" w:hAnsi="Verdana" w:cstheme="minorHAnsi"/>
          <w:sz w:val="20"/>
          <w:szCs w:val="20"/>
        </w:rPr>
      </w:pPr>
      <w:bookmarkStart w:id="8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00C63" w:rsidRPr="0080077F" w:rsidRDefault="00700C63" w:rsidP="00700C63">
      <w:pPr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700C63" w:rsidRPr="00FC1A23" w:rsidRDefault="00FC1A23" w:rsidP="00FC1A23">
      <w:pPr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</w:t>
      </w:r>
      <w:r w:rsidR="00283855" w:rsidRPr="00283855">
        <w:rPr>
          <w:rFonts w:ascii="Verdana" w:hAnsi="Verdana"/>
          <w:i/>
          <w:sz w:val="20"/>
          <w:szCs w:val="20"/>
        </w:rPr>
        <w:t>ie dotyczy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4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</w:t>
      </w:r>
      <w:r w:rsidRPr="0080077F">
        <w:rPr>
          <w:rFonts w:ascii="Verdana" w:hAnsi="Verdana"/>
          <w:sz w:val="20"/>
          <w:szCs w:val="20"/>
        </w:rPr>
        <w:lastRenderedPageBreak/>
        <w:t xml:space="preserve">siedzibę lub miejsce zamieszkania, w zakresie, o którym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3.1., powinien być wystawiony nie wcześniej niż 6 miesięcy przed jego złożeniem. 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3.2.powinien być wystawiony nie wcześniej niż 3 miesiące przed ich złożeniem.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0077F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80077F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6379DD">
        <w:rPr>
          <w:rFonts w:ascii="Verdana" w:eastAsia="Times New Roman" w:hAnsi="Verdana"/>
          <w:b/>
          <w:sz w:val="20"/>
          <w:szCs w:val="20"/>
        </w:rPr>
        <w:t>załącznik nr 9 do SWZ.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00C63" w:rsidRPr="0080077F" w:rsidRDefault="00700C63" w:rsidP="00700C63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</w:t>
      </w:r>
      <w:r w:rsidRPr="0080077F">
        <w:rPr>
          <w:rFonts w:ascii="Verdana" w:hAnsi="Verdana"/>
          <w:sz w:val="20"/>
          <w:szCs w:val="20"/>
        </w:rPr>
        <w:lastRenderedPageBreak/>
        <w:t>zewnętrznymi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80077F">
        <w:rPr>
          <w:rFonts w:ascii="Verdana" w:hAnsi="Verdana"/>
          <w:sz w:val="20"/>
          <w:szCs w:val="20"/>
        </w:rPr>
        <w:t>Suite</w:t>
      </w:r>
      <w:proofErr w:type="spellEnd"/>
      <w:r w:rsidRPr="0080077F">
        <w:rPr>
          <w:rFonts w:ascii="Verdana" w:hAnsi="Verdana"/>
          <w:sz w:val="20"/>
          <w:szCs w:val="20"/>
        </w:rPr>
        <w:t xml:space="preserve">” udostępnionym na stronie  </w:t>
      </w:r>
    </w:p>
    <w:p w:rsidR="00700C63" w:rsidRPr="0080077F" w:rsidRDefault="00C817AA" w:rsidP="00700C63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700C63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00C63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700C63" w:rsidRPr="0080077F">
        <w:rPr>
          <w:rFonts w:ascii="Verdana" w:hAnsi="Verdana"/>
          <w:sz w:val="20"/>
          <w:szCs w:val="20"/>
        </w:rPr>
        <w:t>MacOS</w:t>
      </w:r>
      <w:proofErr w:type="spellEnd"/>
      <w:r w:rsidR="00700C63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700C63" w:rsidRPr="0080077F" w:rsidRDefault="00700C63" w:rsidP="00700C63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0077F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XI Specyfikacji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0077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>w</w:t>
      </w:r>
      <w:r w:rsidR="001B09B3">
        <w:rPr>
          <w:rFonts w:ascii="Verdana" w:hAnsi="Verdana"/>
          <w:sz w:val="20"/>
          <w:szCs w:val="20"/>
        </w:rPr>
        <w:t xml:space="preserve"> sprawach formalnych – Marzena Michalak</w:t>
      </w:r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>w s</w:t>
      </w:r>
      <w:r w:rsidR="001B09B3">
        <w:rPr>
          <w:rFonts w:ascii="Verdana" w:hAnsi="Verdana"/>
          <w:sz w:val="20"/>
          <w:szCs w:val="20"/>
        </w:rPr>
        <w:t>prawach merytorycznych – Małgorzata Frankiewicz – tel. 61 66 54 245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Wykonawca jest związany ofertą do dnia</w:t>
      </w:r>
      <w:r w:rsidR="007F22BE">
        <w:rPr>
          <w:rFonts w:ascii="Verdana" w:hAnsi="Verdana"/>
          <w:sz w:val="20"/>
          <w:szCs w:val="20"/>
        </w:rPr>
        <w:t xml:space="preserve"> </w:t>
      </w:r>
      <w:r w:rsidR="007F22BE" w:rsidRPr="007F22BE">
        <w:rPr>
          <w:rFonts w:ascii="Verdana" w:hAnsi="Verdana"/>
          <w:b/>
          <w:sz w:val="20"/>
          <w:szCs w:val="20"/>
        </w:rPr>
        <w:t>12.09.</w:t>
      </w:r>
      <w:r w:rsidRPr="007F22BE">
        <w:rPr>
          <w:rFonts w:ascii="Verdana" w:hAnsi="Verdana"/>
          <w:b/>
          <w:sz w:val="20"/>
          <w:szCs w:val="20"/>
        </w:rPr>
        <w:t>2022roku.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a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2b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 -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załącznik nr 3 do SWZ, przy czym:</w:t>
      </w:r>
    </w:p>
    <w:p w:rsidR="00700C63" w:rsidRDefault="00700C63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spełnianie warunków udziału w postępowaniu w zakresie, w którym każdy z wykonawców wykazuje spełnianie warunków udziału w postępowaniu.</w:t>
      </w:r>
    </w:p>
    <w:p w:rsidR="002016DE" w:rsidRPr="0080077F" w:rsidRDefault="00586AB5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ykonawca, w przypadku polegania na zdolnościach lub sytuacji podmiotów udostępniających zasoby, przedstawia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00C63" w:rsidRPr="0080077F" w:rsidRDefault="00700C63" w:rsidP="00700C63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</w:t>
      </w:r>
      <w:r w:rsidRPr="0080077F">
        <w:rPr>
          <w:rFonts w:ascii="Verdana" w:hAnsi="Verdana"/>
          <w:color w:val="auto"/>
          <w:sz w:val="20"/>
          <w:szCs w:val="20"/>
        </w:rPr>
        <w:lastRenderedPageBreak/>
        <w:t>umocowana do jego reprezentowania, zamawiający żąda od wykonawcy odpisu lub informacji z Krajowego Rejestru Sądowego, Centralnej Ewidencji i Informacji o Działalności Gospodarczej lub innego właściwego rejestru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700C63" w:rsidRPr="0080077F" w:rsidRDefault="00700C63" w:rsidP="00700C63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  <w:t>i ogólnodostępnych baz danych, o ile wykonawca wskazał dane umożliwiające dostęp do tych dokumentów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0077F">
        <w:rPr>
          <w:rFonts w:ascii="Verdana" w:hAnsi="Verdana"/>
          <w:spacing w:val="5"/>
          <w:sz w:val="20"/>
          <w:szCs w:val="20"/>
        </w:rPr>
        <w:t>Termin składania ofert</w:t>
      </w:r>
      <w:bookmarkEnd w:id="14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F248C8">
        <w:rPr>
          <w:rFonts w:ascii="Verdana" w:eastAsia="Times New Roman" w:hAnsi="Verdana"/>
          <w:b/>
          <w:color w:val="auto"/>
          <w:sz w:val="20"/>
          <w:szCs w:val="20"/>
        </w:rPr>
        <w:t>15.06.</w:t>
      </w:r>
      <w:r w:rsidRPr="00F248C8">
        <w:rPr>
          <w:rFonts w:ascii="Verdana" w:eastAsia="Times New Roman" w:hAnsi="Verdana"/>
          <w:b/>
          <w:color w:val="auto"/>
          <w:sz w:val="20"/>
          <w:szCs w:val="20"/>
        </w:rPr>
        <w:t>2022</w:t>
      </w:r>
      <w:r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09.00</w:t>
      </w: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9A493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700C63" w:rsidRPr="009A4930" w:rsidRDefault="00700C63" w:rsidP="00700C63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700C63" w:rsidRPr="009A4930" w:rsidRDefault="00700C63" w:rsidP="00700C6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Termin otwarcia ofert</w:t>
      </w:r>
      <w:r w:rsidR="002C30A7">
        <w:rPr>
          <w:rFonts w:ascii="Verdana" w:hAnsi="Verdana"/>
          <w:sz w:val="20"/>
          <w:szCs w:val="20"/>
        </w:rPr>
        <w:t xml:space="preserve">  </w:t>
      </w:r>
      <w:r w:rsidR="001653DB">
        <w:rPr>
          <w:rFonts w:ascii="Verdana" w:hAnsi="Verdana"/>
          <w:b/>
          <w:sz w:val="20"/>
          <w:szCs w:val="20"/>
        </w:rPr>
        <w:t>15.06</w:t>
      </w:r>
      <w:r w:rsidRPr="001653DB">
        <w:rPr>
          <w:rFonts w:ascii="Verdana" w:eastAsia="Times New Roman" w:hAnsi="Verdana"/>
          <w:b/>
          <w:color w:val="auto"/>
          <w:sz w:val="20"/>
          <w:szCs w:val="20"/>
        </w:rPr>
        <w:t>.2022</w:t>
      </w:r>
      <w:r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Pr="009A4930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700C63" w:rsidRPr="0080077F" w:rsidRDefault="00700C63" w:rsidP="00700C6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9A4930">
        <w:rPr>
          <w:rFonts w:ascii="Verdana" w:hAnsi="Verdana"/>
          <w:b/>
          <w:sz w:val="20"/>
          <w:szCs w:val="20"/>
        </w:rPr>
        <w:t>Kleopatra</w:t>
      </w:r>
      <w:r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>, udostępnionej za pośrednictwem SKE lub na stronie internetowej</w:t>
      </w:r>
      <w:r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700C63" w:rsidRPr="0080077F" w:rsidRDefault="00700C63" w:rsidP="00700C63">
      <w:pPr>
        <w:ind w:left="850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oferty musi zostać obliczona zgodnie z formularzem cenowym</w:t>
      </w:r>
      <w:r w:rsidR="004430F9">
        <w:rPr>
          <w:rFonts w:ascii="Verdana" w:hAnsi="Verdana"/>
          <w:sz w:val="20"/>
          <w:szCs w:val="20"/>
        </w:rPr>
        <w:t xml:space="preserve"> (</w:t>
      </w:r>
      <w:r w:rsidR="0039458F">
        <w:rPr>
          <w:rFonts w:ascii="Verdana" w:hAnsi="Verdana"/>
          <w:sz w:val="20"/>
          <w:szCs w:val="20"/>
        </w:rPr>
        <w:t>załącznik nr 2b)</w:t>
      </w:r>
      <w:r>
        <w:rPr>
          <w:rFonts w:ascii="Verdana" w:hAnsi="Verdana"/>
          <w:sz w:val="20"/>
          <w:szCs w:val="20"/>
        </w:rPr>
        <w:t>,</w:t>
      </w:r>
      <w:r w:rsidRPr="0080077F">
        <w:rPr>
          <w:rFonts w:ascii="Verdana" w:hAnsi="Verdana"/>
          <w:sz w:val="20"/>
          <w:szCs w:val="20"/>
        </w:rPr>
        <w:t xml:space="preserve"> a następnie przeniesiona do formu</w:t>
      </w:r>
      <w:r>
        <w:rPr>
          <w:rFonts w:ascii="Verdana" w:hAnsi="Verdana"/>
          <w:sz w:val="20"/>
          <w:szCs w:val="20"/>
        </w:rPr>
        <w:t>larza ofertowego</w:t>
      </w:r>
      <w:r w:rsidR="0039458F">
        <w:rPr>
          <w:rFonts w:ascii="Verdana" w:hAnsi="Verdana"/>
          <w:sz w:val="20"/>
          <w:szCs w:val="20"/>
        </w:rPr>
        <w:t xml:space="preserve"> ( załącznik nr 2a)</w:t>
      </w:r>
      <w:r>
        <w:rPr>
          <w:rFonts w:ascii="Verdana" w:hAnsi="Verdana"/>
          <w:sz w:val="20"/>
          <w:szCs w:val="20"/>
        </w:rPr>
        <w:t>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00C63" w:rsidRPr="0080077F" w:rsidRDefault="00700C63" w:rsidP="00700C63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00C63" w:rsidRPr="004430F9" w:rsidRDefault="00700C63" w:rsidP="004430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Oferty zostaną ocenione zgodnie z ceną od najniższej do najwyższej, przy czym </w:t>
      </w:r>
      <w:r w:rsidRPr="0080077F">
        <w:rPr>
          <w:rFonts w:ascii="Verdana" w:hAnsi="Verdana"/>
          <w:sz w:val="20"/>
          <w:szCs w:val="20"/>
        </w:rPr>
        <w:lastRenderedPageBreak/>
        <w:t>najkorzystniejsza będzie oferta z najniższą ceną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8"/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00C63" w:rsidRDefault="00700C63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2075DC" w:rsidRPr="0080077F" w:rsidRDefault="002075DC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Załączniku nr 5 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</w:t>
      </w:r>
      <w:r w:rsidRPr="0080077F">
        <w:rPr>
          <w:rFonts w:ascii="Verdana" w:hAnsi="Verdana"/>
          <w:sz w:val="20"/>
          <w:szCs w:val="20"/>
        </w:rPr>
        <w:lastRenderedPageBreak/>
        <w:t>pośrednictwem posłańca, a pisma w postaci elektronicznej wnosi się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1)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1"/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Pr="0080077F">
        <w:rPr>
          <w:rFonts w:ascii="Verdana" w:hAnsi="Verdana"/>
          <w:spacing w:val="5"/>
          <w:sz w:val="20"/>
          <w:szCs w:val="20"/>
        </w:rPr>
        <w:t>a</w:t>
      </w:r>
    </w:p>
    <w:p w:rsidR="00700C63" w:rsidRPr="0080077F" w:rsidRDefault="00700C63" w:rsidP="00700C63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80077F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3"/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4"/>
    </w:p>
    <w:p w:rsidR="00700C63" w:rsidRPr="0080077F" w:rsidRDefault="00700C63" w:rsidP="00700C63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80077F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700C63" w:rsidRPr="0080077F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Pr="0080077F">
        <w:rPr>
          <w:rFonts w:ascii="Verdana" w:eastAsia="Arial Unicode MS" w:hAnsi="Verdana"/>
          <w:sz w:val="20"/>
          <w:szCs w:val="20"/>
        </w:rPr>
        <w:t xml:space="preserve"> – Opis przedmi</w:t>
      </w:r>
      <w:r w:rsidR="004636FE">
        <w:rPr>
          <w:rFonts w:ascii="Verdana" w:eastAsia="Arial Unicode MS" w:hAnsi="Verdana"/>
          <w:sz w:val="20"/>
          <w:szCs w:val="20"/>
        </w:rPr>
        <w:t>otu zamówienia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700C63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="004636FE">
        <w:rPr>
          <w:rFonts w:ascii="Verdana" w:eastAsia="Arial Unicode MS" w:hAnsi="Verdana"/>
          <w:b/>
          <w:sz w:val="20"/>
          <w:szCs w:val="20"/>
        </w:rPr>
        <w:t>a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>Formularz oferty</w:t>
      </w:r>
      <w:r w:rsidR="004636FE">
        <w:rPr>
          <w:rFonts w:ascii="Verdana" w:hAnsi="Verdana"/>
          <w:sz w:val="20"/>
          <w:szCs w:val="20"/>
        </w:rPr>
        <w:t>;</w:t>
      </w:r>
    </w:p>
    <w:p w:rsidR="004636FE" w:rsidRPr="004636FE" w:rsidRDefault="004636FE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lastRenderedPageBreak/>
        <w:t>Załącznik nr 2</w:t>
      </w:r>
      <w:r>
        <w:rPr>
          <w:rFonts w:ascii="Verdana" w:eastAsia="Arial Unicode MS" w:hAnsi="Verdana"/>
          <w:b/>
          <w:sz w:val="20"/>
          <w:szCs w:val="20"/>
        </w:rPr>
        <w:t xml:space="preserve">b – </w:t>
      </w:r>
      <w:r w:rsidRPr="004636FE">
        <w:rPr>
          <w:rFonts w:ascii="Verdana" w:eastAsia="Arial Unicode MS" w:hAnsi="Verdana"/>
          <w:sz w:val="20"/>
          <w:szCs w:val="20"/>
        </w:rPr>
        <w:t>Formularz asortymentowo-cenowy</w:t>
      </w:r>
      <w:r>
        <w:rPr>
          <w:rFonts w:ascii="Verdana" w:eastAsia="Arial Unicode MS" w:hAnsi="Verdana"/>
          <w:sz w:val="20"/>
          <w:szCs w:val="20"/>
        </w:rPr>
        <w:t>;</w:t>
      </w:r>
    </w:p>
    <w:p w:rsidR="00700C63" w:rsidRPr="0080077F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3 </w:t>
      </w:r>
      <w:r w:rsidRPr="0080077F">
        <w:rPr>
          <w:rFonts w:ascii="Verdana" w:hAnsi="Verdana"/>
          <w:sz w:val="20"/>
          <w:szCs w:val="20"/>
        </w:rPr>
        <w:t>–  JEDZ – edytowalna wersja formularza;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4636FE">
        <w:rPr>
          <w:rFonts w:ascii="Verdana" w:eastAsia="Arial Unicode MS" w:hAnsi="Verdana"/>
          <w:sz w:val="20"/>
          <w:szCs w:val="20"/>
        </w:rPr>
        <w:t>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6</w:t>
      </w:r>
      <w:r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700C63" w:rsidRPr="0080077F" w:rsidRDefault="00700C63" w:rsidP="00700C6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 –</w:t>
      </w:r>
      <w:r w:rsidRPr="0080077F">
        <w:rPr>
          <w:rFonts w:ascii="Verdana" w:hAnsi="Verdana"/>
          <w:sz w:val="20"/>
          <w:szCs w:val="20"/>
        </w:rPr>
        <w:t xml:space="preserve"> instrukcja SKE</w:t>
      </w:r>
    </w:p>
    <w:p w:rsidR="00700C63" w:rsidRPr="0080077F" w:rsidRDefault="00700C63" w:rsidP="00700C63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Zatwierdzono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2C30A7" w:rsidRPr="0080077F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…………………...</w:t>
      </w:r>
    </w:p>
    <w:p w:rsidR="002C30A7" w:rsidRDefault="007F22BE" w:rsidP="002C30A7">
      <w:p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Poznań,10.05</w:t>
      </w:r>
      <w:r w:rsidR="002C30A7">
        <w:rPr>
          <w:rFonts w:ascii="Verdana" w:hAnsi="Verdana"/>
          <w:sz w:val="20"/>
          <w:szCs w:val="20"/>
        </w:rPr>
        <w:t>.2022r.</w:t>
      </w:r>
    </w:p>
    <w:p w:rsidR="007F4043" w:rsidRPr="00F330EB" w:rsidRDefault="007F4043" w:rsidP="00700C63">
      <w:pPr>
        <w:tabs>
          <w:tab w:val="left" w:pos="426"/>
        </w:tabs>
        <w:jc w:val="both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F330EB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05" w:rsidRDefault="00A56D05">
      <w:r>
        <w:separator/>
      </w:r>
    </w:p>
    <w:p w:rsidR="00A56D05" w:rsidRDefault="00A56D05"/>
  </w:endnote>
  <w:endnote w:type="continuationSeparator" w:id="0">
    <w:p w:rsidR="00A56D05" w:rsidRDefault="00A56D05">
      <w:r>
        <w:continuationSeparator/>
      </w:r>
    </w:p>
    <w:p w:rsidR="00A56D05" w:rsidRDefault="00A56D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C817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D05" w:rsidRDefault="00A56D05" w:rsidP="00487F43">
    <w:pPr>
      <w:pStyle w:val="Stopka"/>
      <w:ind w:right="360"/>
    </w:pPr>
  </w:p>
  <w:p w:rsidR="00A56D05" w:rsidRDefault="00A56D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987333" w:rsidRDefault="00A56D0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817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817AA" w:rsidRPr="00987333">
      <w:rPr>
        <w:rFonts w:ascii="Times New Roman" w:hAnsi="Times New Roman"/>
        <w:b/>
        <w:sz w:val="14"/>
        <w:szCs w:val="14"/>
      </w:rPr>
      <w:fldChar w:fldCharType="separate"/>
    </w:r>
    <w:r w:rsidR="006A6B18">
      <w:rPr>
        <w:rFonts w:ascii="Times New Roman" w:hAnsi="Times New Roman"/>
        <w:b/>
        <w:noProof/>
        <w:sz w:val="14"/>
        <w:szCs w:val="14"/>
      </w:rPr>
      <w:t>10</w:t>
    </w:r>
    <w:r w:rsidR="00C817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817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817AA" w:rsidRPr="00987333">
      <w:rPr>
        <w:rFonts w:ascii="Times New Roman" w:hAnsi="Times New Roman"/>
        <w:sz w:val="14"/>
        <w:szCs w:val="14"/>
      </w:rPr>
      <w:fldChar w:fldCharType="separate"/>
    </w:r>
    <w:r w:rsidR="006A6B18">
      <w:rPr>
        <w:rFonts w:ascii="Times New Roman" w:hAnsi="Times New Roman"/>
        <w:noProof/>
        <w:sz w:val="14"/>
        <w:szCs w:val="14"/>
      </w:rPr>
      <w:t>11</w:t>
    </w:r>
    <w:r w:rsidR="00C817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A56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05" w:rsidRDefault="00A56D05">
      <w:r>
        <w:separator/>
      </w:r>
    </w:p>
    <w:p w:rsidR="00A56D05" w:rsidRDefault="00A56D05"/>
  </w:footnote>
  <w:footnote w:type="continuationSeparator" w:id="0">
    <w:p w:rsidR="00A56D05" w:rsidRDefault="00A56D05">
      <w:r>
        <w:continuationSeparator/>
      </w:r>
    </w:p>
    <w:p w:rsidR="00A56D05" w:rsidRDefault="00A56D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Default="00A56D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D447D9" w:rsidRDefault="00A56D05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23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A56D05" w:rsidRPr="00015936" w:rsidRDefault="00A56D0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5" w:rsidRPr="00004D56" w:rsidRDefault="00A56D05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23/2022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3"/>
  </w:num>
  <w:num w:numId="14">
    <w:abstractNumId w:val="77"/>
  </w:num>
  <w:num w:numId="15">
    <w:abstractNumId w:val="41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B658-DF5F-4AF3-B106-EA9ABCC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4133</Words>
  <Characters>24800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28876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98</cp:revision>
  <cp:lastPrinted>2022-05-10T07:57:00Z</cp:lastPrinted>
  <dcterms:created xsi:type="dcterms:W3CDTF">2021-06-21T10:36:00Z</dcterms:created>
  <dcterms:modified xsi:type="dcterms:W3CDTF">2022-05-10T07:57:00Z</dcterms:modified>
</cp:coreProperties>
</file>