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2BF0" w:rsidRPr="00B47599" w:rsidRDefault="00262BF0" w:rsidP="00E16CBF">
      <w:pPr>
        <w:pStyle w:val="Tekstpodstawowy"/>
        <w:ind w:right="5668"/>
        <w:jc w:val="center"/>
        <w:rPr>
          <w:rFonts w:ascii="Times New Roman" w:hAnsi="Times New Roman" w:cs="Times New Roman"/>
          <w:sz w:val="22"/>
          <w:szCs w:val="22"/>
        </w:rPr>
      </w:pPr>
    </w:p>
    <w:p w:rsidR="00F600A7" w:rsidRPr="0018686B" w:rsidRDefault="00F600A7" w:rsidP="00F600A7">
      <w:pPr>
        <w:spacing w:line="276" w:lineRule="auto"/>
        <w:ind w:right="5100"/>
        <w:jc w:val="center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>Numer referencyjny postępowania:</w:t>
      </w:r>
    </w:p>
    <w:p w:rsidR="00F600A7" w:rsidRPr="0018686B" w:rsidRDefault="00864607" w:rsidP="00F600A7">
      <w:pPr>
        <w:ind w:right="5100"/>
        <w:jc w:val="center"/>
        <w:rPr>
          <w:rFonts w:ascii="Verdana" w:hAnsi="Verdana" w:cs="Times New Roman"/>
          <w:b/>
          <w:sz w:val="20"/>
          <w:szCs w:val="20"/>
        </w:rPr>
      </w:pPr>
      <w:r w:rsidRPr="0018686B">
        <w:rPr>
          <w:rFonts w:ascii="Verdana" w:hAnsi="Verdana" w:cs="Times New Roman"/>
          <w:b/>
          <w:sz w:val="20"/>
          <w:szCs w:val="20"/>
        </w:rPr>
        <w:t>WCPIT/EA/381-</w:t>
      </w:r>
      <w:r w:rsidR="002C385B" w:rsidRPr="0018686B">
        <w:rPr>
          <w:rFonts w:ascii="Verdana" w:hAnsi="Verdana" w:cs="Times New Roman"/>
          <w:b/>
          <w:sz w:val="20"/>
          <w:szCs w:val="20"/>
        </w:rPr>
        <w:t xml:space="preserve"> </w:t>
      </w:r>
      <w:r w:rsidR="00584829">
        <w:rPr>
          <w:rFonts w:ascii="Verdana" w:hAnsi="Verdana" w:cs="Times New Roman"/>
          <w:b/>
          <w:sz w:val="20"/>
          <w:szCs w:val="20"/>
        </w:rPr>
        <w:t>23</w:t>
      </w:r>
      <w:r w:rsidR="00DE317B" w:rsidRPr="0018686B">
        <w:rPr>
          <w:rFonts w:ascii="Verdana" w:hAnsi="Verdana" w:cs="Times New Roman"/>
          <w:b/>
          <w:sz w:val="20"/>
          <w:szCs w:val="20"/>
        </w:rPr>
        <w:t>/202</w:t>
      </w:r>
      <w:r w:rsidR="006E148F">
        <w:rPr>
          <w:rFonts w:ascii="Verdana" w:hAnsi="Verdana" w:cs="Times New Roman"/>
          <w:b/>
          <w:sz w:val="20"/>
          <w:szCs w:val="20"/>
        </w:rPr>
        <w:t>2</w:t>
      </w:r>
    </w:p>
    <w:p w:rsidR="00E16CBF" w:rsidRPr="0018686B" w:rsidRDefault="00E16CBF" w:rsidP="00E16CBF">
      <w:pPr>
        <w:jc w:val="right"/>
        <w:rPr>
          <w:rFonts w:ascii="Verdana" w:hAnsi="Verdana" w:cs="Times New Roman"/>
          <w:b/>
          <w:sz w:val="20"/>
          <w:szCs w:val="20"/>
        </w:rPr>
      </w:pPr>
      <w:r w:rsidRPr="0018686B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DE317B" w:rsidRPr="0018686B">
        <w:rPr>
          <w:rFonts w:ascii="Verdana" w:hAnsi="Verdana" w:cs="Times New Roman"/>
          <w:b/>
          <w:sz w:val="20"/>
          <w:szCs w:val="20"/>
        </w:rPr>
        <w:t>4</w:t>
      </w:r>
      <w:r w:rsidR="00F600A7" w:rsidRPr="0018686B">
        <w:rPr>
          <w:rFonts w:ascii="Verdana" w:hAnsi="Verdana" w:cs="Times New Roman"/>
          <w:b/>
          <w:sz w:val="20"/>
          <w:szCs w:val="20"/>
        </w:rPr>
        <w:t xml:space="preserve"> do SWZ</w:t>
      </w:r>
    </w:p>
    <w:p w:rsidR="001502EF" w:rsidRPr="0018686B" w:rsidRDefault="001502EF" w:rsidP="001502EF">
      <w:pPr>
        <w:spacing w:line="276" w:lineRule="auto"/>
        <w:rPr>
          <w:rFonts w:ascii="Verdana" w:hAnsi="Verdana" w:cs="Times New Roman"/>
          <w:sz w:val="20"/>
          <w:szCs w:val="20"/>
        </w:rPr>
      </w:pPr>
    </w:p>
    <w:p w:rsidR="001502EF" w:rsidRPr="0018686B" w:rsidRDefault="00F600A7" w:rsidP="00372141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bCs/>
          <w:smallCaps/>
          <w:color w:val="000000"/>
          <w:kern w:val="32"/>
          <w:sz w:val="20"/>
          <w:szCs w:val="20"/>
        </w:rPr>
      </w:pPr>
      <w:r w:rsidRPr="0018686B">
        <w:rPr>
          <w:rFonts w:ascii="Verdana" w:eastAsia="HG Mincho Light J" w:hAnsi="Verdana" w:cs="Times New Roman"/>
          <w:bCs/>
          <w:smallCaps/>
          <w:color w:val="000000"/>
          <w:kern w:val="32"/>
          <w:sz w:val="20"/>
          <w:szCs w:val="20"/>
        </w:rPr>
        <w:t>Informacja dotycząca grupy kapitałowej</w:t>
      </w:r>
    </w:p>
    <w:p w:rsidR="001502EF" w:rsidRPr="0018686B" w:rsidRDefault="001502EF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Składając ofertę w postępowaniu o udzielenie Zamówienia na zadanie pod nazwą:</w:t>
      </w:r>
    </w:p>
    <w:p w:rsidR="00372141" w:rsidRPr="0018686B" w:rsidRDefault="00372141" w:rsidP="00372141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584829" w:rsidRPr="00EB7EA5" w:rsidRDefault="00584829" w:rsidP="00584829">
      <w:pPr>
        <w:jc w:val="center"/>
        <w:rPr>
          <w:rFonts w:ascii="Verdana" w:hAnsi="Verdana"/>
          <w:b/>
          <w:sz w:val="20"/>
          <w:szCs w:val="20"/>
        </w:rPr>
      </w:pPr>
      <w:r w:rsidRPr="00EB7EA5">
        <w:rPr>
          <w:rFonts w:ascii="Verdana" w:hAnsi="Verdana"/>
          <w:b/>
          <w:sz w:val="20"/>
          <w:szCs w:val="20"/>
        </w:rPr>
        <w:t xml:space="preserve">DOSTAWA </w:t>
      </w:r>
      <w:r>
        <w:rPr>
          <w:rFonts w:ascii="Verdana" w:hAnsi="Verdana"/>
          <w:b/>
          <w:sz w:val="20"/>
          <w:szCs w:val="20"/>
        </w:rPr>
        <w:t xml:space="preserve">ENERGII ELEKTRYCZNEJ DLA WIELKOPOLSKIEGO CENTRUM PULMONOLOGII I TORAKOCHIRURGII IM. EUGENII I JANUSZA ZEYLANDÓW SP ZOZ – SZPITALE W POZNANIU, LUDWIKOWIE I CHODZIEŻY: ŁĄCZNIE 2 484,53 </w:t>
      </w:r>
      <w:proofErr w:type="spellStart"/>
      <w:r>
        <w:rPr>
          <w:rFonts w:ascii="Verdana" w:hAnsi="Verdana"/>
          <w:b/>
          <w:sz w:val="20"/>
          <w:szCs w:val="20"/>
        </w:rPr>
        <w:t>MWh</w:t>
      </w:r>
      <w:proofErr w:type="spellEnd"/>
      <w:r>
        <w:rPr>
          <w:rFonts w:ascii="Verdana" w:hAnsi="Verdana"/>
          <w:b/>
          <w:sz w:val="20"/>
          <w:szCs w:val="20"/>
        </w:rPr>
        <w:t xml:space="preserve"> NA ROK Z PRAWEM OPCJI NA ZWIĘKS</w:t>
      </w:r>
      <w:r w:rsidR="001F1952">
        <w:rPr>
          <w:rFonts w:ascii="Verdana" w:hAnsi="Verdana"/>
          <w:b/>
          <w:sz w:val="20"/>
          <w:szCs w:val="20"/>
        </w:rPr>
        <w:t>ZENIE ILOŚCI O 10 % tj. 2 732,98</w:t>
      </w:r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MWh</w:t>
      </w:r>
      <w:proofErr w:type="spellEnd"/>
      <w:r>
        <w:rPr>
          <w:rFonts w:ascii="Verdana" w:hAnsi="Verdana"/>
          <w:b/>
          <w:sz w:val="20"/>
          <w:szCs w:val="20"/>
        </w:rPr>
        <w:t>.</w:t>
      </w:r>
    </w:p>
    <w:p w:rsidR="00FC163D" w:rsidRPr="0018686B" w:rsidRDefault="00FC163D" w:rsidP="00FC163D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372141" w:rsidRPr="0018686B" w:rsidRDefault="000F1271" w:rsidP="000F1271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Informuję/my, że Wykonawca, którego reprezentuję/my:</w:t>
      </w:r>
    </w:p>
    <w:p w:rsidR="000F1271" w:rsidRPr="0018686B" w:rsidRDefault="000F1271" w:rsidP="000F1271">
      <w:pPr>
        <w:ind w:right="-108"/>
        <w:rPr>
          <w:rFonts w:ascii="Verdana" w:hAnsi="Verdana" w:cs="Times New Roman"/>
          <w:b/>
          <w:sz w:val="20"/>
          <w:szCs w:val="20"/>
        </w:rPr>
      </w:pPr>
    </w:p>
    <w:p w:rsidR="000F1271" w:rsidRPr="0018686B" w:rsidRDefault="000F1271" w:rsidP="000F1271">
      <w:pPr>
        <w:ind w:right="-108"/>
        <w:rPr>
          <w:rFonts w:ascii="Verdana" w:hAnsi="Verdana" w:cs="Times New Roman"/>
          <w:b/>
          <w:sz w:val="20"/>
          <w:szCs w:val="20"/>
        </w:rPr>
      </w:pPr>
    </w:p>
    <w:p w:rsidR="00372141" w:rsidRPr="0018686B" w:rsidRDefault="000F1271" w:rsidP="00372141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N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ie należy do grupy kapitałowej, o której mowa w art. 108 ust. 1 </w:t>
      </w:r>
      <w:proofErr w:type="spellStart"/>
      <w:r w:rsidR="00372141" w:rsidRPr="0018686B">
        <w:rPr>
          <w:rFonts w:ascii="Verdana" w:hAnsi="Verdana" w:cs="Times New Roman"/>
          <w:color w:val="000000"/>
          <w:sz w:val="20"/>
          <w:szCs w:val="20"/>
        </w:rPr>
        <w:t>pkt</w:t>
      </w:r>
      <w:proofErr w:type="spellEnd"/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 5 ustawy </w:t>
      </w:r>
      <w:proofErr w:type="spellStart"/>
      <w:r w:rsidR="00372141" w:rsidRPr="0018686B">
        <w:rPr>
          <w:rFonts w:ascii="Verdana" w:hAnsi="Verdana" w:cs="Times New Roman"/>
          <w:color w:val="000000"/>
          <w:sz w:val="20"/>
          <w:szCs w:val="20"/>
        </w:rPr>
        <w:t>Pzp</w:t>
      </w:r>
      <w:proofErr w:type="spellEnd"/>
      <w:r w:rsidR="00372141" w:rsidRPr="0018686B">
        <w:rPr>
          <w:rFonts w:ascii="Verdana" w:hAnsi="Verdana" w:cs="Times New Roman"/>
          <w:color w:val="000000"/>
          <w:sz w:val="20"/>
          <w:szCs w:val="20"/>
        </w:rPr>
        <w:t>.</w:t>
      </w:r>
    </w:p>
    <w:p w:rsidR="00372141" w:rsidRPr="0018686B" w:rsidRDefault="00372141" w:rsidP="00372141">
      <w:pPr>
        <w:pStyle w:val="Akapitzlist2"/>
        <w:jc w:val="both"/>
        <w:rPr>
          <w:rFonts w:ascii="Verdana" w:hAnsi="Verdana" w:cs="Times New Roman"/>
          <w:sz w:val="20"/>
          <w:szCs w:val="20"/>
        </w:rPr>
      </w:pPr>
    </w:p>
    <w:p w:rsidR="00372141" w:rsidRPr="0018686B" w:rsidRDefault="00372141" w:rsidP="00372141">
      <w:pPr>
        <w:pStyle w:val="Akapitzlist2"/>
        <w:jc w:val="both"/>
        <w:rPr>
          <w:rFonts w:ascii="Verdana" w:hAnsi="Verdana" w:cs="Times New Roman"/>
          <w:sz w:val="20"/>
          <w:szCs w:val="20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………………………………, dnia …………………………………</w:t>
      </w: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  <w:r w:rsidRPr="0018686B">
        <w:rPr>
          <w:rFonts w:ascii="Verdana" w:hAnsi="Verdana" w:cs="Times New Roman"/>
          <w:i/>
          <w:color w:val="000000"/>
          <w:sz w:val="20"/>
          <w:szCs w:val="20"/>
          <w:u w:val="single"/>
        </w:rPr>
        <w:t>Formularz podpisany elektronicznie</w:t>
      </w:r>
    </w:p>
    <w:p w:rsidR="000F1271" w:rsidRPr="0018686B" w:rsidRDefault="000F1271" w:rsidP="00372141">
      <w:pPr>
        <w:pStyle w:val="Akapitzlist2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0F1271" w:rsidP="00372141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N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ależy do grupy kapitałowej, o której mowa w art. art. 108 ust. 1 </w:t>
      </w:r>
      <w:proofErr w:type="spellStart"/>
      <w:r w:rsidR="00372141" w:rsidRPr="0018686B">
        <w:rPr>
          <w:rFonts w:ascii="Verdana" w:hAnsi="Verdana" w:cs="Times New Roman"/>
          <w:color w:val="000000"/>
          <w:sz w:val="20"/>
          <w:szCs w:val="20"/>
        </w:rPr>
        <w:t>pkt</w:t>
      </w:r>
      <w:proofErr w:type="spellEnd"/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 5 ustawy </w:t>
      </w:r>
      <w:proofErr w:type="spellStart"/>
      <w:r w:rsidRPr="0018686B">
        <w:rPr>
          <w:rFonts w:ascii="Verdana" w:hAnsi="Verdana" w:cs="Times New Roman"/>
          <w:color w:val="000000"/>
          <w:sz w:val="20"/>
          <w:szCs w:val="20"/>
        </w:rPr>
        <w:t>Pzp</w:t>
      </w:r>
      <w:proofErr w:type="spellEnd"/>
      <w:r w:rsidRPr="0018686B">
        <w:rPr>
          <w:rFonts w:ascii="Verdana" w:hAnsi="Verdana" w:cs="Times New Roman"/>
          <w:color w:val="000000"/>
          <w:sz w:val="20"/>
          <w:szCs w:val="20"/>
        </w:rPr>
        <w:t>.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 Jednocześnie załączam dokumenty/informacje </w:t>
      </w:r>
      <w:r w:rsidR="00372141" w:rsidRPr="0018686B">
        <w:rPr>
          <w:rFonts w:ascii="Verdana" w:hAnsi="Verdana" w:cs="Times New Roman"/>
          <w:i/>
          <w:color w:val="000000"/>
          <w:sz w:val="20"/>
          <w:szCs w:val="20"/>
        </w:rPr>
        <w:t>(wymienić poniżej i przekazać/ przesłać Zamawiającemu)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>:</w:t>
      </w:r>
    </w:p>
    <w:p w:rsidR="00372141" w:rsidRPr="0018686B" w:rsidRDefault="000F1271" w:rsidP="0037214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</w:t>
      </w:r>
      <w:r w:rsidR="00372141" w:rsidRPr="0018686B">
        <w:rPr>
          <w:rFonts w:ascii="Verdana" w:hAnsi="Verdana" w:cs="Times New Roman"/>
          <w:sz w:val="20"/>
          <w:szCs w:val="20"/>
        </w:rPr>
        <w:t xml:space="preserve">, </w:t>
      </w:r>
    </w:p>
    <w:p w:rsidR="000F1271" w:rsidRPr="0018686B" w:rsidRDefault="000F1271" w:rsidP="000F127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 xml:space="preserve">………………………………………………………………………………………………, </w:t>
      </w:r>
    </w:p>
    <w:p w:rsidR="000F1271" w:rsidRPr="0018686B" w:rsidRDefault="000F1271" w:rsidP="000F127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 xml:space="preserve">………………………………………………………………………………………………, </w:t>
      </w:r>
    </w:p>
    <w:p w:rsidR="00372141" w:rsidRPr="0018686B" w:rsidRDefault="00372141" w:rsidP="00372141">
      <w:pPr>
        <w:spacing w:line="360" w:lineRule="auto"/>
        <w:ind w:left="426"/>
        <w:jc w:val="both"/>
        <w:rPr>
          <w:rFonts w:ascii="Verdana" w:eastAsia="Calibri" w:hAnsi="Verdana" w:cs="Times New Roman"/>
          <w:sz w:val="20"/>
          <w:szCs w:val="20"/>
        </w:rPr>
      </w:pPr>
      <w:r w:rsidRPr="0018686B">
        <w:rPr>
          <w:rFonts w:ascii="Verdana" w:eastAsia="Calibri" w:hAnsi="Verdana" w:cs="Times New Roman"/>
          <w:sz w:val="20"/>
          <w:szCs w:val="20"/>
        </w:rPr>
        <w:t>potwierdzające, że oferty został przygotowane niezależnie od siebie</w:t>
      </w:r>
      <w:r w:rsidR="00CC47D9" w:rsidRPr="0018686B">
        <w:rPr>
          <w:rFonts w:ascii="Verdana" w:eastAsia="Calibri" w:hAnsi="Verdana" w:cs="Times New Roman"/>
          <w:sz w:val="20"/>
          <w:szCs w:val="20"/>
        </w:rPr>
        <w:t>.</w:t>
      </w: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………………………………, dnia …………………………………</w:t>
      </w: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372141" w:rsidRPr="0018686B" w:rsidRDefault="00372141" w:rsidP="00F600A7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  <w:r w:rsidRPr="0018686B">
        <w:rPr>
          <w:rFonts w:ascii="Verdana" w:hAnsi="Verdana" w:cs="Times New Roman"/>
          <w:i/>
          <w:color w:val="000000"/>
          <w:sz w:val="20"/>
          <w:szCs w:val="20"/>
          <w:u w:val="single"/>
        </w:rPr>
        <w:t>Formularz podpisany elektronicznie</w:t>
      </w:r>
    </w:p>
    <w:p w:rsidR="001C76EA" w:rsidRPr="0018686B" w:rsidRDefault="001C76EA" w:rsidP="00F600A7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1C76EA" w:rsidRDefault="001C76EA" w:rsidP="00F600A7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</w:p>
    <w:p w:rsidR="001C76EA" w:rsidRDefault="001C76EA" w:rsidP="001C76EA">
      <w:pPr>
        <w:tabs>
          <w:tab w:val="left" w:pos="426"/>
        </w:tabs>
        <w:spacing w:line="276" w:lineRule="auto"/>
        <w:jc w:val="both"/>
        <w:rPr>
          <w:i/>
          <w:sz w:val="22"/>
          <w:szCs w:val="22"/>
        </w:rPr>
      </w:pPr>
    </w:p>
    <w:p w:rsidR="001C76EA" w:rsidRDefault="001C76EA" w:rsidP="001C76EA">
      <w:pPr>
        <w:tabs>
          <w:tab w:val="left" w:pos="426"/>
        </w:tabs>
        <w:spacing w:line="276" w:lineRule="auto"/>
        <w:jc w:val="both"/>
        <w:rPr>
          <w:i/>
          <w:sz w:val="22"/>
          <w:szCs w:val="22"/>
        </w:rPr>
      </w:pPr>
    </w:p>
    <w:p w:rsidR="001C76EA" w:rsidRPr="00CE1B66" w:rsidRDefault="001C76EA" w:rsidP="00F600A7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</w:p>
    <w:sectPr w:rsidR="001C76EA" w:rsidRPr="00CE1B66" w:rsidSect="00B93741">
      <w:footerReference w:type="default" r:id="rId7"/>
      <w:pgSz w:w="11906" w:h="16838"/>
      <w:pgMar w:top="1418" w:right="1418" w:bottom="1418" w:left="1418" w:header="1134" w:footer="10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36A" w:rsidRDefault="006B736A" w:rsidP="00047F36">
      <w:r>
        <w:separator/>
      </w:r>
    </w:p>
  </w:endnote>
  <w:endnote w:type="continuationSeparator" w:id="0">
    <w:p w:rsidR="006B736A" w:rsidRDefault="006B736A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CBF" w:rsidRPr="00EB5EEB" w:rsidRDefault="00EB5EEB" w:rsidP="0028319F">
    <w:pPr>
      <w:pStyle w:val="Stopka"/>
      <w:tabs>
        <w:tab w:val="right" w:pos="9072"/>
      </w:tabs>
      <w:jc w:val="right"/>
      <w:rPr>
        <w:sz w:val="14"/>
        <w:szCs w:val="14"/>
      </w:rPr>
    </w:pPr>
    <w:r w:rsidRPr="00987333">
      <w:rPr>
        <w:sz w:val="14"/>
        <w:szCs w:val="14"/>
      </w:rPr>
      <w:t xml:space="preserve">Strona </w:t>
    </w:r>
    <w:r w:rsidR="00ED5504" w:rsidRPr="00987333">
      <w:rPr>
        <w:b/>
        <w:sz w:val="14"/>
        <w:szCs w:val="14"/>
      </w:rPr>
      <w:fldChar w:fldCharType="begin"/>
    </w:r>
    <w:r w:rsidRPr="00987333">
      <w:rPr>
        <w:b/>
        <w:sz w:val="14"/>
        <w:szCs w:val="14"/>
      </w:rPr>
      <w:instrText>PAGE</w:instrText>
    </w:r>
    <w:r w:rsidR="00ED5504" w:rsidRPr="00987333">
      <w:rPr>
        <w:b/>
        <w:sz w:val="14"/>
        <w:szCs w:val="14"/>
      </w:rPr>
      <w:fldChar w:fldCharType="separate"/>
    </w:r>
    <w:r w:rsidR="001F1952">
      <w:rPr>
        <w:b/>
        <w:noProof/>
        <w:sz w:val="14"/>
        <w:szCs w:val="14"/>
      </w:rPr>
      <w:t>1</w:t>
    </w:r>
    <w:r w:rsidR="00ED5504" w:rsidRPr="00987333">
      <w:rPr>
        <w:b/>
        <w:sz w:val="14"/>
        <w:szCs w:val="14"/>
      </w:rPr>
      <w:fldChar w:fldCharType="end"/>
    </w:r>
    <w:r w:rsidRPr="00987333">
      <w:rPr>
        <w:sz w:val="14"/>
        <w:szCs w:val="14"/>
      </w:rPr>
      <w:t xml:space="preserve"> z </w:t>
    </w:r>
    <w:r w:rsidR="00ED5504" w:rsidRPr="00987333">
      <w:rPr>
        <w:sz w:val="14"/>
        <w:szCs w:val="14"/>
      </w:rPr>
      <w:fldChar w:fldCharType="begin"/>
    </w:r>
    <w:r w:rsidRPr="00987333">
      <w:rPr>
        <w:sz w:val="14"/>
        <w:szCs w:val="14"/>
      </w:rPr>
      <w:instrText>NUMPAGES</w:instrText>
    </w:r>
    <w:r w:rsidR="00ED5504" w:rsidRPr="00987333">
      <w:rPr>
        <w:sz w:val="14"/>
        <w:szCs w:val="14"/>
      </w:rPr>
      <w:fldChar w:fldCharType="separate"/>
    </w:r>
    <w:r w:rsidR="001F1952">
      <w:rPr>
        <w:noProof/>
        <w:sz w:val="14"/>
        <w:szCs w:val="14"/>
      </w:rPr>
      <w:t>1</w:t>
    </w:r>
    <w:r w:rsidR="00ED5504" w:rsidRPr="00987333">
      <w:rPr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36A" w:rsidRDefault="006B736A" w:rsidP="00047F36">
      <w:r>
        <w:separator/>
      </w:r>
    </w:p>
  </w:footnote>
  <w:footnote w:type="continuationSeparator" w:id="0">
    <w:p w:rsidR="006B736A" w:rsidRDefault="006B736A" w:rsidP="00047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6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7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4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5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8">
    <w:nsid w:val="381A0C39"/>
    <w:multiLevelType w:val="hybridMultilevel"/>
    <w:tmpl w:val="00760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5F661A17"/>
    <w:multiLevelType w:val="hybridMultilevel"/>
    <w:tmpl w:val="06AAE9B8"/>
    <w:lvl w:ilvl="0" w:tplc="BD2015CC">
      <w:start w:val="1"/>
      <w:numFmt w:val="lowerLetter"/>
      <w:lvlText w:val="%1)"/>
      <w:lvlJc w:val="left"/>
      <w:pPr>
        <w:ind w:left="14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9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1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2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3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9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1"/>
  </w:num>
  <w:num w:numId="18">
    <w:abstractNumId w:val="62"/>
  </w:num>
  <w:num w:numId="19">
    <w:abstractNumId w:val="60"/>
  </w:num>
  <w:num w:numId="20">
    <w:abstractNumId w:val="47"/>
  </w:num>
  <w:num w:numId="21">
    <w:abstractNumId w:val="53"/>
  </w:num>
  <w:num w:numId="22">
    <w:abstractNumId w:val="36"/>
  </w:num>
  <w:num w:numId="23">
    <w:abstractNumId w:val="79"/>
  </w:num>
  <w:num w:numId="24">
    <w:abstractNumId w:val="54"/>
  </w:num>
  <w:num w:numId="25">
    <w:abstractNumId w:val="55"/>
  </w:num>
  <w:num w:numId="26">
    <w:abstractNumId w:val="43"/>
  </w:num>
  <w:num w:numId="27">
    <w:abstractNumId w:val="84"/>
  </w:num>
  <w:num w:numId="28">
    <w:abstractNumId w:val="71"/>
  </w:num>
  <w:num w:numId="29">
    <w:abstractNumId w:val="49"/>
  </w:num>
  <w:num w:numId="30">
    <w:abstractNumId w:val="37"/>
  </w:num>
  <w:num w:numId="31">
    <w:abstractNumId w:val="81"/>
  </w:num>
  <w:num w:numId="32">
    <w:abstractNumId w:val="82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56"/>
  </w:num>
  <w:num w:numId="36">
    <w:abstractNumId w:val="59"/>
  </w:num>
  <w:num w:numId="37">
    <w:abstractNumId w:val="40"/>
  </w:num>
  <w:num w:numId="38">
    <w:abstractNumId w:val="52"/>
  </w:num>
  <w:num w:numId="39">
    <w:abstractNumId w:val="38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83"/>
  </w:num>
  <w:num w:numId="47">
    <w:abstractNumId w:val="61"/>
  </w:num>
  <w:num w:numId="48">
    <w:abstractNumId w:val="57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0625D"/>
    <w:rsid w:val="0001081F"/>
    <w:rsid w:val="0001413A"/>
    <w:rsid w:val="00034AF3"/>
    <w:rsid w:val="00043CDE"/>
    <w:rsid w:val="00044896"/>
    <w:rsid w:val="00047F36"/>
    <w:rsid w:val="0006007F"/>
    <w:rsid w:val="00063980"/>
    <w:rsid w:val="00066F1F"/>
    <w:rsid w:val="00082E78"/>
    <w:rsid w:val="0009032E"/>
    <w:rsid w:val="00091F95"/>
    <w:rsid w:val="000A3CFF"/>
    <w:rsid w:val="000B19E1"/>
    <w:rsid w:val="000B2AEB"/>
    <w:rsid w:val="000B2C03"/>
    <w:rsid w:val="000B3965"/>
    <w:rsid w:val="000C77B6"/>
    <w:rsid w:val="000D3E5A"/>
    <w:rsid w:val="000D6018"/>
    <w:rsid w:val="000F1271"/>
    <w:rsid w:val="000F22B1"/>
    <w:rsid w:val="000F3383"/>
    <w:rsid w:val="001036A7"/>
    <w:rsid w:val="00113213"/>
    <w:rsid w:val="001226CD"/>
    <w:rsid w:val="00133855"/>
    <w:rsid w:val="00135550"/>
    <w:rsid w:val="00146296"/>
    <w:rsid w:val="001502EF"/>
    <w:rsid w:val="00174DA8"/>
    <w:rsid w:val="0018686B"/>
    <w:rsid w:val="00194916"/>
    <w:rsid w:val="001962EC"/>
    <w:rsid w:val="00196CF7"/>
    <w:rsid w:val="001A0ED1"/>
    <w:rsid w:val="001B0511"/>
    <w:rsid w:val="001B41CA"/>
    <w:rsid w:val="001C1D28"/>
    <w:rsid w:val="001C76EA"/>
    <w:rsid w:val="001E4250"/>
    <w:rsid w:val="001F1952"/>
    <w:rsid w:val="00205D88"/>
    <w:rsid w:val="00223288"/>
    <w:rsid w:val="002331CE"/>
    <w:rsid w:val="00251150"/>
    <w:rsid w:val="00262BF0"/>
    <w:rsid w:val="00263653"/>
    <w:rsid w:val="0027090E"/>
    <w:rsid w:val="0028319F"/>
    <w:rsid w:val="00290BE1"/>
    <w:rsid w:val="0029155E"/>
    <w:rsid w:val="002978DC"/>
    <w:rsid w:val="002A5E6F"/>
    <w:rsid w:val="002B13B9"/>
    <w:rsid w:val="002B30D4"/>
    <w:rsid w:val="002C385B"/>
    <w:rsid w:val="002C4396"/>
    <w:rsid w:val="002C6300"/>
    <w:rsid w:val="002C6BC1"/>
    <w:rsid w:val="002C76FA"/>
    <w:rsid w:val="002D5790"/>
    <w:rsid w:val="002F0C82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55BBB"/>
    <w:rsid w:val="00372141"/>
    <w:rsid w:val="00372E4E"/>
    <w:rsid w:val="003A359E"/>
    <w:rsid w:val="003B5AD3"/>
    <w:rsid w:val="003C2756"/>
    <w:rsid w:val="003D41D5"/>
    <w:rsid w:val="003D76A4"/>
    <w:rsid w:val="003E2387"/>
    <w:rsid w:val="003E3B46"/>
    <w:rsid w:val="003E66F4"/>
    <w:rsid w:val="003F3619"/>
    <w:rsid w:val="00412171"/>
    <w:rsid w:val="004168A1"/>
    <w:rsid w:val="00420E7B"/>
    <w:rsid w:val="0042457A"/>
    <w:rsid w:val="00424AF1"/>
    <w:rsid w:val="004358A9"/>
    <w:rsid w:val="004375E5"/>
    <w:rsid w:val="00444CAE"/>
    <w:rsid w:val="0045774C"/>
    <w:rsid w:val="0047659D"/>
    <w:rsid w:val="004918E1"/>
    <w:rsid w:val="004A642B"/>
    <w:rsid w:val="004A75E2"/>
    <w:rsid w:val="004B0736"/>
    <w:rsid w:val="004B2149"/>
    <w:rsid w:val="004B340F"/>
    <w:rsid w:val="004C78E2"/>
    <w:rsid w:val="004F7AF2"/>
    <w:rsid w:val="00521580"/>
    <w:rsid w:val="00530B81"/>
    <w:rsid w:val="00533263"/>
    <w:rsid w:val="00552DB7"/>
    <w:rsid w:val="005561E0"/>
    <w:rsid w:val="00560015"/>
    <w:rsid w:val="00561043"/>
    <w:rsid w:val="00563C01"/>
    <w:rsid w:val="00570FAF"/>
    <w:rsid w:val="005761BC"/>
    <w:rsid w:val="005827A5"/>
    <w:rsid w:val="00584829"/>
    <w:rsid w:val="005945CA"/>
    <w:rsid w:val="0059731A"/>
    <w:rsid w:val="005B4117"/>
    <w:rsid w:val="005B52F3"/>
    <w:rsid w:val="005B59B0"/>
    <w:rsid w:val="005C2335"/>
    <w:rsid w:val="005E7864"/>
    <w:rsid w:val="005F213B"/>
    <w:rsid w:val="005F4643"/>
    <w:rsid w:val="006045F0"/>
    <w:rsid w:val="00635553"/>
    <w:rsid w:val="0063578A"/>
    <w:rsid w:val="00650E06"/>
    <w:rsid w:val="00653428"/>
    <w:rsid w:val="00667E25"/>
    <w:rsid w:val="006A3C35"/>
    <w:rsid w:val="006B00EB"/>
    <w:rsid w:val="006B736A"/>
    <w:rsid w:val="006D6AB4"/>
    <w:rsid w:val="006E148F"/>
    <w:rsid w:val="006E4D7B"/>
    <w:rsid w:val="006E573C"/>
    <w:rsid w:val="006F4E83"/>
    <w:rsid w:val="006F6E82"/>
    <w:rsid w:val="007045C6"/>
    <w:rsid w:val="00704AEF"/>
    <w:rsid w:val="007075F8"/>
    <w:rsid w:val="00714909"/>
    <w:rsid w:val="007245CA"/>
    <w:rsid w:val="00725AA2"/>
    <w:rsid w:val="007276ED"/>
    <w:rsid w:val="0073450B"/>
    <w:rsid w:val="007420B3"/>
    <w:rsid w:val="00744BAB"/>
    <w:rsid w:val="007561AA"/>
    <w:rsid w:val="007574DE"/>
    <w:rsid w:val="00764A0A"/>
    <w:rsid w:val="007747E6"/>
    <w:rsid w:val="0077710E"/>
    <w:rsid w:val="00792266"/>
    <w:rsid w:val="00793CA3"/>
    <w:rsid w:val="007B2934"/>
    <w:rsid w:val="007B5624"/>
    <w:rsid w:val="007B635F"/>
    <w:rsid w:val="007D2E0A"/>
    <w:rsid w:val="007D5F9D"/>
    <w:rsid w:val="007D771F"/>
    <w:rsid w:val="007E5B60"/>
    <w:rsid w:val="007F41A4"/>
    <w:rsid w:val="00803645"/>
    <w:rsid w:val="00806E77"/>
    <w:rsid w:val="00817BE8"/>
    <w:rsid w:val="00834A62"/>
    <w:rsid w:val="00864607"/>
    <w:rsid w:val="00874109"/>
    <w:rsid w:val="00874E99"/>
    <w:rsid w:val="00877967"/>
    <w:rsid w:val="00883E1E"/>
    <w:rsid w:val="008A1D80"/>
    <w:rsid w:val="008C39DF"/>
    <w:rsid w:val="008C597B"/>
    <w:rsid w:val="008D1F5D"/>
    <w:rsid w:val="008E176A"/>
    <w:rsid w:val="00912990"/>
    <w:rsid w:val="009337FF"/>
    <w:rsid w:val="00934214"/>
    <w:rsid w:val="00940194"/>
    <w:rsid w:val="009407D9"/>
    <w:rsid w:val="00940985"/>
    <w:rsid w:val="00942BEB"/>
    <w:rsid w:val="0095107F"/>
    <w:rsid w:val="009533F7"/>
    <w:rsid w:val="00962AC1"/>
    <w:rsid w:val="00970604"/>
    <w:rsid w:val="0099593C"/>
    <w:rsid w:val="00997C52"/>
    <w:rsid w:val="00997D36"/>
    <w:rsid w:val="009A0012"/>
    <w:rsid w:val="009A6245"/>
    <w:rsid w:val="009B2C77"/>
    <w:rsid w:val="009B7BF7"/>
    <w:rsid w:val="009C5254"/>
    <w:rsid w:val="009C5C03"/>
    <w:rsid w:val="009C6A0F"/>
    <w:rsid w:val="009D127E"/>
    <w:rsid w:val="009D472F"/>
    <w:rsid w:val="00A079EF"/>
    <w:rsid w:val="00A13DD3"/>
    <w:rsid w:val="00A32C44"/>
    <w:rsid w:val="00A41EB7"/>
    <w:rsid w:val="00A43A82"/>
    <w:rsid w:val="00A46FEE"/>
    <w:rsid w:val="00A7348A"/>
    <w:rsid w:val="00A824B4"/>
    <w:rsid w:val="00A84B32"/>
    <w:rsid w:val="00A86AD4"/>
    <w:rsid w:val="00A97242"/>
    <w:rsid w:val="00A978E7"/>
    <w:rsid w:val="00AD00C6"/>
    <w:rsid w:val="00AF28DE"/>
    <w:rsid w:val="00AF2985"/>
    <w:rsid w:val="00AF4891"/>
    <w:rsid w:val="00B07D5D"/>
    <w:rsid w:val="00B10C21"/>
    <w:rsid w:val="00B1245C"/>
    <w:rsid w:val="00B14636"/>
    <w:rsid w:val="00B15384"/>
    <w:rsid w:val="00B237C1"/>
    <w:rsid w:val="00B321A3"/>
    <w:rsid w:val="00B40020"/>
    <w:rsid w:val="00B42B30"/>
    <w:rsid w:val="00B42F1E"/>
    <w:rsid w:val="00B45416"/>
    <w:rsid w:val="00B45C2E"/>
    <w:rsid w:val="00B47599"/>
    <w:rsid w:val="00B54299"/>
    <w:rsid w:val="00B66B46"/>
    <w:rsid w:val="00B6792A"/>
    <w:rsid w:val="00B81580"/>
    <w:rsid w:val="00B86D84"/>
    <w:rsid w:val="00B910C6"/>
    <w:rsid w:val="00B93741"/>
    <w:rsid w:val="00BA122F"/>
    <w:rsid w:val="00BA3307"/>
    <w:rsid w:val="00BB74C2"/>
    <w:rsid w:val="00BC4FFF"/>
    <w:rsid w:val="00BD0104"/>
    <w:rsid w:val="00BF3EF9"/>
    <w:rsid w:val="00BF457F"/>
    <w:rsid w:val="00BF4614"/>
    <w:rsid w:val="00BF531E"/>
    <w:rsid w:val="00C154D6"/>
    <w:rsid w:val="00C27437"/>
    <w:rsid w:val="00C30635"/>
    <w:rsid w:val="00C3290E"/>
    <w:rsid w:val="00C343AD"/>
    <w:rsid w:val="00C35B26"/>
    <w:rsid w:val="00C4180A"/>
    <w:rsid w:val="00C44178"/>
    <w:rsid w:val="00C472D7"/>
    <w:rsid w:val="00C60DB4"/>
    <w:rsid w:val="00C66CF2"/>
    <w:rsid w:val="00C70070"/>
    <w:rsid w:val="00C8260E"/>
    <w:rsid w:val="00C86D5E"/>
    <w:rsid w:val="00CB0D8A"/>
    <w:rsid w:val="00CC47D9"/>
    <w:rsid w:val="00CC58F5"/>
    <w:rsid w:val="00CC69DC"/>
    <w:rsid w:val="00CD275D"/>
    <w:rsid w:val="00CD464A"/>
    <w:rsid w:val="00CD6B55"/>
    <w:rsid w:val="00CE1B66"/>
    <w:rsid w:val="00CE40C7"/>
    <w:rsid w:val="00CF0502"/>
    <w:rsid w:val="00D0429D"/>
    <w:rsid w:val="00D21BE0"/>
    <w:rsid w:val="00D24157"/>
    <w:rsid w:val="00D3542F"/>
    <w:rsid w:val="00D40D50"/>
    <w:rsid w:val="00D434C8"/>
    <w:rsid w:val="00D43A1A"/>
    <w:rsid w:val="00D5179F"/>
    <w:rsid w:val="00D528FA"/>
    <w:rsid w:val="00D53020"/>
    <w:rsid w:val="00D5590F"/>
    <w:rsid w:val="00D621DF"/>
    <w:rsid w:val="00D63FC8"/>
    <w:rsid w:val="00D75F15"/>
    <w:rsid w:val="00D836EA"/>
    <w:rsid w:val="00D866E9"/>
    <w:rsid w:val="00D87687"/>
    <w:rsid w:val="00D913DF"/>
    <w:rsid w:val="00DA7644"/>
    <w:rsid w:val="00DE317B"/>
    <w:rsid w:val="00DF672A"/>
    <w:rsid w:val="00E0007C"/>
    <w:rsid w:val="00E11350"/>
    <w:rsid w:val="00E16CBF"/>
    <w:rsid w:val="00E219F2"/>
    <w:rsid w:val="00E3542D"/>
    <w:rsid w:val="00E46B6B"/>
    <w:rsid w:val="00E53F1A"/>
    <w:rsid w:val="00E60013"/>
    <w:rsid w:val="00E6096A"/>
    <w:rsid w:val="00E76C0C"/>
    <w:rsid w:val="00E938FC"/>
    <w:rsid w:val="00EB5260"/>
    <w:rsid w:val="00EB5EEB"/>
    <w:rsid w:val="00EC16DB"/>
    <w:rsid w:val="00EC192B"/>
    <w:rsid w:val="00EC387F"/>
    <w:rsid w:val="00ED2139"/>
    <w:rsid w:val="00ED39D4"/>
    <w:rsid w:val="00ED5504"/>
    <w:rsid w:val="00EE3670"/>
    <w:rsid w:val="00EE51C4"/>
    <w:rsid w:val="00EF1275"/>
    <w:rsid w:val="00F04718"/>
    <w:rsid w:val="00F04B1F"/>
    <w:rsid w:val="00F05300"/>
    <w:rsid w:val="00F117FA"/>
    <w:rsid w:val="00F15086"/>
    <w:rsid w:val="00F1587B"/>
    <w:rsid w:val="00F52BEE"/>
    <w:rsid w:val="00F55820"/>
    <w:rsid w:val="00F562D1"/>
    <w:rsid w:val="00F600A7"/>
    <w:rsid w:val="00F935BE"/>
    <w:rsid w:val="00F94122"/>
    <w:rsid w:val="00F97027"/>
    <w:rsid w:val="00FA0C74"/>
    <w:rsid w:val="00FA498F"/>
    <w:rsid w:val="00FA6DD2"/>
    <w:rsid w:val="00FC163D"/>
    <w:rsid w:val="00FE308B"/>
    <w:rsid w:val="00FE6FAF"/>
    <w:rsid w:val="00FF0C76"/>
    <w:rsid w:val="00FF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3D41D5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3D41D5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3D41D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3D41D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3D41D5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3D41D5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3D41D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3D41D5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3D41D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D41D5"/>
    <w:rPr>
      <w:rFonts w:cs="Verdana"/>
    </w:rPr>
  </w:style>
  <w:style w:type="character" w:customStyle="1" w:styleId="WW8Num2z0">
    <w:name w:val="WW8Num2z0"/>
    <w:rsid w:val="003D41D5"/>
    <w:rPr>
      <w:rFonts w:cs="Verdana"/>
    </w:rPr>
  </w:style>
  <w:style w:type="character" w:customStyle="1" w:styleId="WW8Num3z0">
    <w:name w:val="WW8Num3z0"/>
    <w:rsid w:val="003D41D5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3D41D5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3D41D5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3D41D5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3D41D5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3D41D5"/>
    <w:rPr>
      <w:rFonts w:cs="Verdana"/>
      <w:b/>
    </w:rPr>
  </w:style>
  <w:style w:type="character" w:customStyle="1" w:styleId="WW8Num9z0">
    <w:name w:val="WW8Num9z0"/>
    <w:rsid w:val="003D41D5"/>
    <w:rPr>
      <w:rFonts w:ascii="Verdana" w:hAnsi="Verdana" w:cs="Times New Roman"/>
      <w:sz w:val="20"/>
    </w:rPr>
  </w:style>
  <w:style w:type="character" w:customStyle="1" w:styleId="WW8Num9z2">
    <w:name w:val="WW8Num9z2"/>
    <w:rsid w:val="003D41D5"/>
    <w:rPr>
      <w:rFonts w:cs="Times New Roman"/>
      <w:b w:val="0"/>
      <w:i w:val="0"/>
    </w:rPr>
  </w:style>
  <w:style w:type="character" w:customStyle="1" w:styleId="WW8Num10z0">
    <w:name w:val="WW8Num10z0"/>
    <w:rsid w:val="003D41D5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3D41D5"/>
    <w:rPr>
      <w:rFonts w:cs="Times New Roman"/>
      <w:b w:val="0"/>
    </w:rPr>
  </w:style>
  <w:style w:type="character" w:customStyle="1" w:styleId="WW8Num12z0">
    <w:name w:val="WW8Num12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3D41D5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3D41D5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3D41D5"/>
    <w:rPr>
      <w:rFonts w:ascii="OpenSymbol" w:hAnsi="OpenSymbol" w:cs="Times New Roman"/>
      <w:b w:val="0"/>
    </w:rPr>
  </w:style>
  <w:style w:type="character" w:customStyle="1" w:styleId="WW8Num15z0">
    <w:name w:val="WW8Num15z0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3D41D5"/>
    <w:rPr>
      <w:rFonts w:ascii="OpenSymbol" w:hAnsi="OpenSymbol" w:cs="OpenSymbol"/>
    </w:rPr>
  </w:style>
  <w:style w:type="character" w:customStyle="1" w:styleId="WW8Num16z0">
    <w:name w:val="WW8Num16z0"/>
    <w:rsid w:val="003D41D5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3D41D5"/>
    <w:rPr>
      <w:rFonts w:ascii="OpenSymbol" w:hAnsi="OpenSymbol" w:cs="Times New Roman"/>
    </w:rPr>
  </w:style>
  <w:style w:type="character" w:customStyle="1" w:styleId="WW8Num17z0">
    <w:name w:val="WW8Num17z0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3D41D5"/>
    <w:rPr>
      <w:rFonts w:cs="Verdana"/>
    </w:rPr>
  </w:style>
  <w:style w:type="character" w:customStyle="1" w:styleId="WW8Num19z0">
    <w:name w:val="WW8Num19z0"/>
    <w:rsid w:val="003D41D5"/>
    <w:rPr>
      <w:rFonts w:ascii="Verdana" w:eastAsia="Times New Roman" w:hAnsi="Verdana" w:cs="Verdana"/>
    </w:rPr>
  </w:style>
  <w:style w:type="character" w:customStyle="1" w:styleId="WW8Num20z0">
    <w:name w:val="WW8Num20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3D41D5"/>
    <w:rPr>
      <w:rFonts w:ascii="Verdana" w:hAnsi="Verdana" w:cs="Verdana" w:hint="default"/>
      <w:sz w:val="20"/>
    </w:rPr>
  </w:style>
  <w:style w:type="character" w:customStyle="1" w:styleId="WW8Num22z0">
    <w:name w:val="WW8Num22z0"/>
    <w:rsid w:val="003D41D5"/>
    <w:rPr>
      <w:rFonts w:eastAsia="Verdana" w:cs="Verdana" w:hint="default"/>
      <w:b w:val="0"/>
    </w:rPr>
  </w:style>
  <w:style w:type="character" w:customStyle="1" w:styleId="WW8Num23z0">
    <w:name w:val="WW8Num23z0"/>
    <w:rsid w:val="003D41D5"/>
    <w:rPr>
      <w:rFonts w:cs="Verdana" w:hint="default"/>
    </w:rPr>
  </w:style>
  <w:style w:type="character" w:customStyle="1" w:styleId="WW8Num24z0">
    <w:name w:val="WW8Num24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3D41D5"/>
    <w:rPr>
      <w:rFonts w:cs="Verdana"/>
    </w:rPr>
  </w:style>
  <w:style w:type="character" w:customStyle="1" w:styleId="WW8Num24z2">
    <w:name w:val="WW8Num24z2"/>
    <w:rsid w:val="003D41D5"/>
  </w:style>
  <w:style w:type="character" w:customStyle="1" w:styleId="WW8Num24z3">
    <w:name w:val="WW8Num24z3"/>
    <w:rsid w:val="003D41D5"/>
  </w:style>
  <w:style w:type="character" w:customStyle="1" w:styleId="WW8Num24z4">
    <w:name w:val="WW8Num24z4"/>
    <w:rsid w:val="003D41D5"/>
  </w:style>
  <w:style w:type="character" w:customStyle="1" w:styleId="WW8Num24z5">
    <w:name w:val="WW8Num24z5"/>
    <w:rsid w:val="003D41D5"/>
  </w:style>
  <w:style w:type="character" w:customStyle="1" w:styleId="WW8Num24z6">
    <w:name w:val="WW8Num24z6"/>
    <w:rsid w:val="003D41D5"/>
  </w:style>
  <w:style w:type="character" w:customStyle="1" w:styleId="WW8Num24z7">
    <w:name w:val="WW8Num24z7"/>
    <w:rsid w:val="003D41D5"/>
  </w:style>
  <w:style w:type="character" w:customStyle="1" w:styleId="WW8Num24z8">
    <w:name w:val="WW8Num24z8"/>
    <w:rsid w:val="003D41D5"/>
  </w:style>
  <w:style w:type="character" w:customStyle="1" w:styleId="WW8Num25z0">
    <w:name w:val="WW8Num25z0"/>
    <w:rsid w:val="003D41D5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3D41D5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3D41D5"/>
    <w:rPr>
      <w:rFonts w:ascii="Verdana" w:hAnsi="Verdana" w:cs="Verdana" w:hint="default"/>
      <w:sz w:val="20"/>
    </w:rPr>
  </w:style>
  <w:style w:type="character" w:customStyle="1" w:styleId="WW8Num28z0">
    <w:name w:val="WW8Num28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3D41D5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3D41D5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3D41D5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3D41D5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3D41D5"/>
    <w:rPr>
      <w:rFonts w:cs="Verdana" w:hint="default"/>
    </w:rPr>
  </w:style>
  <w:style w:type="character" w:customStyle="1" w:styleId="WW8Num35z0">
    <w:name w:val="WW8Num3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3D41D5"/>
    <w:rPr>
      <w:rFonts w:hint="default"/>
    </w:rPr>
  </w:style>
  <w:style w:type="character" w:customStyle="1" w:styleId="WW8Num37z0">
    <w:name w:val="WW8Num37z0"/>
    <w:rsid w:val="003D41D5"/>
    <w:rPr>
      <w:rFonts w:ascii="Verdana" w:hAnsi="Verdana" w:cs="Verdana" w:hint="default"/>
      <w:sz w:val="20"/>
    </w:rPr>
  </w:style>
  <w:style w:type="character" w:customStyle="1" w:styleId="WW8Num38z0">
    <w:name w:val="WW8Num38z0"/>
    <w:rsid w:val="003D41D5"/>
    <w:rPr>
      <w:rFonts w:ascii="Verdana" w:hAnsi="Verdana" w:cs="Verdana" w:hint="default"/>
      <w:sz w:val="20"/>
    </w:rPr>
  </w:style>
  <w:style w:type="character" w:customStyle="1" w:styleId="WW8Num39z0">
    <w:name w:val="WW8Num3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3D41D5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3D41D5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3D41D5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3D41D5"/>
    <w:rPr>
      <w:rFonts w:cs="Verdana"/>
    </w:rPr>
  </w:style>
  <w:style w:type="character" w:customStyle="1" w:styleId="WW8Num43z1">
    <w:name w:val="WW8Num43z1"/>
    <w:rsid w:val="003D41D5"/>
  </w:style>
  <w:style w:type="character" w:customStyle="1" w:styleId="WW8Num43z2">
    <w:name w:val="WW8Num43z2"/>
    <w:rsid w:val="003D41D5"/>
  </w:style>
  <w:style w:type="character" w:customStyle="1" w:styleId="WW8Num43z3">
    <w:name w:val="WW8Num43z3"/>
    <w:rsid w:val="003D41D5"/>
  </w:style>
  <w:style w:type="character" w:customStyle="1" w:styleId="WW8Num43z4">
    <w:name w:val="WW8Num43z4"/>
    <w:rsid w:val="003D41D5"/>
  </w:style>
  <w:style w:type="character" w:customStyle="1" w:styleId="WW8Num43z5">
    <w:name w:val="WW8Num43z5"/>
    <w:rsid w:val="003D41D5"/>
  </w:style>
  <w:style w:type="character" w:customStyle="1" w:styleId="WW8Num43z6">
    <w:name w:val="WW8Num43z6"/>
    <w:rsid w:val="003D41D5"/>
  </w:style>
  <w:style w:type="character" w:customStyle="1" w:styleId="WW8Num43z7">
    <w:name w:val="WW8Num43z7"/>
    <w:rsid w:val="003D41D5"/>
  </w:style>
  <w:style w:type="character" w:customStyle="1" w:styleId="WW8Num43z8">
    <w:name w:val="WW8Num43z8"/>
    <w:rsid w:val="003D41D5"/>
  </w:style>
  <w:style w:type="character" w:customStyle="1" w:styleId="WW8Num15z3">
    <w:name w:val="WW8Num15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3D41D5"/>
    <w:rPr>
      <w:rFonts w:ascii="Symbol" w:hAnsi="Symbol" w:cs="OpenSymbol"/>
    </w:rPr>
  </w:style>
  <w:style w:type="character" w:customStyle="1" w:styleId="WW8Num44z1">
    <w:name w:val="WW8Num44z1"/>
    <w:rsid w:val="003D41D5"/>
    <w:rPr>
      <w:rFonts w:ascii="OpenSymbol" w:hAnsi="OpenSymbol" w:cs="OpenSymbol"/>
    </w:rPr>
  </w:style>
  <w:style w:type="character" w:customStyle="1" w:styleId="WW8Num45z0">
    <w:name w:val="WW8Num45z0"/>
    <w:rsid w:val="003D41D5"/>
    <w:rPr>
      <w:rFonts w:ascii="Symbol" w:hAnsi="Symbol" w:cs="OpenSymbol"/>
    </w:rPr>
  </w:style>
  <w:style w:type="character" w:customStyle="1" w:styleId="WW8Num45z1">
    <w:name w:val="WW8Num45z1"/>
    <w:rsid w:val="003D41D5"/>
    <w:rPr>
      <w:rFonts w:ascii="OpenSymbol" w:hAnsi="OpenSymbol" w:cs="OpenSymbol"/>
    </w:rPr>
  </w:style>
  <w:style w:type="character" w:customStyle="1" w:styleId="WW8Num6z1">
    <w:name w:val="WW8Num6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3D41D5"/>
    <w:rPr>
      <w:rFonts w:cs="Times New Roman"/>
      <w:b w:val="0"/>
      <w:i w:val="0"/>
    </w:rPr>
  </w:style>
  <w:style w:type="character" w:customStyle="1" w:styleId="WW8Num16z3">
    <w:name w:val="WW8Num1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3D41D5"/>
    <w:rPr>
      <w:rFonts w:ascii="OpenSymbol" w:hAnsi="OpenSymbol" w:cs="Times New Roman"/>
    </w:rPr>
  </w:style>
  <w:style w:type="character" w:customStyle="1" w:styleId="WW8Num25z1">
    <w:name w:val="WW8Num25z1"/>
    <w:rsid w:val="003D41D5"/>
    <w:rPr>
      <w:rFonts w:cs="Verdana"/>
    </w:rPr>
  </w:style>
  <w:style w:type="character" w:customStyle="1" w:styleId="WW8Num25z2">
    <w:name w:val="WW8Num25z2"/>
    <w:rsid w:val="003D41D5"/>
  </w:style>
  <w:style w:type="character" w:customStyle="1" w:styleId="WW8Num25z3">
    <w:name w:val="WW8Num25z3"/>
    <w:rsid w:val="003D41D5"/>
  </w:style>
  <w:style w:type="character" w:customStyle="1" w:styleId="WW8Num25z4">
    <w:name w:val="WW8Num25z4"/>
    <w:rsid w:val="003D41D5"/>
  </w:style>
  <w:style w:type="character" w:customStyle="1" w:styleId="WW8Num25z5">
    <w:name w:val="WW8Num25z5"/>
    <w:rsid w:val="003D41D5"/>
  </w:style>
  <w:style w:type="character" w:customStyle="1" w:styleId="WW8Num25z6">
    <w:name w:val="WW8Num25z6"/>
    <w:rsid w:val="003D41D5"/>
  </w:style>
  <w:style w:type="character" w:customStyle="1" w:styleId="WW8Num25z7">
    <w:name w:val="WW8Num25z7"/>
    <w:rsid w:val="003D41D5"/>
  </w:style>
  <w:style w:type="character" w:customStyle="1" w:styleId="WW8Num25z8">
    <w:name w:val="WW8Num25z8"/>
    <w:rsid w:val="003D41D5"/>
  </w:style>
  <w:style w:type="character" w:customStyle="1" w:styleId="WW8Num29z1">
    <w:name w:val="WW8Num29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3D41D5"/>
    <w:rPr>
      <w:rFonts w:ascii="Symbol" w:hAnsi="Symbol" w:cs="OpenSymbol"/>
    </w:rPr>
  </w:style>
  <w:style w:type="character" w:customStyle="1" w:styleId="WW8Num46z1">
    <w:name w:val="WW8Num46z1"/>
    <w:rsid w:val="003D41D5"/>
    <w:rPr>
      <w:rFonts w:ascii="OpenSymbol" w:hAnsi="OpenSymbol" w:cs="OpenSymbol"/>
    </w:rPr>
  </w:style>
  <w:style w:type="character" w:customStyle="1" w:styleId="Domylnaczcionkaakapitu3">
    <w:name w:val="Domyślna czcionka akapitu3"/>
    <w:rsid w:val="003D41D5"/>
  </w:style>
  <w:style w:type="character" w:customStyle="1" w:styleId="WW8Num2z1">
    <w:name w:val="WW8Num2z1"/>
    <w:rsid w:val="003D41D5"/>
    <w:rPr>
      <w:rFonts w:ascii="Courier New" w:hAnsi="Courier New" w:cs="Wingdings"/>
    </w:rPr>
  </w:style>
  <w:style w:type="character" w:customStyle="1" w:styleId="WW8Num2z2">
    <w:name w:val="WW8Num2z2"/>
    <w:rsid w:val="003D41D5"/>
    <w:rPr>
      <w:rFonts w:cs="Times New Roman"/>
    </w:rPr>
  </w:style>
  <w:style w:type="character" w:customStyle="1" w:styleId="WW8Num7z1">
    <w:name w:val="WW8Num7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3D41D5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3D41D5"/>
    <w:rPr>
      <w:rFonts w:cs="Times New Roman"/>
    </w:rPr>
  </w:style>
  <w:style w:type="character" w:customStyle="1" w:styleId="WW8Num15z2">
    <w:name w:val="WW8Num15z2"/>
    <w:rsid w:val="003D41D5"/>
    <w:rPr>
      <w:rFonts w:cs="Times New Roman"/>
      <w:b w:val="0"/>
      <w:i w:val="0"/>
    </w:rPr>
  </w:style>
  <w:style w:type="character" w:customStyle="1" w:styleId="WW8Num16z2">
    <w:name w:val="WW8Num16z2"/>
    <w:rsid w:val="003D41D5"/>
  </w:style>
  <w:style w:type="character" w:customStyle="1" w:styleId="WW8Num23z1">
    <w:name w:val="WW8Num23z1"/>
    <w:rsid w:val="003D41D5"/>
  </w:style>
  <w:style w:type="character" w:customStyle="1" w:styleId="WW8Num23z2">
    <w:name w:val="WW8Num23z2"/>
    <w:rsid w:val="003D41D5"/>
  </w:style>
  <w:style w:type="character" w:customStyle="1" w:styleId="WW8Num23z3">
    <w:name w:val="WW8Num23z3"/>
    <w:rsid w:val="003D41D5"/>
  </w:style>
  <w:style w:type="character" w:customStyle="1" w:styleId="WW8Num23z4">
    <w:name w:val="WW8Num23z4"/>
    <w:rsid w:val="003D41D5"/>
  </w:style>
  <w:style w:type="character" w:customStyle="1" w:styleId="WW8Num23z5">
    <w:name w:val="WW8Num23z5"/>
    <w:rsid w:val="003D41D5"/>
  </w:style>
  <w:style w:type="character" w:customStyle="1" w:styleId="WW8Num23z6">
    <w:name w:val="WW8Num23z6"/>
    <w:rsid w:val="003D41D5"/>
  </w:style>
  <w:style w:type="character" w:customStyle="1" w:styleId="WW8Num23z7">
    <w:name w:val="WW8Num23z7"/>
    <w:rsid w:val="003D41D5"/>
  </w:style>
  <w:style w:type="character" w:customStyle="1" w:styleId="WW8Num23z8">
    <w:name w:val="WW8Num23z8"/>
    <w:rsid w:val="003D41D5"/>
  </w:style>
  <w:style w:type="character" w:customStyle="1" w:styleId="WW8Num26z1">
    <w:name w:val="WW8Num26z1"/>
    <w:rsid w:val="003D41D5"/>
  </w:style>
  <w:style w:type="character" w:customStyle="1" w:styleId="WW8Num26z2">
    <w:name w:val="WW8Num26z2"/>
    <w:rsid w:val="003D41D5"/>
  </w:style>
  <w:style w:type="character" w:customStyle="1" w:styleId="WW8Num26z3">
    <w:name w:val="WW8Num26z3"/>
    <w:rsid w:val="003D41D5"/>
  </w:style>
  <w:style w:type="character" w:customStyle="1" w:styleId="WW8Num26z4">
    <w:name w:val="WW8Num26z4"/>
    <w:rsid w:val="003D41D5"/>
  </w:style>
  <w:style w:type="character" w:customStyle="1" w:styleId="WW8Num26z5">
    <w:name w:val="WW8Num26z5"/>
    <w:rsid w:val="003D41D5"/>
  </w:style>
  <w:style w:type="character" w:customStyle="1" w:styleId="WW8Num26z6">
    <w:name w:val="WW8Num26z6"/>
    <w:rsid w:val="003D41D5"/>
  </w:style>
  <w:style w:type="character" w:customStyle="1" w:styleId="WW8Num26z7">
    <w:name w:val="WW8Num26z7"/>
    <w:rsid w:val="003D41D5"/>
  </w:style>
  <w:style w:type="character" w:customStyle="1" w:styleId="WW8Num26z8">
    <w:name w:val="WW8Num26z8"/>
    <w:rsid w:val="003D41D5"/>
  </w:style>
  <w:style w:type="character" w:customStyle="1" w:styleId="WW8Num28z2">
    <w:name w:val="WW8Num28z2"/>
    <w:rsid w:val="003D41D5"/>
  </w:style>
  <w:style w:type="character" w:customStyle="1" w:styleId="WW8Num28z3">
    <w:name w:val="WW8Num28z3"/>
    <w:rsid w:val="003D41D5"/>
  </w:style>
  <w:style w:type="character" w:customStyle="1" w:styleId="WW8Num28z4">
    <w:name w:val="WW8Num28z4"/>
    <w:rsid w:val="003D41D5"/>
  </w:style>
  <w:style w:type="character" w:customStyle="1" w:styleId="WW8Num28z5">
    <w:name w:val="WW8Num28z5"/>
    <w:rsid w:val="003D41D5"/>
  </w:style>
  <w:style w:type="character" w:customStyle="1" w:styleId="WW8Num28z6">
    <w:name w:val="WW8Num28z6"/>
    <w:rsid w:val="003D41D5"/>
  </w:style>
  <w:style w:type="character" w:customStyle="1" w:styleId="WW8Num28z7">
    <w:name w:val="WW8Num28z7"/>
    <w:rsid w:val="003D41D5"/>
  </w:style>
  <w:style w:type="character" w:customStyle="1" w:styleId="WW8Num28z8">
    <w:name w:val="WW8Num28z8"/>
    <w:rsid w:val="003D41D5"/>
  </w:style>
  <w:style w:type="character" w:customStyle="1" w:styleId="WW8Num29z2">
    <w:name w:val="WW8Num29z2"/>
    <w:rsid w:val="003D41D5"/>
  </w:style>
  <w:style w:type="character" w:customStyle="1" w:styleId="WW8Num29z3">
    <w:name w:val="WW8Num29z3"/>
    <w:rsid w:val="003D41D5"/>
  </w:style>
  <w:style w:type="character" w:customStyle="1" w:styleId="WW8Num29z4">
    <w:name w:val="WW8Num29z4"/>
    <w:rsid w:val="003D41D5"/>
  </w:style>
  <w:style w:type="character" w:customStyle="1" w:styleId="WW8Num29z5">
    <w:name w:val="WW8Num29z5"/>
    <w:rsid w:val="003D41D5"/>
  </w:style>
  <w:style w:type="character" w:customStyle="1" w:styleId="WW8Num29z6">
    <w:name w:val="WW8Num29z6"/>
    <w:rsid w:val="003D41D5"/>
  </w:style>
  <w:style w:type="character" w:customStyle="1" w:styleId="WW8Num29z7">
    <w:name w:val="WW8Num29z7"/>
    <w:rsid w:val="003D41D5"/>
  </w:style>
  <w:style w:type="character" w:customStyle="1" w:styleId="WW8Num29z8">
    <w:name w:val="WW8Num29z8"/>
    <w:rsid w:val="003D41D5"/>
  </w:style>
  <w:style w:type="character" w:customStyle="1" w:styleId="WW8Num30z1">
    <w:name w:val="WW8Num30z1"/>
    <w:rsid w:val="003D41D5"/>
    <w:rPr>
      <w:rFonts w:cs="Times New Roman"/>
    </w:rPr>
  </w:style>
  <w:style w:type="character" w:customStyle="1" w:styleId="WW8Num30z2">
    <w:name w:val="WW8Num30z2"/>
    <w:rsid w:val="003D41D5"/>
  </w:style>
  <w:style w:type="character" w:customStyle="1" w:styleId="WW8Num30z3">
    <w:name w:val="WW8Num30z3"/>
    <w:rsid w:val="003D41D5"/>
  </w:style>
  <w:style w:type="character" w:customStyle="1" w:styleId="WW8Num30z4">
    <w:name w:val="WW8Num30z4"/>
    <w:rsid w:val="003D41D5"/>
  </w:style>
  <w:style w:type="character" w:customStyle="1" w:styleId="WW8Num30z5">
    <w:name w:val="WW8Num30z5"/>
    <w:rsid w:val="003D41D5"/>
  </w:style>
  <w:style w:type="character" w:customStyle="1" w:styleId="WW8Num30z6">
    <w:name w:val="WW8Num30z6"/>
    <w:rsid w:val="003D41D5"/>
  </w:style>
  <w:style w:type="character" w:customStyle="1" w:styleId="WW8Num30z7">
    <w:name w:val="WW8Num30z7"/>
    <w:rsid w:val="003D41D5"/>
  </w:style>
  <w:style w:type="character" w:customStyle="1" w:styleId="WW8Num30z8">
    <w:name w:val="WW8Num30z8"/>
    <w:rsid w:val="003D41D5"/>
  </w:style>
  <w:style w:type="character" w:customStyle="1" w:styleId="WW8Num31z1">
    <w:name w:val="WW8Num31z1"/>
    <w:rsid w:val="003D41D5"/>
  </w:style>
  <w:style w:type="character" w:customStyle="1" w:styleId="WW8Num31z2">
    <w:name w:val="WW8Num31z2"/>
    <w:rsid w:val="003D41D5"/>
  </w:style>
  <w:style w:type="character" w:customStyle="1" w:styleId="WW8Num31z3">
    <w:name w:val="WW8Num31z3"/>
    <w:rsid w:val="003D41D5"/>
  </w:style>
  <w:style w:type="character" w:customStyle="1" w:styleId="WW8Num31z4">
    <w:name w:val="WW8Num31z4"/>
    <w:rsid w:val="003D41D5"/>
  </w:style>
  <w:style w:type="character" w:customStyle="1" w:styleId="WW8Num31z5">
    <w:name w:val="WW8Num31z5"/>
    <w:rsid w:val="003D41D5"/>
  </w:style>
  <w:style w:type="character" w:customStyle="1" w:styleId="WW8Num31z6">
    <w:name w:val="WW8Num31z6"/>
    <w:rsid w:val="003D41D5"/>
  </w:style>
  <w:style w:type="character" w:customStyle="1" w:styleId="WW8Num31z7">
    <w:name w:val="WW8Num31z7"/>
    <w:rsid w:val="003D41D5"/>
  </w:style>
  <w:style w:type="character" w:customStyle="1" w:styleId="WW8Num31z8">
    <w:name w:val="WW8Num31z8"/>
    <w:rsid w:val="003D41D5"/>
  </w:style>
  <w:style w:type="character" w:customStyle="1" w:styleId="WW8Num32z1">
    <w:name w:val="WW8Num32z1"/>
    <w:rsid w:val="003D41D5"/>
  </w:style>
  <w:style w:type="character" w:customStyle="1" w:styleId="WW8Num32z2">
    <w:name w:val="WW8Num32z2"/>
    <w:rsid w:val="003D41D5"/>
  </w:style>
  <w:style w:type="character" w:customStyle="1" w:styleId="WW8Num32z3">
    <w:name w:val="WW8Num32z3"/>
    <w:rsid w:val="003D41D5"/>
  </w:style>
  <w:style w:type="character" w:customStyle="1" w:styleId="WW8Num32z4">
    <w:name w:val="WW8Num32z4"/>
    <w:rsid w:val="003D41D5"/>
  </w:style>
  <w:style w:type="character" w:customStyle="1" w:styleId="WW8Num32z5">
    <w:name w:val="WW8Num32z5"/>
    <w:rsid w:val="003D41D5"/>
  </w:style>
  <w:style w:type="character" w:customStyle="1" w:styleId="WW8Num32z6">
    <w:name w:val="WW8Num32z6"/>
    <w:rsid w:val="003D41D5"/>
  </w:style>
  <w:style w:type="character" w:customStyle="1" w:styleId="WW8Num32z7">
    <w:name w:val="WW8Num32z7"/>
    <w:rsid w:val="003D41D5"/>
  </w:style>
  <w:style w:type="character" w:customStyle="1" w:styleId="WW8Num32z8">
    <w:name w:val="WW8Num32z8"/>
    <w:rsid w:val="003D41D5"/>
  </w:style>
  <w:style w:type="character" w:customStyle="1" w:styleId="WW8Num33z1">
    <w:name w:val="WW8Num33z1"/>
    <w:rsid w:val="003D41D5"/>
  </w:style>
  <w:style w:type="character" w:customStyle="1" w:styleId="WW8Num33z2">
    <w:name w:val="WW8Num33z2"/>
    <w:rsid w:val="003D41D5"/>
  </w:style>
  <w:style w:type="character" w:customStyle="1" w:styleId="WW8Num33z3">
    <w:name w:val="WW8Num33z3"/>
    <w:rsid w:val="003D41D5"/>
  </w:style>
  <w:style w:type="character" w:customStyle="1" w:styleId="WW8Num33z4">
    <w:name w:val="WW8Num33z4"/>
    <w:rsid w:val="003D41D5"/>
  </w:style>
  <w:style w:type="character" w:customStyle="1" w:styleId="WW8Num33z5">
    <w:name w:val="WW8Num33z5"/>
    <w:rsid w:val="003D41D5"/>
  </w:style>
  <w:style w:type="character" w:customStyle="1" w:styleId="WW8Num33z6">
    <w:name w:val="WW8Num33z6"/>
    <w:rsid w:val="003D41D5"/>
  </w:style>
  <w:style w:type="character" w:customStyle="1" w:styleId="WW8Num33z7">
    <w:name w:val="WW8Num33z7"/>
    <w:rsid w:val="003D41D5"/>
  </w:style>
  <w:style w:type="character" w:customStyle="1" w:styleId="WW8Num33z8">
    <w:name w:val="WW8Num33z8"/>
    <w:rsid w:val="003D41D5"/>
  </w:style>
  <w:style w:type="character" w:customStyle="1" w:styleId="WW8Num34z2">
    <w:name w:val="WW8Num34z2"/>
    <w:rsid w:val="003D41D5"/>
  </w:style>
  <w:style w:type="character" w:customStyle="1" w:styleId="WW8Num34z3">
    <w:name w:val="WW8Num34z3"/>
    <w:rsid w:val="003D41D5"/>
  </w:style>
  <w:style w:type="character" w:customStyle="1" w:styleId="WW8Num34z4">
    <w:name w:val="WW8Num34z4"/>
    <w:rsid w:val="003D41D5"/>
  </w:style>
  <w:style w:type="character" w:customStyle="1" w:styleId="WW8Num34z5">
    <w:name w:val="WW8Num34z5"/>
    <w:rsid w:val="003D41D5"/>
  </w:style>
  <w:style w:type="character" w:customStyle="1" w:styleId="WW8Num34z6">
    <w:name w:val="WW8Num34z6"/>
    <w:rsid w:val="003D41D5"/>
  </w:style>
  <w:style w:type="character" w:customStyle="1" w:styleId="WW8Num34z7">
    <w:name w:val="WW8Num34z7"/>
    <w:rsid w:val="003D41D5"/>
  </w:style>
  <w:style w:type="character" w:customStyle="1" w:styleId="WW8Num34z8">
    <w:name w:val="WW8Num34z8"/>
    <w:rsid w:val="003D41D5"/>
  </w:style>
  <w:style w:type="character" w:customStyle="1" w:styleId="WW8Num35z1">
    <w:name w:val="WW8Num35z1"/>
    <w:rsid w:val="003D41D5"/>
    <w:rPr>
      <w:rFonts w:ascii="OpenSymbol" w:hAnsi="OpenSymbol" w:cs="Times New Roman"/>
      <w:b w:val="0"/>
    </w:rPr>
  </w:style>
  <w:style w:type="character" w:customStyle="1" w:styleId="WW8Num36z1">
    <w:name w:val="WW8Num36z1"/>
    <w:rsid w:val="003D41D5"/>
    <w:rPr>
      <w:rFonts w:ascii="OpenSymbol" w:hAnsi="OpenSymbol" w:cs="OpenSymbol"/>
    </w:rPr>
  </w:style>
  <w:style w:type="character" w:customStyle="1" w:styleId="WW8Num36z3">
    <w:name w:val="WW8Num3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3D41D5"/>
    <w:rPr>
      <w:rFonts w:ascii="OpenSymbol" w:hAnsi="OpenSymbol" w:cs="Times New Roman"/>
    </w:rPr>
  </w:style>
  <w:style w:type="character" w:customStyle="1" w:styleId="WW8Num38z1">
    <w:name w:val="WW8Num38z1"/>
    <w:rsid w:val="003D41D5"/>
    <w:rPr>
      <w:rFonts w:ascii="OpenSymbol" w:hAnsi="OpenSymbol" w:cs="OpenSymbol"/>
    </w:rPr>
  </w:style>
  <w:style w:type="character" w:customStyle="1" w:styleId="WW8Num39z1">
    <w:name w:val="WW8Num39z1"/>
    <w:rsid w:val="003D41D5"/>
    <w:rPr>
      <w:rFonts w:ascii="OpenSymbol" w:hAnsi="OpenSymbol" w:cs="OpenSymbol"/>
    </w:rPr>
  </w:style>
  <w:style w:type="character" w:customStyle="1" w:styleId="WW8Num40z1">
    <w:name w:val="WW8Num40z1"/>
    <w:rsid w:val="003D41D5"/>
    <w:rPr>
      <w:rFonts w:ascii="OpenSymbol" w:hAnsi="OpenSymbol" w:cs="OpenSymbol"/>
    </w:rPr>
  </w:style>
  <w:style w:type="character" w:customStyle="1" w:styleId="WW8Num41z1">
    <w:name w:val="WW8Num41z1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3D41D5"/>
  </w:style>
  <w:style w:type="character" w:customStyle="1" w:styleId="WW8Num41z3">
    <w:name w:val="WW8Num41z3"/>
    <w:rsid w:val="003D41D5"/>
  </w:style>
  <w:style w:type="character" w:customStyle="1" w:styleId="WW8Num41z4">
    <w:name w:val="WW8Num41z4"/>
    <w:rsid w:val="003D41D5"/>
  </w:style>
  <w:style w:type="character" w:customStyle="1" w:styleId="WW8Num41z5">
    <w:name w:val="WW8Num41z5"/>
    <w:rsid w:val="003D41D5"/>
  </w:style>
  <w:style w:type="character" w:customStyle="1" w:styleId="WW8Num41z6">
    <w:name w:val="WW8Num41z6"/>
    <w:rsid w:val="003D41D5"/>
  </w:style>
  <w:style w:type="character" w:customStyle="1" w:styleId="WW8Num41z7">
    <w:name w:val="WW8Num41z7"/>
    <w:rsid w:val="003D41D5"/>
  </w:style>
  <w:style w:type="character" w:customStyle="1" w:styleId="WW8Num41z8">
    <w:name w:val="WW8Num41z8"/>
    <w:rsid w:val="003D41D5"/>
  </w:style>
  <w:style w:type="character" w:customStyle="1" w:styleId="WW8Num44z2">
    <w:name w:val="WW8Num44z2"/>
    <w:rsid w:val="003D41D5"/>
  </w:style>
  <w:style w:type="character" w:customStyle="1" w:styleId="WW8Num44z3">
    <w:name w:val="WW8Num44z3"/>
    <w:rsid w:val="003D41D5"/>
  </w:style>
  <w:style w:type="character" w:customStyle="1" w:styleId="WW8Num44z4">
    <w:name w:val="WW8Num44z4"/>
    <w:rsid w:val="003D41D5"/>
  </w:style>
  <w:style w:type="character" w:customStyle="1" w:styleId="WW8Num44z5">
    <w:name w:val="WW8Num44z5"/>
    <w:rsid w:val="003D41D5"/>
  </w:style>
  <w:style w:type="character" w:customStyle="1" w:styleId="WW8Num44z6">
    <w:name w:val="WW8Num44z6"/>
    <w:rsid w:val="003D41D5"/>
  </w:style>
  <w:style w:type="character" w:customStyle="1" w:styleId="WW8Num44z7">
    <w:name w:val="WW8Num44z7"/>
    <w:rsid w:val="003D41D5"/>
  </w:style>
  <w:style w:type="character" w:customStyle="1" w:styleId="WW8Num44z8">
    <w:name w:val="WW8Num44z8"/>
    <w:rsid w:val="003D41D5"/>
  </w:style>
  <w:style w:type="character" w:customStyle="1" w:styleId="WW8Num45z2">
    <w:name w:val="WW8Num45z2"/>
    <w:rsid w:val="003D41D5"/>
  </w:style>
  <w:style w:type="character" w:customStyle="1" w:styleId="WW8Num45z3">
    <w:name w:val="WW8Num45z3"/>
    <w:rsid w:val="003D41D5"/>
  </w:style>
  <w:style w:type="character" w:customStyle="1" w:styleId="WW8Num45z4">
    <w:name w:val="WW8Num45z4"/>
    <w:rsid w:val="003D41D5"/>
  </w:style>
  <w:style w:type="character" w:customStyle="1" w:styleId="WW8Num45z5">
    <w:name w:val="WW8Num45z5"/>
    <w:rsid w:val="003D41D5"/>
  </w:style>
  <w:style w:type="character" w:customStyle="1" w:styleId="WW8Num45z6">
    <w:name w:val="WW8Num45z6"/>
    <w:rsid w:val="003D41D5"/>
  </w:style>
  <w:style w:type="character" w:customStyle="1" w:styleId="WW8Num45z7">
    <w:name w:val="WW8Num45z7"/>
    <w:rsid w:val="003D41D5"/>
  </w:style>
  <w:style w:type="character" w:customStyle="1" w:styleId="WW8Num45z8">
    <w:name w:val="WW8Num45z8"/>
    <w:rsid w:val="003D41D5"/>
  </w:style>
  <w:style w:type="character" w:customStyle="1" w:styleId="WW8Num46z2">
    <w:name w:val="WW8Num46z2"/>
    <w:rsid w:val="003D41D5"/>
  </w:style>
  <w:style w:type="character" w:customStyle="1" w:styleId="WW8Num46z3">
    <w:name w:val="WW8Num46z3"/>
    <w:rsid w:val="003D41D5"/>
  </w:style>
  <w:style w:type="character" w:customStyle="1" w:styleId="WW8Num46z4">
    <w:name w:val="WW8Num46z4"/>
    <w:rsid w:val="003D41D5"/>
  </w:style>
  <w:style w:type="character" w:customStyle="1" w:styleId="WW8Num46z5">
    <w:name w:val="WW8Num46z5"/>
    <w:rsid w:val="003D41D5"/>
  </w:style>
  <w:style w:type="character" w:customStyle="1" w:styleId="WW8Num46z6">
    <w:name w:val="WW8Num46z6"/>
    <w:rsid w:val="003D41D5"/>
  </w:style>
  <w:style w:type="character" w:customStyle="1" w:styleId="WW8Num46z7">
    <w:name w:val="WW8Num46z7"/>
    <w:rsid w:val="003D41D5"/>
  </w:style>
  <w:style w:type="character" w:customStyle="1" w:styleId="WW8Num46z8">
    <w:name w:val="WW8Num46z8"/>
    <w:rsid w:val="003D41D5"/>
  </w:style>
  <w:style w:type="character" w:customStyle="1" w:styleId="WW8Num47z0">
    <w:name w:val="WW8Num47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3D41D5"/>
    <w:rPr>
      <w:rFonts w:ascii="Verdana" w:hAnsi="Verdana" w:cs="Verdana" w:hint="default"/>
      <w:sz w:val="20"/>
    </w:rPr>
  </w:style>
  <w:style w:type="character" w:customStyle="1" w:styleId="WW8Num48z1">
    <w:name w:val="WW8Num48z1"/>
    <w:rsid w:val="003D41D5"/>
  </w:style>
  <w:style w:type="character" w:customStyle="1" w:styleId="WW8Num48z2">
    <w:name w:val="WW8Num48z2"/>
    <w:rsid w:val="003D41D5"/>
  </w:style>
  <w:style w:type="character" w:customStyle="1" w:styleId="WW8Num48z3">
    <w:name w:val="WW8Num48z3"/>
    <w:rsid w:val="003D41D5"/>
  </w:style>
  <w:style w:type="character" w:customStyle="1" w:styleId="WW8Num48z4">
    <w:name w:val="WW8Num48z4"/>
    <w:rsid w:val="003D41D5"/>
  </w:style>
  <w:style w:type="character" w:customStyle="1" w:styleId="WW8Num48z5">
    <w:name w:val="WW8Num48z5"/>
    <w:rsid w:val="003D41D5"/>
  </w:style>
  <w:style w:type="character" w:customStyle="1" w:styleId="WW8Num48z6">
    <w:name w:val="WW8Num48z6"/>
    <w:rsid w:val="003D41D5"/>
  </w:style>
  <w:style w:type="character" w:customStyle="1" w:styleId="WW8Num48z7">
    <w:name w:val="WW8Num48z7"/>
    <w:rsid w:val="003D41D5"/>
  </w:style>
  <w:style w:type="character" w:customStyle="1" w:styleId="WW8Num48z8">
    <w:name w:val="WW8Num48z8"/>
    <w:rsid w:val="003D41D5"/>
  </w:style>
  <w:style w:type="character" w:customStyle="1" w:styleId="WW8Num49z0">
    <w:name w:val="WW8Num49z0"/>
    <w:rsid w:val="003D41D5"/>
    <w:rPr>
      <w:rFonts w:eastAsia="Verdana" w:cs="Verdana" w:hint="default"/>
      <w:b w:val="0"/>
    </w:rPr>
  </w:style>
  <w:style w:type="character" w:customStyle="1" w:styleId="WW8Num49z1">
    <w:name w:val="WW8Num49z1"/>
    <w:rsid w:val="003D41D5"/>
  </w:style>
  <w:style w:type="character" w:customStyle="1" w:styleId="WW8Num49z2">
    <w:name w:val="WW8Num49z2"/>
    <w:rsid w:val="003D41D5"/>
  </w:style>
  <w:style w:type="character" w:customStyle="1" w:styleId="WW8Num49z3">
    <w:name w:val="WW8Num49z3"/>
    <w:rsid w:val="003D41D5"/>
  </w:style>
  <w:style w:type="character" w:customStyle="1" w:styleId="WW8Num49z4">
    <w:name w:val="WW8Num49z4"/>
    <w:rsid w:val="003D41D5"/>
  </w:style>
  <w:style w:type="character" w:customStyle="1" w:styleId="WW8Num49z5">
    <w:name w:val="WW8Num49z5"/>
    <w:rsid w:val="003D41D5"/>
  </w:style>
  <w:style w:type="character" w:customStyle="1" w:styleId="WW8Num49z6">
    <w:name w:val="WW8Num49z6"/>
    <w:rsid w:val="003D41D5"/>
  </w:style>
  <w:style w:type="character" w:customStyle="1" w:styleId="WW8Num49z7">
    <w:name w:val="WW8Num49z7"/>
    <w:rsid w:val="003D41D5"/>
  </w:style>
  <w:style w:type="character" w:customStyle="1" w:styleId="WW8Num49z8">
    <w:name w:val="WW8Num49z8"/>
    <w:rsid w:val="003D41D5"/>
  </w:style>
  <w:style w:type="character" w:customStyle="1" w:styleId="WW8Num50z0">
    <w:name w:val="WW8Num50z0"/>
    <w:rsid w:val="003D41D5"/>
    <w:rPr>
      <w:rFonts w:hint="default"/>
    </w:rPr>
  </w:style>
  <w:style w:type="character" w:customStyle="1" w:styleId="WW8Num50z1">
    <w:name w:val="WW8Num50z1"/>
    <w:rsid w:val="003D41D5"/>
  </w:style>
  <w:style w:type="character" w:customStyle="1" w:styleId="WW8Num50z2">
    <w:name w:val="WW8Num50z2"/>
    <w:rsid w:val="003D41D5"/>
  </w:style>
  <w:style w:type="character" w:customStyle="1" w:styleId="WW8Num50z3">
    <w:name w:val="WW8Num50z3"/>
    <w:rsid w:val="003D41D5"/>
  </w:style>
  <w:style w:type="character" w:customStyle="1" w:styleId="WW8Num50z4">
    <w:name w:val="WW8Num50z4"/>
    <w:rsid w:val="003D41D5"/>
  </w:style>
  <w:style w:type="character" w:customStyle="1" w:styleId="WW8Num50z5">
    <w:name w:val="WW8Num50z5"/>
    <w:rsid w:val="003D41D5"/>
  </w:style>
  <w:style w:type="character" w:customStyle="1" w:styleId="WW8Num50z6">
    <w:name w:val="WW8Num50z6"/>
    <w:rsid w:val="003D41D5"/>
  </w:style>
  <w:style w:type="character" w:customStyle="1" w:styleId="WW8Num50z7">
    <w:name w:val="WW8Num50z7"/>
    <w:rsid w:val="003D41D5"/>
  </w:style>
  <w:style w:type="character" w:customStyle="1" w:styleId="WW8Num50z8">
    <w:name w:val="WW8Num50z8"/>
    <w:rsid w:val="003D41D5"/>
  </w:style>
  <w:style w:type="character" w:customStyle="1" w:styleId="WW8Num51z0">
    <w:name w:val="WW8Num51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3D41D5"/>
  </w:style>
  <w:style w:type="character" w:customStyle="1" w:styleId="WW8Num51z2">
    <w:name w:val="WW8Num51z2"/>
    <w:rsid w:val="003D41D5"/>
  </w:style>
  <w:style w:type="character" w:customStyle="1" w:styleId="WW8Num51z3">
    <w:name w:val="WW8Num51z3"/>
    <w:rsid w:val="003D41D5"/>
  </w:style>
  <w:style w:type="character" w:customStyle="1" w:styleId="WW8Num51z4">
    <w:name w:val="WW8Num51z4"/>
    <w:rsid w:val="003D41D5"/>
  </w:style>
  <w:style w:type="character" w:customStyle="1" w:styleId="WW8Num51z5">
    <w:name w:val="WW8Num51z5"/>
    <w:rsid w:val="003D41D5"/>
  </w:style>
  <w:style w:type="character" w:customStyle="1" w:styleId="WW8Num51z6">
    <w:name w:val="WW8Num51z6"/>
    <w:rsid w:val="003D41D5"/>
  </w:style>
  <w:style w:type="character" w:customStyle="1" w:styleId="WW8Num51z7">
    <w:name w:val="WW8Num51z7"/>
    <w:rsid w:val="003D41D5"/>
  </w:style>
  <w:style w:type="character" w:customStyle="1" w:styleId="WW8Num51z8">
    <w:name w:val="WW8Num51z8"/>
    <w:rsid w:val="003D41D5"/>
  </w:style>
  <w:style w:type="character" w:customStyle="1" w:styleId="WW8Num52z0">
    <w:name w:val="WW8Num52z0"/>
    <w:rsid w:val="003D41D5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3D41D5"/>
  </w:style>
  <w:style w:type="character" w:customStyle="1" w:styleId="WW8Num52z2">
    <w:name w:val="WW8Num52z2"/>
    <w:rsid w:val="003D41D5"/>
  </w:style>
  <w:style w:type="character" w:customStyle="1" w:styleId="WW8Num52z3">
    <w:name w:val="WW8Num52z3"/>
    <w:rsid w:val="003D41D5"/>
  </w:style>
  <w:style w:type="character" w:customStyle="1" w:styleId="WW8Num52z4">
    <w:name w:val="WW8Num52z4"/>
    <w:rsid w:val="003D41D5"/>
  </w:style>
  <w:style w:type="character" w:customStyle="1" w:styleId="WW8Num52z5">
    <w:name w:val="WW8Num52z5"/>
    <w:rsid w:val="003D41D5"/>
  </w:style>
  <w:style w:type="character" w:customStyle="1" w:styleId="WW8Num52z6">
    <w:name w:val="WW8Num52z6"/>
    <w:rsid w:val="003D41D5"/>
  </w:style>
  <w:style w:type="character" w:customStyle="1" w:styleId="WW8Num52z7">
    <w:name w:val="WW8Num52z7"/>
    <w:rsid w:val="003D41D5"/>
  </w:style>
  <w:style w:type="character" w:customStyle="1" w:styleId="WW8Num52z8">
    <w:name w:val="WW8Num52z8"/>
    <w:rsid w:val="003D41D5"/>
  </w:style>
  <w:style w:type="character" w:customStyle="1" w:styleId="WW8Num53z0">
    <w:name w:val="WW8Num53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3D41D5"/>
    <w:rPr>
      <w:rFonts w:ascii="Verdana" w:hAnsi="Verdana" w:cs="Verdana" w:hint="default"/>
      <w:sz w:val="20"/>
    </w:rPr>
  </w:style>
  <w:style w:type="character" w:customStyle="1" w:styleId="WW8Num54z1">
    <w:name w:val="WW8Num54z1"/>
    <w:rsid w:val="003D41D5"/>
  </w:style>
  <w:style w:type="character" w:customStyle="1" w:styleId="WW8Num54z2">
    <w:name w:val="WW8Num54z2"/>
    <w:rsid w:val="003D41D5"/>
  </w:style>
  <w:style w:type="character" w:customStyle="1" w:styleId="WW8Num54z3">
    <w:name w:val="WW8Num54z3"/>
    <w:rsid w:val="003D41D5"/>
  </w:style>
  <w:style w:type="character" w:customStyle="1" w:styleId="WW8Num54z4">
    <w:name w:val="WW8Num54z4"/>
    <w:rsid w:val="003D41D5"/>
  </w:style>
  <w:style w:type="character" w:customStyle="1" w:styleId="WW8Num54z5">
    <w:name w:val="WW8Num54z5"/>
    <w:rsid w:val="003D41D5"/>
  </w:style>
  <w:style w:type="character" w:customStyle="1" w:styleId="WW8Num54z6">
    <w:name w:val="WW8Num54z6"/>
    <w:rsid w:val="003D41D5"/>
  </w:style>
  <w:style w:type="character" w:customStyle="1" w:styleId="WW8Num54z7">
    <w:name w:val="WW8Num54z7"/>
    <w:rsid w:val="003D41D5"/>
  </w:style>
  <w:style w:type="character" w:customStyle="1" w:styleId="WW8Num54z8">
    <w:name w:val="WW8Num54z8"/>
    <w:rsid w:val="003D41D5"/>
  </w:style>
  <w:style w:type="character" w:customStyle="1" w:styleId="WW8Num55z0">
    <w:name w:val="WW8Num55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3D41D5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3D41D5"/>
  </w:style>
  <w:style w:type="character" w:customStyle="1" w:styleId="WW8Num56z2">
    <w:name w:val="WW8Num56z2"/>
    <w:rsid w:val="003D41D5"/>
  </w:style>
  <w:style w:type="character" w:customStyle="1" w:styleId="WW8Num56z3">
    <w:name w:val="WW8Num56z3"/>
    <w:rsid w:val="003D41D5"/>
  </w:style>
  <w:style w:type="character" w:customStyle="1" w:styleId="WW8Num56z4">
    <w:name w:val="WW8Num56z4"/>
    <w:rsid w:val="003D41D5"/>
  </w:style>
  <w:style w:type="character" w:customStyle="1" w:styleId="WW8Num56z5">
    <w:name w:val="WW8Num56z5"/>
    <w:rsid w:val="003D41D5"/>
  </w:style>
  <w:style w:type="character" w:customStyle="1" w:styleId="WW8Num56z6">
    <w:name w:val="WW8Num56z6"/>
    <w:rsid w:val="003D41D5"/>
  </w:style>
  <w:style w:type="character" w:customStyle="1" w:styleId="WW8Num56z7">
    <w:name w:val="WW8Num56z7"/>
    <w:rsid w:val="003D41D5"/>
  </w:style>
  <w:style w:type="character" w:customStyle="1" w:styleId="WW8Num56z8">
    <w:name w:val="WW8Num56z8"/>
    <w:rsid w:val="003D41D5"/>
  </w:style>
  <w:style w:type="character" w:customStyle="1" w:styleId="WW8Num57z0">
    <w:name w:val="WW8Num57z0"/>
    <w:rsid w:val="003D41D5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3D41D5"/>
  </w:style>
  <w:style w:type="character" w:customStyle="1" w:styleId="WW8Num57z2">
    <w:name w:val="WW8Num57z2"/>
    <w:rsid w:val="003D41D5"/>
  </w:style>
  <w:style w:type="character" w:customStyle="1" w:styleId="WW8Num57z3">
    <w:name w:val="WW8Num57z3"/>
    <w:rsid w:val="003D41D5"/>
  </w:style>
  <w:style w:type="character" w:customStyle="1" w:styleId="WW8Num57z4">
    <w:name w:val="WW8Num57z4"/>
    <w:rsid w:val="003D41D5"/>
  </w:style>
  <w:style w:type="character" w:customStyle="1" w:styleId="WW8Num57z5">
    <w:name w:val="WW8Num57z5"/>
    <w:rsid w:val="003D41D5"/>
  </w:style>
  <w:style w:type="character" w:customStyle="1" w:styleId="WW8Num57z6">
    <w:name w:val="WW8Num57z6"/>
    <w:rsid w:val="003D41D5"/>
  </w:style>
  <w:style w:type="character" w:customStyle="1" w:styleId="WW8Num57z7">
    <w:name w:val="WW8Num57z7"/>
    <w:rsid w:val="003D41D5"/>
  </w:style>
  <w:style w:type="character" w:customStyle="1" w:styleId="WW8Num57z8">
    <w:name w:val="WW8Num57z8"/>
    <w:rsid w:val="003D41D5"/>
  </w:style>
  <w:style w:type="character" w:customStyle="1" w:styleId="WW8Num58z0">
    <w:name w:val="WW8Num58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3D41D5"/>
  </w:style>
  <w:style w:type="character" w:customStyle="1" w:styleId="WW8Num58z2">
    <w:name w:val="WW8Num58z2"/>
    <w:rsid w:val="003D41D5"/>
  </w:style>
  <w:style w:type="character" w:customStyle="1" w:styleId="WW8Num58z3">
    <w:name w:val="WW8Num58z3"/>
    <w:rsid w:val="003D41D5"/>
  </w:style>
  <w:style w:type="character" w:customStyle="1" w:styleId="WW8Num58z4">
    <w:name w:val="WW8Num58z4"/>
    <w:rsid w:val="003D41D5"/>
  </w:style>
  <w:style w:type="character" w:customStyle="1" w:styleId="WW8Num58z5">
    <w:name w:val="WW8Num58z5"/>
    <w:rsid w:val="003D41D5"/>
  </w:style>
  <w:style w:type="character" w:customStyle="1" w:styleId="WW8Num58z6">
    <w:name w:val="WW8Num58z6"/>
    <w:rsid w:val="003D41D5"/>
  </w:style>
  <w:style w:type="character" w:customStyle="1" w:styleId="WW8Num58z7">
    <w:name w:val="WW8Num58z7"/>
    <w:rsid w:val="003D41D5"/>
  </w:style>
  <w:style w:type="character" w:customStyle="1" w:styleId="WW8Num58z8">
    <w:name w:val="WW8Num58z8"/>
    <w:rsid w:val="003D41D5"/>
  </w:style>
  <w:style w:type="character" w:customStyle="1" w:styleId="WW8Num59z0">
    <w:name w:val="WW8Num59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3D41D5"/>
  </w:style>
  <w:style w:type="character" w:customStyle="1" w:styleId="WW8Num59z2">
    <w:name w:val="WW8Num59z2"/>
    <w:rsid w:val="003D41D5"/>
  </w:style>
  <w:style w:type="character" w:customStyle="1" w:styleId="WW8Num59z3">
    <w:name w:val="WW8Num59z3"/>
    <w:rsid w:val="003D41D5"/>
  </w:style>
  <w:style w:type="character" w:customStyle="1" w:styleId="WW8Num59z4">
    <w:name w:val="WW8Num59z4"/>
    <w:rsid w:val="003D41D5"/>
  </w:style>
  <w:style w:type="character" w:customStyle="1" w:styleId="WW8Num59z5">
    <w:name w:val="WW8Num59z5"/>
    <w:rsid w:val="003D41D5"/>
  </w:style>
  <w:style w:type="character" w:customStyle="1" w:styleId="WW8Num59z6">
    <w:name w:val="WW8Num59z6"/>
    <w:rsid w:val="003D41D5"/>
  </w:style>
  <w:style w:type="character" w:customStyle="1" w:styleId="WW8Num59z7">
    <w:name w:val="WW8Num59z7"/>
    <w:rsid w:val="003D41D5"/>
  </w:style>
  <w:style w:type="character" w:customStyle="1" w:styleId="WW8Num59z8">
    <w:name w:val="WW8Num59z8"/>
    <w:rsid w:val="003D41D5"/>
  </w:style>
  <w:style w:type="character" w:customStyle="1" w:styleId="WW8Num60z0">
    <w:name w:val="WW8Num60z0"/>
    <w:rsid w:val="003D41D5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3D41D5"/>
  </w:style>
  <w:style w:type="character" w:customStyle="1" w:styleId="WW8Num60z2">
    <w:name w:val="WW8Num60z2"/>
    <w:rsid w:val="003D41D5"/>
  </w:style>
  <w:style w:type="character" w:customStyle="1" w:styleId="WW8Num60z3">
    <w:name w:val="WW8Num60z3"/>
    <w:rsid w:val="003D41D5"/>
  </w:style>
  <w:style w:type="character" w:customStyle="1" w:styleId="WW8Num60z4">
    <w:name w:val="WW8Num60z4"/>
    <w:rsid w:val="003D41D5"/>
  </w:style>
  <w:style w:type="character" w:customStyle="1" w:styleId="WW8Num60z5">
    <w:name w:val="WW8Num60z5"/>
    <w:rsid w:val="003D41D5"/>
  </w:style>
  <w:style w:type="character" w:customStyle="1" w:styleId="WW8Num60z6">
    <w:name w:val="WW8Num60z6"/>
    <w:rsid w:val="003D41D5"/>
  </w:style>
  <w:style w:type="character" w:customStyle="1" w:styleId="WW8Num60z7">
    <w:name w:val="WW8Num60z7"/>
    <w:rsid w:val="003D41D5"/>
  </w:style>
  <w:style w:type="character" w:customStyle="1" w:styleId="WW8Num60z8">
    <w:name w:val="WW8Num60z8"/>
    <w:rsid w:val="003D41D5"/>
  </w:style>
  <w:style w:type="character" w:customStyle="1" w:styleId="WW8Num61z0">
    <w:name w:val="WW8Num61z0"/>
    <w:rsid w:val="003D41D5"/>
    <w:rPr>
      <w:rFonts w:ascii="Symbol" w:hAnsi="Symbol" w:cs="Symbol" w:hint="default"/>
    </w:rPr>
  </w:style>
  <w:style w:type="character" w:customStyle="1" w:styleId="WW8Num61z1">
    <w:name w:val="WW8Num61z1"/>
    <w:rsid w:val="003D41D5"/>
    <w:rPr>
      <w:rFonts w:ascii="Courier New" w:hAnsi="Courier New" w:cs="Courier New" w:hint="default"/>
    </w:rPr>
  </w:style>
  <w:style w:type="character" w:customStyle="1" w:styleId="WW8Num61z2">
    <w:name w:val="WW8Num61z2"/>
    <w:rsid w:val="003D41D5"/>
    <w:rPr>
      <w:rFonts w:ascii="Wingdings" w:hAnsi="Wingdings" w:cs="Wingdings" w:hint="default"/>
    </w:rPr>
  </w:style>
  <w:style w:type="character" w:customStyle="1" w:styleId="WW8Num62z0">
    <w:name w:val="WW8Num62z0"/>
    <w:rsid w:val="003D41D5"/>
    <w:rPr>
      <w:rFonts w:hint="default"/>
    </w:rPr>
  </w:style>
  <w:style w:type="character" w:customStyle="1" w:styleId="WW8Num62z1">
    <w:name w:val="WW8Num62z1"/>
    <w:rsid w:val="003D41D5"/>
  </w:style>
  <w:style w:type="character" w:customStyle="1" w:styleId="WW8Num62z2">
    <w:name w:val="WW8Num62z2"/>
    <w:rsid w:val="003D41D5"/>
  </w:style>
  <w:style w:type="character" w:customStyle="1" w:styleId="WW8Num62z3">
    <w:name w:val="WW8Num62z3"/>
    <w:rsid w:val="003D41D5"/>
  </w:style>
  <w:style w:type="character" w:customStyle="1" w:styleId="WW8Num62z4">
    <w:name w:val="WW8Num62z4"/>
    <w:rsid w:val="003D41D5"/>
  </w:style>
  <w:style w:type="character" w:customStyle="1" w:styleId="WW8Num62z5">
    <w:name w:val="WW8Num62z5"/>
    <w:rsid w:val="003D41D5"/>
  </w:style>
  <w:style w:type="character" w:customStyle="1" w:styleId="WW8Num62z6">
    <w:name w:val="WW8Num62z6"/>
    <w:rsid w:val="003D41D5"/>
  </w:style>
  <w:style w:type="character" w:customStyle="1" w:styleId="WW8Num62z7">
    <w:name w:val="WW8Num62z7"/>
    <w:rsid w:val="003D41D5"/>
  </w:style>
  <w:style w:type="character" w:customStyle="1" w:styleId="WW8Num62z8">
    <w:name w:val="WW8Num62z8"/>
    <w:rsid w:val="003D41D5"/>
  </w:style>
  <w:style w:type="character" w:customStyle="1" w:styleId="WW8Num63z0">
    <w:name w:val="WW8Num63z0"/>
    <w:rsid w:val="003D41D5"/>
    <w:rPr>
      <w:rFonts w:hint="default"/>
      <w:b/>
      <w:i w:val="0"/>
    </w:rPr>
  </w:style>
  <w:style w:type="character" w:customStyle="1" w:styleId="WW8Num63z1">
    <w:name w:val="WW8Num63z1"/>
    <w:rsid w:val="003D41D5"/>
  </w:style>
  <w:style w:type="character" w:customStyle="1" w:styleId="WW8Num63z2">
    <w:name w:val="WW8Num63z2"/>
    <w:rsid w:val="003D41D5"/>
  </w:style>
  <w:style w:type="character" w:customStyle="1" w:styleId="WW8Num63z3">
    <w:name w:val="WW8Num63z3"/>
    <w:rsid w:val="003D41D5"/>
  </w:style>
  <w:style w:type="character" w:customStyle="1" w:styleId="WW8Num63z4">
    <w:name w:val="WW8Num63z4"/>
    <w:rsid w:val="003D41D5"/>
  </w:style>
  <w:style w:type="character" w:customStyle="1" w:styleId="WW8Num63z5">
    <w:name w:val="WW8Num63z5"/>
    <w:rsid w:val="003D41D5"/>
  </w:style>
  <w:style w:type="character" w:customStyle="1" w:styleId="WW8Num63z6">
    <w:name w:val="WW8Num63z6"/>
    <w:rsid w:val="003D41D5"/>
  </w:style>
  <w:style w:type="character" w:customStyle="1" w:styleId="WW8Num63z7">
    <w:name w:val="WW8Num63z7"/>
    <w:rsid w:val="003D41D5"/>
  </w:style>
  <w:style w:type="character" w:customStyle="1" w:styleId="WW8Num63z8">
    <w:name w:val="WW8Num63z8"/>
    <w:rsid w:val="003D41D5"/>
  </w:style>
  <w:style w:type="character" w:customStyle="1" w:styleId="WW8Num64z0">
    <w:name w:val="WW8Num64z0"/>
    <w:rsid w:val="003D41D5"/>
    <w:rPr>
      <w:rFonts w:hint="default"/>
    </w:rPr>
  </w:style>
  <w:style w:type="character" w:customStyle="1" w:styleId="WW8Num64z1">
    <w:name w:val="WW8Num64z1"/>
    <w:rsid w:val="003D41D5"/>
  </w:style>
  <w:style w:type="character" w:customStyle="1" w:styleId="WW8Num64z2">
    <w:name w:val="WW8Num64z2"/>
    <w:rsid w:val="003D41D5"/>
  </w:style>
  <w:style w:type="character" w:customStyle="1" w:styleId="WW8Num64z3">
    <w:name w:val="WW8Num64z3"/>
    <w:rsid w:val="003D41D5"/>
  </w:style>
  <w:style w:type="character" w:customStyle="1" w:styleId="WW8Num64z4">
    <w:name w:val="WW8Num64z4"/>
    <w:rsid w:val="003D41D5"/>
  </w:style>
  <w:style w:type="character" w:customStyle="1" w:styleId="WW8Num64z5">
    <w:name w:val="WW8Num64z5"/>
    <w:rsid w:val="003D41D5"/>
  </w:style>
  <w:style w:type="character" w:customStyle="1" w:styleId="WW8Num64z6">
    <w:name w:val="WW8Num64z6"/>
    <w:rsid w:val="003D41D5"/>
  </w:style>
  <w:style w:type="character" w:customStyle="1" w:styleId="WW8Num64z7">
    <w:name w:val="WW8Num64z7"/>
    <w:rsid w:val="003D41D5"/>
  </w:style>
  <w:style w:type="character" w:customStyle="1" w:styleId="WW8Num64z8">
    <w:name w:val="WW8Num64z8"/>
    <w:rsid w:val="003D41D5"/>
  </w:style>
  <w:style w:type="character" w:customStyle="1" w:styleId="WW8Num65z0">
    <w:name w:val="WW8Num6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3D41D5"/>
    <w:rPr>
      <w:rFonts w:hint="default"/>
    </w:rPr>
  </w:style>
  <w:style w:type="character" w:customStyle="1" w:styleId="WW8Num66z1">
    <w:name w:val="WW8Num66z1"/>
    <w:rsid w:val="003D41D5"/>
  </w:style>
  <w:style w:type="character" w:customStyle="1" w:styleId="WW8Num66z2">
    <w:name w:val="WW8Num66z2"/>
    <w:rsid w:val="003D41D5"/>
  </w:style>
  <w:style w:type="character" w:customStyle="1" w:styleId="WW8Num66z3">
    <w:name w:val="WW8Num66z3"/>
    <w:rsid w:val="003D41D5"/>
  </w:style>
  <w:style w:type="character" w:customStyle="1" w:styleId="WW8Num66z4">
    <w:name w:val="WW8Num66z4"/>
    <w:rsid w:val="003D41D5"/>
  </w:style>
  <w:style w:type="character" w:customStyle="1" w:styleId="WW8Num66z5">
    <w:name w:val="WW8Num66z5"/>
    <w:rsid w:val="003D41D5"/>
  </w:style>
  <w:style w:type="character" w:customStyle="1" w:styleId="WW8Num66z6">
    <w:name w:val="WW8Num66z6"/>
    <w:rsid w:val="003D41D5"/>
  </w:style>
  <w:style w:type="character" w:customStyle="1" w:styleId="WW8Num66z7">
    <w:name w:val="WW8Num66z7"/>
    <w:rsid w:val="003D41D5"/>
  </w:style>
  <w:style w:type="character" w:customStyle="1" w:styleId="WW8Num66z8">
    <w:name w:val="WW8Num66z8"/>
    <w:rsid w:val="003D41D5"/>
  </w:style>
  <w:style w:type="character" w:customStyle="1" w:styleId="WW8Num67z0">
    <w:name w:val="WW8Num67z0"/>
    <w:rsid w:val="003D41D5"/>
    <w:rPr>
      <w:rFonts w:ascii="Verdana" w:hAnsi="Verdana" w:cs="Verdana" w:hint="default"/>
      <w:sz w:val="20"/>
    </w:rPr>
  </w:style>
  <w:style w:type="character" w:customStyle="1" w:styleId="WW8Num67z1">
    <w:name w:val="WW8Num67z1"/>
    <w:rsid w:val="003D41D5"/>
  </w:style>
  <w:style w:type="character" w:customStyle="1" w:styleId="WW8Num67z2">
    <w:name w:val="WW8Num67z2"/>
    <w:rsid w:val="003D41D5"/>
  </w:style>
  <w:style w:type="character" w:customStyle="1" w:styleId="WW8Num67z3">
    <w:name w:val="WW8Num67z3"/>
    <w:rsid w:val="003D41D5"/>
  </w:style>
  <w:style w:type="character" w:customStyle="1" w:styleId="WW8Num67z4">
    <w:name w:val="WW8Num67z4"/>
    <w:rsid w:val="003D41D5"/>
  </w:style>
  <w:style w:type="character" w:customStyle="1" w:styleId="WW8Num67z5">
    <w:name w:val="WW8Num67z5"/>
    <w:rsid w:val="003D41D5"/>
  </w:style>
  <w:style w:type="character" w:customStyle="1" w:styleId="WW8Num67z6">
    <w:name w:val="WW8Num67z6"/>
    <w:rsid w:val="003D41D5"/>
  </w:style>
  <w:style w:type="character" w:customStyle="1" w:styleId="WW8Num67z7">
    <w:name w:val="WW8Num67z7"/>
    <w:rsid w:val="003D41D5"/>
  </w:style>
  <w:style w:type="character" w:customStyle="1" w:styleId="WW8Num67z8">
    <w:name w:val="WW8Num67z8"/>
    <w:rsid w:val="003D41D5"/>
  </w:style>
  <w:style w:type="character" w:customStyle="1" w:styleId="WW8Num68z0">
    <w:name w:val="WW8Num68z0"/>
    <w:rsid w:val="003D41D5"/>
    <w:rPr>
      <w:rFonts w:ascii="Verdana" w:hAnsi="Verdana" w:cs="Verdana" w:hint="default"/>
      <w:sz w:val="20"/>
    </w:rPr>
  </w:style>
  <w:style w:type="character" w:customStyle="1" w:styleId="WW8Num68z1">
    <w:name w:val="WW8Num68z1"/>
    <w:rsid w:val="003D41D5"/>
  </w:style>
  <w:style w:type="character" w:customStyle="1" w:styleId="WW8Num68z2">
    <w:name w:val="WW8Num68z2"/>
    <w:rsid w:val="003D41D5"/>
  </w:style>
  <w:style w:type="character" w:customStyle="1" w:styleId="WW8Num68z3">
    <w:name w:val="WW8Num68z3"/>
    <w:rsid w:val="003D41D5"/>
  </w:style>
  <w:style w:type="character" w:customStyle="1" w:styleId="WW8Num68z4">
    <w:name w:val="WW8Num68z4"/>
    <w:rsid w:val="003D41D5"/>
  </w:style>
  <w:style w:type="character" w:customStyle="1" w:styleId="WW8Num68z5">
    <w:name w:val="WW8Num68z5"/>
    <w:rsid w:val="003D41D5"/>
  </w:style>
  <w:style w:type="character" w:customStyle="1" w:styleId="WW8Num68z6">
    <w:name w:val="WW8Num68z6"/>
    <w:rsid w:val="003D41D5"/>
  </w:style>
  <w:style w:type="character" w:customStyle="1" w:styleId="WW8Num68z7">
    <w:name w:val="WW8Num68z7"/>
    <w:rsid w:val="003D41D5"/>
  </w:style>
  <w:style w:type="character" w:customStyle="1" w:styleId="WW8Num68z8">
    <w:name w:val="WW8Num68z8"/>
    <w:rsid w:val="003D41D5"/>
  </w:style>
  <w:style w:type="character" w:customStyle="1" w:styleId="WW8Num69z0">
    <w:name w:val="WW8Num6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3D41D5"/>
  </w:style>
  <w:style w:type="character" w:customStyle="1" w:styleId="WW8Num69z2">
    <w:name w:val="WW8Num69z2"/>
    <w:rsid w:val="003D41D5"/>
  </w:style>
  <w:style w:type="character" w:customStyle="1" w:styleId="WW8Num69z3">
    <w:name w:val="WW8Num69z3"/>
    <w:rsid w:val="003D41D5"/>
  </w:style>
  <w:style w:type="character" w:customStyle="1" w:styleId="WW8Num69z4">
    <w:name w:val="WW8Num69z4"/>
    <w:rsid w:val="003D41D5"/>
  </w:style>
  <w:style w:type="character" w:customStyle="1" w:styleId="WW8Num69z5">
    <w:name w:val="WW8Num69z5"/>
    <w:rsid w:val="003D41D5"/>
  </w:style>
  <w:style w:type="character" w:customStyle="1" w:styleId="WW8Num69z6">
    <w:name w:val="WW8Num69z6"/>
    <w:rsid w:val="003D41D5"/>
  </w:style>
  <w:style w:type="character" w:customStyle="1" w:styleId="WW8Num69z7">
    <w:name w:val="WW8Num69z7"/>
    <w:rsid w:val="003D41D5"/>
  </w:style>
  <w:style w:type="character" w:customStyle="1" w:styleId="WW8Num69z8">
    <w:name w:val="WW8Num69z8"/>
    <w:rsid w:val="003D41D5"/>
  </w:style>
  <w:style w:type="character" w:customStyle="1" w:styleId="WW8Num70z0">
    <w:name w:val="WW8Num70z0"/>
    <w:rsid w:val="003D41D5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3D41D5"/>
  </w:style>
  <w:style w:type="character" w:customStyle="1" w:styleId="WW8Num70z2">
    <w:name w:val="WW8Num70z2"/>
    <w:rsid w:val="003D41D5"/>
  </w:style>
  <w:style w:type="character" w:customStyle="1" w:styleId="WW8Num70z3">
    <w:name w:val="WW8Num70z3"/>
    <w:rsid w:val="003D41D5"/>
  </w:style>
  <w:style w:type="character" w:customStyle="1" w:styleId="WW8Num70z4">
    <w:name w:val="WW8Num70z4"/>
    <w:rsid w:val="003D41D5"/>
  </w:style>
  <w:style w:type="character" w:customStyle="1" w:styleId="WW8Num70z5">
    <w:name w:val="WW8Num70z5"/>
    <w:rsid w:val="003D41D5"/>
  </w:style>
  <w:style w:type="character" w:customStyle="1" w:styleId="WW8Num70z6">
    <w:name w:val="WW8Num70z6"/>
    <w:rsid w:val="003D41D5"/>
  </w:style>
  <w:style w:type="character" w:customStyle="1" w:styleId="WW8Num70z7">
    <w:name w:val="WW8Num70z7"/>
    <w:rsid w:val="003D41D5"/>
  </w:style>
  <w:style w:type="character" w:customStyle="1" w:styleId="WW8Num70z8">
    <w:name w:val="WW8Num70z8"/>
    <w:rsid w:val="003D41D5"/>
  </w:style>
  <w:style w:type="character" w:customStyle="1" w:styleId="WW8Num71z0">
    <w:name w:val="WW8Num71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3D41D5"/>
  </w:style>
  <w:style w:type="character" w:customStyle="1" w:styleId="WW8Num71z2">
    <w:name w:val="WW8Num71z2"/>
    <w:rsid w:val="003D41D5"/>
  </w:style>
  <w:style w:type="character" w:customStyle="1" w:styleId="WW8Num71z3">
    <w:name w:val="WW8Num71z3"/>
    <w:rsid w:val="003D41D5"/>
  </w:style>
  <w:style w:type="character" w:customStyle="1" w:styleId="WW8Num71z4">
    <w:name w:val="WW8Num71z4"/>
    <w:rsid w:val="003D41D5"/>
  </w:style>
  <w:style w:type="character" w:customStyle="1" w:styleId="WW8Num71z5">
    <w:name w:val="WW8Num71z5"/>
    <w:rsid w:val="003D41D5"/>
  </w:style>
  <w:style w:type="character" w:customStyle="1" w:styleId="WW8Num71z6">
    <w:name w:val="WW8Num71z6"/>
    <w:rsid w:val="003D41D5"/>
  </w:style>
  <w:style w:type="character" w:customStyle="1" w:styleId="WW8Num71z7">
    <w:name w:val="WW8Num71z7"/>
    <w:rsid w:val="003D41D5"/>
  </w:style>
  <w:style w:type="character" w:customStyle="1" w:styleId="WW8Num71z8">
    <w:name w:val="WW8Num71z8"/>
    <w:rsid w:val="003D41D5"/>
  </w:style>
  <w:style w:type="character" w:customStyle="1" w:styleId="Domylnaczcionkaakapitu2">
    <w:name w:val="Domyślna czcionka akapitu2"/>
    <w:rsid w:val="003D41D5"/>
  </w:style>
  <w:style w:type="character" w:customStyle="1" w:styleId="WW8Num17z2">
    <w:name w:val="WW8Num17z2"/>
    <w:rsid w:val="003D41D5"/>
  </w:style>
  <w:style w:type="character" w:customStyle="1" w:styleId="WW8Num27z1">
    <w:name w:val="WW8Num27z1"/>
    <w:rsid w:val="003D41D5"/>
  </w:style>
  <w:style w:type="character" w:customStyle="1" w:styleId="WW8Num27z2">
    <w:name w:val="WW8Num27z2"/>
    <w:rsid w:val="003D41D5"/>
  </w:style>
  <w:style w:type="character" w:customStyle="1" w:styleId="WW8Num27z3">
    <w:name w:val="WW8Num27z3"/>
    <w:rsid w:val="003D41D5"/>
  </w:style>
  <w:style w:type="character" w:customStyle="1" w:styleId="WW8Num27z4">
    <w:name w:val="WW8Num27z4"/>
    <w:rsid w:val="003D41D5"/>
  </w:style>
  <w:style w:type="character" w:customStyle="1" w:styleId="WW8Num27z5">
    <w:name w:val="WW8Num27z5"/>
    <w:rsid w:val="003D41D5"/>
  </w:style>
  <w:style w:type="character" w:customStyle="1" w:styleId="WW8Num27z6">
    <w:name w:val="WW8Num27z6"/>
    <w:rsid w:val="003D41D5"/>
  </w:style>
  <w:style w:type="character" w:customStyle="1" w:styleId="WW8Num27z7">
    <w:name w:val="WW8Num27z7"/>
    <w:rsid w:val="003D41D5"/>
  </w:style>
  <w:style w:type="character" w:customStyle="1" w:styleId="WW8Num27z8">
    <w:name w:val="WW8Num27z8"/>
    <w:rsid w:val="003D41D5"/>
  </w:style>
  <w:style w:type="character" w:customStyle="1" w:styleId="WW8Num34z1">
    <w:name w:val="WW8Num34z1"/>
    <w:rsid w:val="003D41D5"/>
  </w:style>
  <w:style w:type="character" w:customStyle="1" w:styleId="WW8Num35z2">
    <w:name w:val="WW8Num35z2"/>
    <w:rsid w:val="003D41D5"/>
  </w:style>
  <w:style w:type="character" w:customStyle="1" w:styleId="WW8Num35z3">
    <w:name w:val="WW8Num35z3"/>
    <w:rsid w:val="003D41D5"/>
  </w:style>
  <w:style w:type="character" w:customStyle="1" w:styleId="WW8Num35z4">
    <w:name w:val="WW8Num35z4"/>
    <w:rsid w:val="003D41D5"/>
  </w:style>
  <w:style w:type="character" w:customStyle="1" w:styleId="WW8Num35z5">
    <w:name w:val="WW8Num35z5"/>
    <w:rsid w:val="003D41D5"/>
  </w:style>
  <w:style w:type="character" w:customStyle="1" w:styleId="WW8Num35z6">
    <w:name w:val="WW8Num35z6"/>
    <w:rsid w:val="003D41D5"/>
  </w:style>
  <w:style w:type="character" w:customStyle="1" w:styleId="WW8Num35z7">
    <w:name w:val="WW8Num35z7"/>
    <w:rsid w:val="003D41D5"/>
  </w:style>
  <w:style w:type="character" w:customStyle="1" w:styleId="WW8Num35z8">
    <w:name w:val="WW8Num35z8"/>
    <w:rsid w:val="003D41D5"/>
  </w:style>
  <w:style w:type="character" w:customStyle="1" w:styleId="WW8Num36z2">
    <w:name w:val="WW8Num36z2"/>
    <w:rsid w:val="003D41D5"/>
  </w:style>
  <w:style w:type="character" w:customStyle="1" w:styleId="WW8Num36z4">
    <w:name w:val="WW8Num36z4"/>
    <w:rsid w:val="003D41D5"/>
  </w:style>
  <w:style w:type="character" w:customStyle="1" w:styleId="WW8Num36z5">
    <w:name w:val="WW8Num36z5"/>
    <w:rsid w:val="003D41D5"/>
  </w:style>
  <w:style w:type="character" w:customStyle="1" w:styleId="WW8Num36z6">
    <w:name w:val="WW8Num36z6"/>
    <w:rsid w:val="003D41D5"/>
  </w:style>
  <w:style w:type="character" w:customStyle="1" w:styleId="WW8Num36z7">
    <w:name w:val="WW8Num36z7"/>
    <w:rsid w:val="003D41D5"/>
  </w:style>
  <w:style w:type="character" w:customStyle="1" w:styleId="WW8Num36z8">
    <w:name w:val="WW8Num36z8"/>
    <w:rsid w:val="003D41D5"/>
  </w:style>
  <w:style w:type="character" w:customStyle="1" w:styleId="WW8Num42z1">
    <w:name w:val="WW8Num42z1"/>
    <w:rsid w:val="003D41D5"/>
    <w:rPr>
      <w:rFonts w:ascii="OpenSymbol" w:hAnsi="OpenSymbol" w:cs="OpenSymbol"/>
    </w:rPr>
  </w:style>
  <w:style w:type="character" w:customStyle="1" w:styleId="WW8Num47z1">
    <w:name w:val="WW8Num47z1"/>
    <w:rsid w:val="003D41D5"/>
    <w:rPr>
      <w:rFonts w:ascii="OpenSymbol" w:hAnsi="OpenSymbol" w:cs="OpenSymbol"/>
    </w:rPr>
  </w:style>
  <w:style w:type="character" w:customStyle="1" w:styleId="Absatz-Standardschriftart">
    <w:name w:val="Absatz-Standardschriftart"/>
    <w:rsid w:val="003D41D5"/>
  </w:style>
  <w:style w:type="character" w:customStyle="1" w:styleId="WW-Absatz-Standardschriftart">
    <w:name w:val="WW-Absatz-Standardschriftart"/>
    <w:rsid w:val="003D41D5"/>
  </w:style>
  <w:style w:type="character" w:customStyle="1" w:styleId="WW-Absatz-Standardschriftart1">
    <w:name w:val="WW-Absatz-Standardschriftart1"/>
    <w:rsid w:val="003D41D5"/>
  </w:style>
  <w:style w:type="character" w:customStyle="1" w:styleId="WW-Absatz-Standardschriftart11">
    <w:name w:val="WW-Absatz-Standardschriftart11"/>
    <w:rsid w:val="003D41D5"/>
  </w:style>
  <w:style w:type="character" w:customStyle="1" w:styleId="WW-Absatz-Standardschriftart111">
    <w:name w:val="WW-Absatz-Standardschriftart111"/>
    <w:rsid w:val="003D41D5"/>
  </w:style>
  <w:style w:type="character" w:customStyle="1" w:styleId="WW-Absatz-Standardschriftart1111">
    <w:name w:val="WW-Absatz-Standardschriftart1111"/>
    <w:rsid w:val="003D41D5"/>
  </w:style>
  <w:style w:type="character" w:customStyle="1" w:styleId="WW8Num21z1">
    <w:name w:val="WW8Num21z1"/>
    <w:rsid w:val="003D41D5"/>
    <w:rPr>
      <w:rFonts w:cs="Times New Roman"/>
    </w:rPr>
  </w:style>
  <w:style w:type="character" w:customStyle="1" w:styleId="WW-Absatz-Standardschriftart11111">
    <w:name w:val="WW-Absatz-Standardschriftart11111"/>
    <w:rsid w:val="003D41D5"/>
  </w:style>
  <w:style w:type="character" w:customStyle="1" w:styleId="WW-Absatz-Standardschriftart111111">
    <w:name w:val="WW-Absatz-Standardschriftart111111"/>
    <w:rsid w:val="003D41D5"/>
  </w:style>
  <w:style w:type="character" w:customStyle="1" w:styleId="WW-Absatz-Standardschriftart1111111">
    <w:name w:val="WW-Absatz-Standardschriftart1111111"/>
    <w:rsid w:val="003D41D5"/>
  </w:style>
  <w:style w:type="character" w:customStyle="1" w:styleId="WW8Num3z1">
    <w:name w:val="WW8Num3z1"/>
    <w:rsid w:val="003D41D5"/>
    <w:rPr>
      <w:rFonts w:ascii="Courier New" w:hAnsi="Courier New" w:cs="Wingdings"/>
    </w:rPr>
  </w:style>
  <w:style w:type="character" w:customStyle="1" w:styleId="WW8Num3z2">
    <w:name w:val="WW8Num3z2"/>
    <w:rsid w:val="003D41D5"/>
    <w:rPr>
      <w:rFonts w:cs="Times New Roman"/>
    </w:rPr>
  </w:style>
  <w:style w:type="character" w:customStyle="1" w:styleId="WW8Num8z1">
    <w:name w:val="WW8Num8z1"/>
    <w:rsid w:val="003D41D5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3D41D5"/>
    <w:rPr>
      <w:rFonts w:cs="Verdana"/>
    </w:rPr>
  </w:style>
  <w:style w:type="character" w:customStyle="1" w:styleId="WW8Num22z1">
    <w:name w:val="WW8Num22z1"/>
    <w:rsid w:val="003D41D5"/>
    <w:rPr>
      <w:rFonts w:cs="Times New Roman"/>
    </w:rPr>
  </w:style>
  <w:style w:type="character" w:customStyle="1" w:styleId="WW8Num37z2">
    <w:name w:val="WW8Num37z2"/>
    <w:rsid w:val="003D41D5"/>
    <w:rPr>
      <w:rFonts w:cs="Times New Roman"/>
    </w:rPr>
  </w:style>
  <w:style w:type="character" w:customStyle="1" w:styleId="WW8Num47z2">
    <w:name w:val="WW8Num47z2"/>
    <w:rsid w:val="003D41D5"/>
    <w:rPr>
      <w:rFonts w:cs="Times New Roman"/>
    </w:rPr>
  </w:style>
  <w:style w:type="character" w:customStyle="1" w:styleId="WW8Num18z2">
    <w:name w:val="WW8Num18z2"/>
    <w:rsid w:val="003D41D5"/>
  </w:style>
  <w:style w:type="character" w:customStyle="1" w:styleId="WW8Num37z3">
    <w:name w:val="WW8Num37z3"/>
    <w:rsid w:val="003D41D5"/>
  </w:style>
  <w:style w:type="character" w:customStyle="1" w:styleId="WW8Num37z4">
    <w:name w:val="WW8Num37z4"/>
    <w:rsid w:val="003D41D5"/>
  </w:style>
  <w:style w:type="character" w:customStyle="1" w:styleId="WW8Num37z5">
    <w:name w:val="WW8Num37z5"/>
    <w:rsid w:val="003D41D5"/>
  </w:style>
  <w:style w:type="character" w:customStyle="1" w:styleId="WW8Num37z6">
    <w:name w:val="WW8Num37z6"/>
    <w:rsid w:val="003D41D5"/>
  </w:style>
  <w:style w:type="character" w:customStyle="1" w:styleId="WW8Num37z7">
    <w:name w:val="WW8Num37z7"/>
    <w:rsid w:val="003D41D5"/>
  </w:style>
  <w:style w:type="character" w:customStyle="1" w:styleId="WW8Num37z8">
    <w:name w:val="WW8Num37z8"/>
    <w:rsid w:val="003D41D5"/>
  </w:style>
  <w:style w:type="character" w:customStyle="1" w:styleId="WW8Num38z2">
    <w:name w:val="WW8Num38z2"/>
    <w:rsid w:val="003D41D5"/>
  </w:style>
  <w:style w:type="character" w:customStyle="1" w:styleId="WW8Num38z3">
    <w:name w:val="WW8Num38z3"/>
    <w:rsid w:val="003D41D5"/>
  </w:style>
  <w:style w:type="character" w:customStyle="1" w:styleId="WW8Num38z4">
    <w:name w:val="WW8Num38z4"/>
    <w:rsid w:val="003D41D5"/>
  </w:style>
  <w:style w:type="character" w:customStyle="1" w:styleId="WW8Num38z5">
    <w:name w:val="WW8Num38z5"/>
    <w:rsid w:val="003D41D5"/>
  </w:style>
  <w:style w:type="character" w:customStyle="1" w:styleId="WW8Num38z6">
    <w:name w:val="WW8Num38z6"/>
    <w:rsid w:val="003D41D5"/>
  </w:style>
  <w:style w:type="character" w:customStyle="1" w:styleId="WW8Num38z7">
    <w:name w:val="WW8Num38z7"/>
    <w:rsid w:val="003D41D5"/>
  </w:style>
  <w:style w:type="character" w:customStyle="1" w:styleId="WW8Num38z8">
    <w:name w:val="WW8Num38z8"/>
    <w:rsid w:val="003D41D5"/>
  </w:style>
  <w:style w:type="character" w:customStyle="1" w:styleId="WW8Num39z2">
    <w:name w:val="WW8Num39z2"/>
    <w:rsid w:val="003D41D5"/>
  </w:style>
  <w:style w:type="character" w:customStyle="1" w:styleId="WW8Num39z3">
    <w:name w:val="WW8Num39z3"/>
    <w:rsid w:val="003D41D5"/>
  </w:style>
  <w:style w:type="character" w:customStyle="1" w:styleId="WW8Num39z4">
    <w:name w:val="WW8Num39z4"/>
    <w:rsid w:val="003D41D5"/>
  </w:style>
  <w:style w:type="character" w:customStyle="1" w:styleId="WW8Num39z5">
    <w:name w:val="WW8Num39z5"/>
    <w:rsid w:val="003D41D5"/>
  </w:style>
  <w:style w:type="character" w:customStyle="1" w:styleId="WW8Num39z6">
    <w:name w:val="WW8Num39z6"/>
    <w:rsid w:val="003D41D5"/>
  </w:style>
  <w:style w:type="character" w:customStyle="1" w:styleId="WW8Num39z7">
    <w:name w:val="WW8Num39z7"/>
    <w:rsid w:val="003D41D5"/>
  </w:style>
  <w:style w:type="character" w:customStyle="1" w:styleId="WW8Num39z8">
    <w:name w:val="WW8Num39z8"/>
    <w:rsid w:val="003D41D5"/>
  </w:style>
  <w:style w:type="character" w:customStyle="1" w:styleId="WW8Num47z3">
    <w:name w:val="WW8Num47z3"/>
    <w:rsid w:val="003D41D5"/>
  </w:style>
  <w:style w:type="character" w:customStyle="1" w:styleId="WW8Num47z4">
    <w:name w:val="WW8Num47z4"/>
    <w:rsid w:val="003D41D5"/>
  </w:style>
  <w:style w:type="character" w:customStyle="1" w:styleId="WW8Num47z5">
    <w:name w:val="WW8Num47z5"/>
    <w:rsid w:val="003D41D5"/>
  </w:style>
  <w:style w:type="character" w:customStyle="1" w:styleId="WW8Num47z6">
    <w:name w:val="WW8Num47z6"/>
    <w:rsid w:val="003D41D5"/>
  </w:style>
  <w:style w:type="character" w:customStyle="1" w:styleId="WW8Num47z7">
    <w:name w:val="WW8Num47z7"/>
    <w:rsid w:val="003D41D5"/>
  </w:style>
  <w:style w:type="character" w:customStyle="1" w:styleId="WW8Num47z8">
    <w:name w:val="WW8Num47z8"/>
    <w:rsid w:val="003D41D5"/>
  </w:style>
  <w:style w:type="character" w:customStyle="1" w:styleId="WW8Num4z2">
    <w:name w:val="WW8Num4z2"/>
    <w:rsid w:val="003D41D5"/>
    <w:rPr>
      <w:rFonts w:cs="Times New Roman"/>
    </w:rPr>
  </w:style>
  <w:style w:type="character" w:customStyle="1" w:styleId="WW8Num9z1">
    <w:name w:val="WW8Num9z1"/>
    <w:rsid w:val="003D41D5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3D41D5"/>
    <w:rPr>
      <w:rFonts w:cs="Verdana"/>
    </w:rPr>
  </w:style>
  <w:style w:type="character" w:customStyle="1" w:styleId="WW8Num40z2">
    <w:name w:val="WW8Num40z2"/>
    <w:rsid w:val="003D41D5"/>
  </w:style>
  <w:style w:type="character" w:customStyle="1" w:styleId="WW8Num40z3">
    <w:name w:val="WW8Num40z3"/>
    <w:rsid w:val="003D41D5"/>
  </w:style>
  <w:style w:type="character" w:customStyle="1" w:styleId="WW8Num40z4">
    <w:name w:val="WW8Num40z4"/>
    <w:rsid w:val="003D41D5"/>
  </w:style>
  <w:style w:type="character" w:customStyle="1" w:styleId="WW8Num40z5">
    <w:name w:val="WW8Num40z5"/>
    <w:rsid w:val="003D41D5"/>
  </w:style>
  <w:style w:type="character" w:customStyle="1" w:styleId="WW8Num40z6">
    <w:name w:val="WW8Num40z6"/>
    <w:rsid w:val="003D41D5"/>
  </w:style>
  <w:style w:type="character" w:customStyle="1" w:styleId="WW8Num40z7">
    <w:name w:val="WW8Num40z7"/>
    <w:rsid w:val="003D41D5"/>
  </w:style>
  <w:style w:type="character" w:customStyle="1" w:styleId="WW8Num40z8">
    <w:name w:val="WW8Num40z8"/>
    <w:rsid w:val="003D41D5"/>
  </w:style>
  <w:style w:type="character" w:customStyle="1" w:styleId="WW8Num19z2">
    <w:name w:val="WW8Num19z2"/>
    <w:rsid w:val="003D41D5"/>
    <w:rPr>
      <w:rFonts w:cs="Times New Roman"/>
      <w:b w:val="0"/>
      <w:i w:val="0"/>
    </w:rPr>
  </w:style>
  <w:style w:type="character" w:customStyle="1" w:styleId="WW8Num42z2">
    <w:name w:val="WW8Num42z2"/>
    <w:rsid w:val="003D41D5"/>
    <w:rPr>
      <w:rFonts w:cs="Times New Roman"/>
    </w:rPr>
  </w:style>
  <w:style w:type="character" w:customStyle="1" w:styleId="WW8Num42z3">
    <w:name w:val="WW8Num42z3"/>
    <w:rsid w:val="003D41D5"/>
  </w:style>
  <w:style w:type="character" w:customStyle="1" w:styleId="WW8Num42z4">
    <w:name w:val="WW8Num42z4"/>
    <w:rsid w:val="003D41D5"/>
  </w:style>
  <w:style w:type="character" w:customStyle="1" w:styleId="WW8Num42z5">
    <w:name w:val="WW8Num42z5"/>
    <w:rsid w:val="003D41D5"/>
  </w:style>
  <w:style w:type="character" w:customStyle="1" w:styleId="WW8Num42z6">
    <w:name w:val="WW8Num42z6"/>
    <w:rsid w:val="003D41D5"/>
  </w:style>
  <w:style w:type="character" w:customStyle="1" w:styleId="WW8Num42z7">
    <w:name w:val="WW8Num42z7"/>
    <w:rsid w:val="003D41D5"/>
  </w:style>
  <w:style w:type="character" w:customStyle="1" w:styleId="WW8Num42z8">
    <w:name w:val="WW8Num42z8"/>
    <w:rsid w:val="003D41D5"/>
  </w:style>
  <w:style w:type="character" w:customStyle="1" w:styleId="WW8Num20z2">
    <w:name w:val="WW8Num20z2"/>
    <w:rsid w:val="003D41D5"/>
    <w:rPr>
      <w:rFonts w:cs="Times New Roman"/>
      <w:b w:val="0"/>
      <w:i w:val="0"/>
    </w:rPr>
  </w:style>
  <w:style w:type="character" w:customStyle="1" w:styleId="WW8Num20z1">
    <w:name w:val="WW8Num20z1"/>
    <w:rsid w:val="003D41D5"/>
    <w:rPr>
      <w:rFonts w:cs="Times New Roman"/>
    </w:rPr>
  </w:style>
  <w:style w:type="character" w:customStyle="1" w:styleId="WW8Num53z1">
    <w:name w:val="WW8Num53z1"/>
    <w:rsid w:val="003D41D5"/>
    <w:rPr>
      <w:rFonts w:cs="Times New Roman"/>
    </w:rPr>
  </w:style>
  <w:style w:type="character" w:customStyle="1" w:styleId="WW8Num55z2">
    <w:name w:val="WW8Num55z2"/>
    <w:rsid w:val="003D41D5"/>
    <w:rPr>
      <w:rFonts w:cs="Times New Roman"/>
    </w:rPr>
  </w:style>
  <w:style w:type="character" w:customStyle="1" w:styleId="Domylnaczcionkaakapitu1">
    <w:name w:val="Domyślna czcionka akapitu1"/>
    <w:rsid w:val="003D41D5"/>
  </w:style>
  <w:style w:type="character" w:customStyle="1" w:styleId="Nagwek1Znak">
    <w:name w:val="Nagłówek 1 Znak"/>
    <w:rsid w:val="003D41D5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3D41D5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3D41D5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3D41D5"/>
    <w:rPr>
      <w:b/>
    </w:rPr>
  </w:style>
  <w:style w:type="character" w:styleId="Numerstrony">
    <w:name w:val="page number"/>
    <w:rsid w:val="003D41D5"/>
    <w:rPr>
      <w:rFonts w:cs="Times New Roman"/>
    </w:rPr>
  </w:style>
  <w:style w:type="character" w:styleId="Pogrubienie">
    <w:name w:val="Strong"/>
    <w:qFormat/>
    <w:rsid w:val="003D41D5"/>
    <w:rPr>
      <w:rFonts w:cs="Times New Roman"/>
      <w:b/>
    </w:rPr>
  </w:style>
  <w:style w:type="character" w:customStyle="1" w:styleId="Znakiprzypiswdolnych">
    <w:name w:val="Znaki przypisów dolnych"/>
    <w:rsid w:val="003D41D5"/>
    <w:rPr>
      <w:vertAlign w:val="superscript"/>
    </w:rPr>
  </w:style>
  <w:style w:type="character" w:styleId="Hipercze">
    <w:name w:val="Hyperlink"/>
    <w:rsid w:val="003D41D5"/>
    <w:rPr>
      <w:rFonts w:cs="Times New Roman"/>
      <w:color w:val="0000FF"/>
      <w:u w:val="single"/>
    </w:rPr>
  </w:style>
  <w:style w:type="character" w:customStyle="1" w:styleId="Pogrubienie1">
    <w:name w:val="Pogrubienie1"/>
    <w:rsid w:val="003D41D5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3D41D5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3D41D5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uiPriority w:val="99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3D41D5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3D41D5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3D41D5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3D41D5"/>
    <w:rPr>
      <w:rFonts w:cs="Times New Roman"/>
      <w:sz w:val="16"/>
    </w:rPr>
  </w:style>
  <w:style w:type="character" w:customStyle="1" w:styleId="Odwoanieprzypisudolnego1">
    <w:name w:val="Odwołanie przypisu dolnego1"/>
    <w:rsid w:val="003D41D5"/>
    <w:rPr>
      <w:vertAlign w:val="superscript"/>
    </w:rPr>
  </w:style>
  <w:style w:type="character" w:customStyle="1" w:styleId="Znakiprzypiswkocowych">
    <w:name w:val="Znaki przypisów końcowych"/>
    <w:rsid w:val="003D41D5"/>
    <w:rPr>
      <w:vertAlign w:val="superscript"/>
    </w:rPr>
  </w:style>
  <w:style w:type="character" w:customStyle="1" w:styleId="WW-Znakiprzypiswkocowych">
    <w:name w:val="WW-Znaki przypisów końcowych"/>
    <w:rsid w:val="003D41D5"/>
  </w:style>
  <w:style w:type="character" w:customStyle="1" w:styleId="Odwoanieprzypisukocowego1">
    <w:name w:val="Odwołanie przypisu końcowego1"/>
    <w:rsid w:val="003D41D5"/>
    <w:rPr>
      <w:vertAlign w:val="superscript"/>
    </w:rPr>
  </w:style>
  <w:style w:type="character" w:customStyle="1" w:styleId="WW8Num55z1">
    <w:name w:val="WW8Num55z1"/>
    <w:rsid w:val="003D41D5"/>
    <w:rPr>
      <w:rFonts w:ascii="Courier New" w:hAnsi="Courier New" w:cs="StarSymbol"/>
    </w:rPr>
  </w:style>
  <w:style w:type="character" w:customStyle="1" w:styleId="WW8Num55z3">
    <w:name w:val="WW8Num55z3"/>
    <w:rsid w:val="003D41D5"/>
    <w:rPr>
      <w:rFonts w:ascii="Symbol" w:hAnsi="Symbol" w:cs="Symbol"/>
    </w:rPr>
  </w:style>
  <w:style w:type="character" w:customStyle="1" w:styleId="WW8Num53z2">
    <w:name w:val="WW8Num53z2"/>
    <w:rsid w:val="003D41D5"/>
  </w:style>
  <w:style w:type="character" w:customStyle="1" w:styleId="WW8Num53z3">
    <w:name w:val="WW8Num53z3"/>
    <w:rsid w:val="003D41D5"/>
  </w:style>
  <w:style w:type="character" w:customStyle="1" w:styleId="WW8Num53z4">
    <w:name w:val="WW8Num53z4"/>
    <w:rsid w:val="003D41D5"/>
  </w:style>
  <w:style w:type="character" w:customStyle="1" w:styleId="WW8Num53z5">
    <w:name w:val="WW8Num53z5"/>
    <w:rsid w:val="003D41D5"/>
  </w:style>
  <w:style w:type="character" w:customStyle="1" w:styleId="WW8Num53z6">
    <w:name w:val="WW8Num53z6"/>
    <w:rsid w:val="003D41D5"/>
  </w:style>
  <w:style w:type="character" w:customStyle="1" w:styleId="WW8Num53z7">
    <w:name w:val="WW8Num53z7"/>
    <w:rsid w:val="003D41D5"/>
  </w:style>
  <w:style w:type="character" w:customStyle="1" w:styleId="WW8Num53z8">
    <w:name w:val="WW8Num53z8"/>
    <w:rsid w:val="003D41D5"/>
  </w:style>
  <w:style w:type="character" w:customStyle="1" w:styleId="Znakiwypunktowania">
    <w:name w:val="Znaki wypunktowania"/>
    <w:rsid w:val="003D41D5"/>
    <w:rPr>
      <w:rFonts w:ascii="OpenSymbol" w:eastAsia="OpenSymbol" w:hAnsi="OpenSymbol" w:cs="OpenSymbol"/>
    </w:rPr>
  </w:style>
  <w:style w:type="character" w:customStyle="1" w:styleId="Znakinumeracji">
    <w:name w:val="Znaki numeracji"/>
    <w:rsid w:val="003D41D5"/>
  </w:style>
  <w:style w:type="character" w:customStyle="1" w:styleId="WW-Domylnaczcionkaakapitu">
    <w:name w:val="WW-Domyślna czcionka akapitu"/>
    <w:rsid w:val="003D41D5"/>
  </w:style>
  <w:style w:type="character" w:customStyle="1" w:styleId="FontStyle14">
    <w:name w:val="Font Style14"/>
    <w:rsid w:val="003D41D5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3D41D5"/>
    <w:rPr>
      <w:sz w:val="16"/>
      <w:szCs w:val="16"/>
    </w:rPr>
  </w:style>
  <w:style w:type="character" w:customStyle="1" w:styleId="TekstkomentarzaZnak1">
    <w:name w:val="Tekst komentarza Znak1"/>
    <w:rsid w:val="003D41D5"/>
    <w:rPr>
      <w:rFonts w:cs="Verdana"/>
      <w:lang w:eastAsia="zh-CN"/>
    </w:rPr>
  </w:style>
  <w:style w:type="character" w:customStyle="1" w:styleId="Odwoaniedokomentarza3">
    <w:name w:val="Odwołanie do komentarza3"/>
    <w:rsid w:val="003D41D5"/>
    <w:rPr>
      <w:sz w:val="16"/>
      <w:szCs w:val="16"/>
    </w:rPr>
  </w:style>
  <w:style w:type="character" w:customStyle="1" w:styleId="TekstkomentarzaZnak2">
    <w:name w:val="Tekst komentarza Znak2"/>
    <w:rsid w:val="003D41D5"/>
    <w:rPr>
      <w:rFonts w:cs="Verdana"/>
      <w:lang w:eastAsia="zh-CN"/>
    </w:rPr>
  </w:style>
  <w:style w:type="character" w:styleId="Numerwiersza">
    <w:name w:val="line number"/>
    <w:rsid w:val="003D41D5"/>
  </w:style>
  <w:style w:type="paragraph" w:customStyle="1" w:styleId="Nagwek40">
    <w:name w:val="Nagłówek4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3D41D5"/>
    <w:rPr>
      <w:rFonts w:ascii="Arial" w:hAnsi="Arial" w:cs="StarSymbol"/>
      <w:szCs w:val="20"/>
    </w:rPr>
  </w:style>
  <w:style w:type="paragraph" w:styleId="Lista">
    <w:name w:val="List"/>
    <w:basedOn w:val="Normalny"/>
    <w:rsid w:val="003D41D5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D41D5"/>
    <w:pPr>
      <w:suppressLineNumbers/>
    </w:pPr>
  </w:style>
  <w:style w:type="paragraph" w:customStyle="1" w:styleId="Nagwek30">
    <w:name w:val="Nagłówek3"/>
    <w:basedOn w:val="Normalny"/>
    <w:next w:val="Tekstpodstawowy"/>
    <w:rsid w:val="003D41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3D41D5"/>
    <w:pPr>
      <w:jc w:val="center"/>
    </w:pPr>
    <w:rPr>
      <w:sz w:val="28"/>
    </w:rPr>
  </w:style>
  <w:style w:type="paragraph" w:customStyle="1" w:styleId="Legenda1">
    <w:name w:val="Legenda1"/>
    <w:basedOn w:val="Normalny"/>
    <w:rsid w:val="003D41D5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3D41D5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3D41D5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3D41D5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3D41D5"/>
  </w:style>
  <w:style w:type="paragraph" w:styleId="Stopka">
    <w:name w:val="footer"/>
    <w:basedOn w:val="Normalny"/>
    <w:uiPriority w:val="99"/>
    <w:rsid w:val="003D41D5"/>
    <w:rPr>
      <w:sz w:val="20"/>
      <w:szCs w:val="20"/>
    </w:rPr>
  </w:style>
  <w:style w:type="paragraph" w:customStyle="1" w:styleId="Listawypunktowana2">
    <w:name w:val="Lista wypunktowana 2"/>
    <w:basedOn w:val="Normalny"/>
    <w:rsid w:val="003D41D5"/>
    <w:pPr>
      <w:ind w:left="566" w:hanging="283"/>
    </w:pPr>
  </w:style>
  <w:style w:type="paragraph" w:styleId="Tekstpodstawowywcity">
    <w:name w:val="Body Text Indent"/>
    <w:basedOn w:val="Normalny"/>
    <w:rsid w:val="003D41D5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3D41D5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3D41D5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3D41D5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3D41D5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3D41D5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3D41D5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3D41D5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3D41D5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3D41D5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3D41D5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3D41D5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3D41D5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3D41D5"/>
    <w:pPr>
      <w:ind w:left="850" w:hanging="425"/>
    </w:pPr>
  </w:style>
  <w:style w:type="paragraph" w:customStyle="1" w:styleId="numerowanie">
    <w:name w:val="numerowanie"/>
    <w:basedOn w:val="Normalny"/>
    <w:rsid w:val="003D41D5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3D41D5"/>
    <w:rPr>
      <w:sz w:val="20"/>
      <w:szCs w:val="20"/>
      <w:lang w:val="en-GB"/>
    </w:rPr>
  </w:style>
  <w:style w:type="paragraph" w:customStyle="1" w:styleId="tabulka">
    <w:name w:val="tabulka"/>
    <w:basedOn w:val="Normalny"/>
    <w:rsid w:val="003D41D5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3D41D5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3D41D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3D41D5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3D41D5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3D41D5"/>
    <w:rPr>
      <w:sz w:val="20"/>
      <w:szCs w:val="20"/>
    </w:rPr>
  </w:style>
  <w:style w:type="paragraph" w:customStyle="1" w:styleId="Tekstkomentarza2">
    <w:name w:val="Tekst komentarza2"/>
    <w:basedOn w:val="Normalny"/>
    <w:rsid w:val="003D41D5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D41D5"/>
    <w:rPr>
      <w:b/>
      <w:bCs/>
    </w:rPr>
  </w:style>
  <w:style w:type="paragraph" w:customStyle="1" w:styleId="Tekstpodstawowy31">
    <w:name w:val="Tekst podstawowy 31"/>
    <w:basedOn w:val="Normalny"/>
    <w:rsid w:val="003D41D5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3D41D5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3D41D5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3D41D5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3D41D5"/>
  </w:style>
  <w:style w:type="paragraph" w:styleId="Tekstprzypisudolnego">
    <w:name w:val="footnote text"/>
    <w:basedOn w:val="Normalny"/>
    <w:rsid w:val="003D41D5"/>
    <w:rPr>
      <w:sz w:val="20"/>
      <w:szCs w:val="20"/>
    </w:rPr>
  </w:style>
  <w:style w:type="paragraph" w:customStyle="1" w:styleId="Heading3">
    <w:name w:val="Heading #3"/>
    <w:basedOn w:val="Normalny"/>
    <w:rsid w:val="003D41D5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3D41D5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3D41D5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3D41D5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3D41D5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3D41D5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3D41D5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3D41D5"/>
    <w:pPr>
      <w:ind w:left="720"/>
    </w:pPr>
  </w:style>
  <w:style w:type="paragraph" w:styleId="Tekstprzypisukocowego">
    <w:name w:val="endnote text"/>
    <w:basedOn w:val="Normalny"/>
    <w:rsid w:val="003D41D5"/>
    <w:rPr>
      <w:sz w:val="20"/>
      <w:szCs w:val="20"/>
    </w:rPr>
  </w:style>
  <w:style w:type="paragraph" w:customStyle="1" w:styleId="Style5">
    <w:name w:val="Style5"/>
    <w:basedOn w:val="Normalny"/>
    <w:rsid w:val="003D41D5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3D41D5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3D41D5"/>
    <w:pPr>
      <w:suppressLineNumbers/>
    </w:pPr>
  </w:style>
  <w:style w:type="paragraph" w:customStyle="1" w:styleId="Nagwektabeli">
    <w:name w:val="Nagłówek tabeli"/>
    <w:basedOn w:val="Zawartotabeli"/>
    <w:rsid w:val="003D41D5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3D41D5"/>
    <w:pPr>
      <w:widowControl w:val="0"/>
      <w:jc w:val="both"/>
    </w:pPr>
    <w:rPr>
      <w:sz w:val="22"/>
    </w:rPr>
  </w:style>
  <w:style w:type="paragraph" w:styleId="Bezodstpw">
    <w:name w:val="No Spacing"/>
    <w:qFormat/>
    <w:rsid w:val="003D41D5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3D41D5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3D41D5"/>
    <w:rPr>
      <w:sz w:val="22"/>
    </w:rPr>
  </w:style>
  <w:style w:type="paragraph" w:styleId="Podtytu">
    <w:name w:val="Subtitle"/>
    <w:basedOn w:val="Nagwek"/>
    <w:next w:val="Tekstpodstawowy"/>
    <w:qFormat/>
    <w:rsid w:val="003D41D5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3D41D5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3D41D5"/>
  </w:style>
  <w:style w:type="paragraph" w:customStyle="1" w:styleId="AkapitzlistZnak">
    <w:name w:val="Akapit z listą Znak"/>
    <w:basedOn w:val="Normalny"/>
    <w:rsid w:val="003D41D5"/>
    <w:pPr>
      <w:ind w:left="720"/>
    </w:pPr>
  </w:style>
  <w:style w:type="paragraph" w:customStyle="1" w:styleId="Zwykytekst3">
    <w:name w:val="Zwykły tekst3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3D41D5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3D41D5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3D41D5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3D41D5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3D41D5"/>
    <w:pPr>
      <w:ind w:left="1080" w:hanging="1080"/>
    </w:pPr>
  </w:style>
  <w:style w:type="paragraph" w:customStyle="1" w:styleId="tekstwstpny">
    <w:name w:val="tekst wstępny"/>
    <w:basedOn w:val="Normalny"/>
    <w:rsid w:val="003D41D5"/>
    <w:pPr>
      <w:spacing w:before="60" w:after="60"/>
    </w:pPr>
    <w:rPr>
      <w:sz w:val="20"/>
    </w:rPr>
  </w:style>
  <w:style w:type="paragraph" w:customStyle="1" w:styleId="Akapitzlist2">
    <w:name w:val="Akapit z listą2"/>
    <w:aliases w:val="Numerowanie,Akapit z listą BS,CW_Lista"/>
    <w:basedOn w:val="Normalny"/>
    <w:link w:val="NumerowanieZnak"/>
    <w:uiPriority w:val="34"/>
    <w:qFormat/>
    <w:rsid w:val="003D41D5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3D41D5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3D41D5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3D41D5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3D41D5"/>
    <w:pPr>
      <w:ind w:left="720"/>
    </w:pPr>
  </w:style>
  <w:style w:type="paragraph" w:customStyle="1" w:styleId="Tekstpodstawowya2ZnakZnakZnak">
    <w:name w:val="Tekst podstawowy.a2.Znak Znak.Znak"/>
    <w:basedOn w:val="Normalny"/>
    <w:rsid w:val="003D41D5"/>
    <w:rPr>
      <w:rFonts w:ascii="Arial" w:hAnsi="Arial" w:cs="Arial"/>
    </w:rPr>
  </w:style>
  <w:style w:type="paragraph" w:customStyle="1" w:styleId="Zwykytekst2">
    <w:name w:val="Zwykły tekst2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3D41D5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3D41D5"/>
    <w:rPr>
      <w:sz w:val="20"/>
      <w:szCs w:val="20"/>
    </w:rPr>
  </w:style>
  <w:style w:type="paragraph" w:customStyle="1" w:styleId="Tekstkomentarza4">
    <w:name w:val="Tekst komentarza4"/>
    <w:basedOn w:val="Normalny"/>
    <w:rsid w:val="003D41D5"/>
    <w:rPr>
      <w:sz w:val="20"/>
      <w:szCs w:val="20"/>
    </w:rPr>
  </w:style>
  <w:style w:type="paragraph" w:customStyle="1" w:styleId="Zwykytekst4">
    <w:name w:val="Zwykły tekst4"/>
    <w:basedOn w:val="Normalny"/>
    <w:rsid w:val="003D41D5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character" w:customStyle="1" w:styleId="NumerowanieZnak">
    <w:name w:val="Numerowanie Znak"/>
    <w:aliases w:val="List Paragraph Znak,Akapit z listą BS Znak,CW_Lista Znak"/>
    <w:link w:val="Akapitzlist2"/>
    <w:uiPriority w:val="34"/>
    <w:qFormat/>
    <w:locked/>
    <w:rsid w:val="00372141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Marzena Michalak</cp:lastModifiedBy>
  <cp:revision>4</cp:revision>
  <cp:lastPrinted>2022-04-07T07:58:00Z</cp:lastPrinted>
  <dcterms:created xsi:type="dcterms:W3CDTF">2022-04-25T10:12:00Z</dcterms:created>
  <dcterms:modified xsi:type="dcterms:W3CDTF">2022-05-09T12:49:00Z</dcterms:modified>
</cp:coreProperties>
</file>