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E77D3E">
        <w:rPr>
          <w:rFonts w:ascii="Verdana" w:eastAsia="Verdana" w:hAnsi="Verdana" w:cstheme="minorHAnsi"/>
          <w:b/>
          <w:sz w:val="20"/>
        </w:rPr>
        <w:t xml:space="preserve"> </w:t>
      </w:r>
      <w:r w:rsidR="00E1239D">
        <w:rPr>
          <w:rFonts w:ascii="Verdana" w:eastAsia="Verdana" w:hAnsi="Verdana" w:cstheme="minorHAnsi"/>
          <w:b/>
          <w:sz w:val="20"/>
        </w:rPr>
        <w:t>29</w:t>
      </w:r>
      <w:r w:rsidR="00E77D3E">
        <w:rPr>
          <w:rFonts w:ascii="Verdana" w:eastAsia="Verdana" w:hAnsi="Verdana" w:cstheme="minorHAnsi"/>
          <w:b/>
          <w:sz w:val="20"/>
        </w:rPr>
        <w:t xml:space="preserve"> </w:t>
      </w:r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E316B0">
        <w:rPr>
          <w:rFonts w:ascii="Verdana" w:eastAsia="Verdana" w:hAnsi="Verdana" w:cstheme="minorHAnsi"/>
          <w:b/>
          <w:sz w:val="20"/>
        </w:rPr>
        <w:t>2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 w:rsidR="00E77D3E">
        <w:rPr>
          <w:rFonts w:ascii="Verdana" w:hAnsi="Verdana"/>
          <w:b/>
          <w:sz w:val="20"/>
        </w:rPr>
        <w:t xml:space="preserve"> ODZIEŻY OCHRONNEJ I SERWET OPERACYJNYCH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9B42F2" w:rsidRPr="006E46A3">
        <w:rPr>
          <w:rFonts w:ascii="Verdana" w:hAnsi="Verdana" w:cs="Times New Roman"/>
          <w:sz w:val="20"/>
          <w:szCs w:val="20"/>
        </w:rPr>
        <w:t>Prawozamówień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art. 108ust.1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8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26" w:rsidRDefault="004E6826" w:rsidP="00047F36">
      <w:r>
        <w:separator/>
      </w:r>
    </w:p>
  </w:endnote>
  <w:endnote w:type="continuationSeparator" w:id="1">
    <w:p w:rsidR="004E6826" w:rsidRDefault="004E6826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84589E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84589E" w:rsidRPr="001754B1">
      <w:rPr>
        <w:rFonts w:cs="Times New Roman"/>
        <w:b/>
        <w:sz w:val="16"/>
        <w:szCs w:val="14"/>
      </w:rPr>
      <w:fldChar w:fldCharType="separate"/>
    </w:r>
    <w:r w:rsidR="00E1239D">
      <w:rPr>
        <w:rFonts w:cs="Times New Roman"/>
        <w:b/>
        <w:noProof/>
        <w:sz w:val="16"/>
        <w:szCs w:val="14"/>
      </w:rPr>
      <w:t>1</w:t>
    </w:r>
    <w:r w:rsidR="0084589E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84589E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84589E" w:rsidRPr="001754B1">
      <w:rPr>
        <w:rFonts w:cs="Times New Roman"/>
        <w:sz w:val="16"/>
        <w:szCs w:val="14"/>
      </w:rPr>
      <w:fldChar w:fldCharType="separate"/>
    </w:r>
    <w:r w:rsidR="00E1239D">
      <w:rPr>
        <w:rFonts w:cs="Times New Roman"/>
        <w:noProof/>
        <w:sz w:val="16"/>
        <w:szCs w:val="14"/>
      </w:rPr>
      <w:t>1</w:t>
    </w:r>
    <w:r w:rsidR="0084589E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26" w:rsidRDefault="004E6826" w:rsidP="00047F36">
      <w:r>
        <w:separator/>
      </w:r>
    </w:p>
  </w:footnote>
  <w:footnote w:type="continuationSeparator" w:id="1">
    <w:p w:rsidR="004E6826" w:rsidRDefault="004E6826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54B1"/>
    <w:rsid w:val="00186E00"/>
    <w:rsid w:val="00191EFD"/>
    <w:rsid w:val="00194916"/>
    <w:rsid w:val="001962EC"/>
    <w:rsid w:val="001B41CA"/>
    <w:rsid w:val="001C1D28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61AF"/>
    <w:rsid w:val="007D771F"/>
    <w:rsid w:val="007E5B60"/>
    <w:rsid w:val="00803645"/>
    <w:rsid w:val="0080439D"/>
    <w:rsid w:val="00806E77"/>
    <w:rsid w:val="00817BE8"/>
    <w:rsid w:val="00834A62"/>
    <w:rsid w:val="00841F57"/>
    <w:rsid w:val="0084589E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1239D"/>
    <w:rsid w:val="00E219F2"/>
    <w:rsid w:val="00E316B0"/>
    <w:rsid w:val="00E3542D"/>
    <w:rsid w:val="00E37EA8"/>
    <w:rsid w:val="00E46B6B"/>
    <w:rsid w:val="00E53F1A"/>
    <w:rsid w:val="00E60013"/>
    <w:rsid w:val="00E67F11"/>
    <w:rsid w:val="00E7187E"/>
    <w:rsid w:val="00E77D3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FD8CB-A9FC-4B58-BEA0-6EBCDE0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33</cp:revision>
  <cp:lastPrinted>2022-05-24T06:52:00Z</cp:lastPrinted>
  <dcterms:created xsi:type="dcterms:W3CDTF">2021-03-22T12:03:00Z</dcterms:created>
  <dcterms:modified xsi:type="dcterms:W3CDTF">2022-05-24T06:52:00Z</dcterms:modified>
</cp:coreProperties>
</file>