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1719D0">
        <w:rPr>
          <w:rFonts w:ascii="Verdana" w:eastAsia="Verdana" w:hAnsi="Verdana" w:cstheme="minorHAnsi"/>
          <w:b/>
          <w:sz w:val="20"/>
        </w:rPr>
        <w:t>28</w:t>
      </w:r>
      <w:bookmarkStart w:id="0" w:name="_GoBack"/>
      <w:bookmarkEnd w:id="0"/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E316B0">
        <w:rPr>
          <w:rFonts w:ascii="Verdana" w:eastAsia="Verdana" w:hAnsi="Verdana" w:cstheme="minorHAnsi"/>
          <w:b/>
          <w:sz w:val="20"/>
        </w:rPr>
        <w:t>2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37EA8" w:rsidRPr="00A912E0" w:rsidRDefault="00A912E0" w:rsidP="00FF4E7C">
      <w:pPr>
        <w:keepLines/>
        <w:jc w:val="center"/>
        <w:rPr>
          <w:rFonts w:ascii="Verdana" w:hAnsi="Verdana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>„</w:t>
      </w: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 w:rsidR="001D466B" w:rsidRPr="001D466B">
        <w:rPr>
          <w:rFonts w:ascii="Verdana" w:hAnsi="Verdana"/>
          <w:b/>
          <w:sz w:val="20"/>
          <w:szCs w:val="20"/>
        </w:rPr>
        <w:t>WYROBÓW MEDYCZNYCH DO PODAŻY LEKÓW</w:t>
      </w:r>
      <w:r w:rsidRPr="006E46A3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DE53E8" w:rsidRPr="006E46A3" w:rsidRDefault="00DE53E8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DC" w:rsidRDefault="002E0BDC" w:rsidP="00047F36">
      <w:r>
        <w:separator/>
      </w:r>
    </w:p>
  </w:endnote>
  <w:endnote w:type="continuationSeparator" w:id="0">
    <w:p w:rsidR="002E0BDC" w:rsidRDefault="002E0BDC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9E326B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9E326B" w:rsidRPr="001754B1">
      <w:rPr>
        <w:rFonts w:cs="Times New Roman"/>
        <w:b/>
        <w:sz w:val="16"/>
        <w:szCs w:val="14"/>
      </w:rPr>
      <w:fldChar w:fldCharType="separate"/>
    </w:r>
    <w:r w:rsidR="001719D0">
      <w:rPr>
        <w:rFonts w:cs="Times New Roman"/>
        <w:b/>
        <w:noProof/>
        <w:sz w:val="16"/>
        <w:szCs w:val="14"/>
      </w:rPr>
      <w:t>1</w:t>
    </w:r>
    <w:r w:rsidR="009E326B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9E326B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9E326B" w:rsidRPr="001754B1">
      <w:rPr>
        <w:rFonts w:cs="Times New Roman"/>
        <w:sz w:val="16"/>
        <w:szCs w:val="14"/>
      </w:rPr>
      <w:fldChar w:fldCharType="separate"/>
    </w:r>
    <w:r w:rsidR="001719D0">
      <w:rPr>
        <w:rFonts w:cs="Times New Roman"/>
        <w:noProof/>
        <w:sz w:val="16"/>
        <w:szCs w:val="14"/>
      </w:rPr>
      <w:t>1</w:t>
    </w:r>
    <w:r w:rsidR="009E326B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DC" w:rsidRDefault="002E0BDC" w:rsidP="00047F36">
      <w:r>
        <w:separator/>
      </w:r>
    </w:p>
  </w:footnote>
  <w:footnote w:type="continuationSeparator" w:id="0">
    <w:p w:rsidR="002E0BDC" w:rsidRDefault="002E0BDC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19D0"/>
    <w:rsid w:val="001754B1"/>
    <w:rsid w:val="00186E00"/>
    <w:rsid w:val="00191EFD"/>
    <w:rsid w:val="00194916"/>
    <w:rsid w:val="001962EC"/>
    <w:rsid w:val="001B41CA"/>
    <w:rsid w:val="001C1D28"/>
    <w:rsid w:val="001D466B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0D4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F5A8C"/>
    <w:rsid w:val="009F7B1D"/>
    <w:rsid w:val="00A01451"/>
    <w:rsid w:val="00A079EF"/>
    <w:rsid w:val="00A32C44"/>
    <w:rsid w:val="00A41EB7"/>
    <w:rsid w:val="00A43A82"/>
    <w:rsid w:val="00A452FC"/>
    <w:rsid w:val="00A46FEE"/>
    <w:rsid w:val="00A7348A"/>
    <w:rsid w:val="00A7517F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F3EF9"/>
    <w:rsid w:val="00BF457F"/>
    <w:rsid w:val="00BF4614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219F2"/>
    <w:rsid w:val="00E316B0"/>
    <w:rsid w:val="00E3542D"/>
    <w:rsid w:val="00E37EA8"/>
    <w:rsid w:val="00E46B6B"/>
    <w:rsid w:val="00E53F1A"/>
    <w:rsid w:val="00E60013"/>
    <w:rsid w:val="00E67F11"/>
    <w:rsid w:val="00E7187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56F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C39B3-5B3F-4675-949B-2D487603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szielinska</cp:lastModifiedBy>
  <cp:revision>34</cp:revision>
  <cp:lastPrinted>2022-04-20T10:30:00Z</cp:lastPrinted>
  <dcterms:created xsi:type="dcterms:W3CDTF">2021-03-22T12:03:00Z</dcterms:created>
  <dcterms:modified xsi:type="dcterms:W3CDTF">2022-05-19T11:49:00Z</dcterms:modified>
</cp:coreProperties>
</file>