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1B0EA7">
        <w:rPr>
          <w:rFonts w:ascii="Verdana" w:hAnsi="Verdana" w:cs="Times New Roman"/>
          <w:b/>
          <w:sz w:val="20"/>
        </w:rPr>
        <w:t>33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A5C36">
        <w:rPr>
          <w:rFonts w:ascii="Verdana" w:hAnsi="Verdana" w:cs="Times New Roman"/>
          <w:b/>
          <w:sz w:val="20"/>
        </w:rPr>
        <w:t>2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>w oświadczeniu, o którym mowa w art. 125 ust. 1 ustawy Pzp.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6C2466" w:rsidRPr="00F330EB" w:rsidRDefault="006C2466" w:rsidP="006C246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Pr="00F330EB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 xml:space="preserve">stawa </w:t>
      </w:r>
      <w:r w:rsidR="001B0EA7">
        <w:rPr>
          <w:rFonts w:ascii="Verdana" w:hAnsi="Verdana"/>
          <w:b/>
          <w:sz w:val="20"/>
          <w:szCs w:val="20"/>
        </w:rPr>
        <w:t>wyrobów medycznych do zabiegów bronchoskopii, tracheotomii i drenażu.</w:t>
      </w:r>
    </w:p>
    <w:p w:rsidR="00FC163D" w:rsidRPr="00C42272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415660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415660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415660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415660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11" w:rsidRDefault="00C81211" w:rsidP="00047F36">
      <w:r>
        <w:separator/>
      </w:r>
    </w:p>
  </w:endnote>
  <w:endnote w:type="continuationSeparator" w:id="0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415660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415660" w:rsidRPr="001754B1">
      <w:rPr>
        <w:rFonts w:cs="Times New Roman"/>
        <w:b/>
        <w:sz w:val="16"/>
        <w:szCs w:val="14"/>
      </w:rPr>
      <w:fldChar w:fldCharType="separate"/>
    </w:r>
    <w:r w:rsidR="00AB4371">
      <w:rPr>
        <w:rFonts w:cs="Times New Roman"/>
        <w:b/>
        <w:noProof/>
        <w:sz w:val="16"/>
        <w:szCs w:val="14"/>
      </w:rPr>
      <w:t>1</w:t>
    </w:r>
    <w:r w:rsidR="00415660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415660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415660" w:rsidRPr="001754B1">
      <w:rPr>
        <w:rFonts w:cs="Times New Roman"/>
        <w:sz w:val="16"/>
        <w:szCs w:val="14"/>
      </w:rPr>
      <w:fldChar w:fldCharType="separate"/>
    </w:r>
    <w:r w:rsidR="00AB4371">
      <w:rPr>
        <w:rFonts w:cs="Times New Roman"/>
        <w:noProof/>
        <w:sz w:val="16"/>
        <w:szCs w:val="14"/>
      </w:rPr>
      <w:t>1</w:t>
    </w:r>
    <w:r w:rsidR="00415660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11" w:rsidRDefault="00C81211" w:rsidP="00047F36">
      <w:r>
        <w:separator/>
      </w:r>
    </w:p>
  </w:footnote>
  <w:footnote w:type="continuationSeparator" w:id="0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0F5EDB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0EA7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72E4E"/>
    <w:rsid w:val="00375193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5660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86BE6"/>
    <w:rsid w:val="00A978E7"/>
    <w:rsid w:val="00AA3AFC"/>
    <w:rsid w:val="00AB4371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72BF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61EB"/>
    <w:rsid w:val="00E07600"/>
    <w:rsid w:val="00E11350"/>
    <w:rsid w:val="00E219F2"/>
    <w:rsid w:val="00E3542D"/>
    <w:rsid w:val="00E37EA8"/>
    <w:rsid w:val="00E41FB0"/>
    <w:rsid w:val="00E46B6B"/>
    <w:rsid w:val="00E53F1A"/>
    <w:rsid w:val="00E56FDE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FBCD4-EC1A-49FE-A30B-6560BDE0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1679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5</cp:revision>
  <cp:lastPrinted>2022-06-15T08:02:00Z</cp:lastPrinted>
  <dcterms:created xsi:type="dcterms:W3CDTF">2022-06-10T09:19:00Z</dcterms:created>
  <dcterms:modified xsi:type="dcterms:W3CDTF">2022-06-15T08:02:00Z</dcterms:modified>
</cp:coreProperties>
</file>