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C162C6">
        <w:rPr>
          <w:rFonts w:ascii="Verdana" w:eastAsia="Verdana" w:hAnsi="Verdana" w:cstheme="minorHAnsi"/>
          <w:b/>
          <w:sz w:val="20"/>
        </w:rPr>
        <w:t>31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F15958" w:rsidP="00C826FE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="00C162C6" w:rsidRPr="005206CB">
        <w:rPr>
          <w:rFonts w:ascii="Verdana" w:hAnsi="Verdana"/>
          <w:b/>
          <w:sz w:val="20"/>
          <w:szCs w:val="20"/>
        </w:rPr>
        <w:t>Dostawa rękawic medycznych</w:t>
      </w:r>
      <w:r w:rsidR="00A912E0"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94" w:rsidRDefault="002F0A94" w:rsidP="00047F36">
      <w:r>
        <w:separator/>
      </w:r>
    </w:p>
  </w:endnote>
  <w:endnote w:type="continuationSeparator" w:id="0">
    <w:p w:rsidR="002F0A94" w:rsidRDefault="002F0A94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4" w:rsidRPr="001754B1" w:rsidRDefault="002F0A9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E239C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E239C" w:rsidRPr="001754B1">
      <w:rPr>
        <w:rFonts w:cs="Times New Roman"/>
        <w:b/>
        <w:sz w:val="16"/>
        <w:szCs w:val="14"/>
      </w:rPr>
      <w:fldChar w:fldCharType="separate"/>
    </w:r>
    <w:r w:rsidR="00C826FE">
      <w:rPr>
        <w:rFonts w:cs="Times New Roman"/>
        <w:b/>
        <w:noProof/>
        <w:sz w:val="16"/>
        <w:szCs w:val="14"/>
      </w:rPr>
      <w:t>1</w:t>
    </w:r>
    <w:r w:rsidR="00BE239C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E239C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E239C" w:rsidRPr="001754B1">
      <w:rPr>
        <w:rFonts w:cs="Times New Roman"/>
        <w:sz w:val="16"/>
        <w:szCs w:val="14"/>
      </w:rPr>
      <w:fldChar w:fldCharType="separate"/>
    </w:r>
    <w:r w:rsidR="00C826FE">
      <w:rPr>
        <w:rFonts w:cs="Times New Roman"/>
        <w:noProof/>
        <w:sz w:val="16"/>
        <w:szCs w:val="14"/>
      </w:rPr>
      <w:t>1</w:t>
    </w:r>
    <w:r w:rsidR="00BE239C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94" w:rsidRDefault="002F0A94" w:rsidP="00047F36">
      <w:r>
        <w:separator/>
      </w:r>
    </w:p>
  </w:footnote>
  <w:footnote w:type="continuationSeparator" w:id="0">
    <w:p w:rsidR="002F0A94" w:rsidRDefault="002F0A94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7ADA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239D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09DCB-A0FB-463B-A6FB-197A6B15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3</cp:revision>
  <cp:lastPrinted>2022-06-27T07:43:00Z</cp:lastPrinted>
  <dcterms:created xsi:type="dcterms:W3CDTF">2022-06-13T08:48:00Z</dcterms:created>
  <dcterms:modified xsi:type="dcterms:W3CDTF">2022-06-27T07:43:00Z</dcterms:modified>
</cp:coreProperties>
</file>