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34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762C" w:rsidRP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0D762C">
        <w:rPr>
          <w:rFonts w:ascii="Verdana" w:hAnsi="Verdana" w:cs="Times New Roman"/>
          <w:b/>
          <w:sz w:val="20"/>
          <w:szCs w:val="20"/>
        </w:rPr>
        <w:t>DOSTAWA LEKÓW OGÓLNYCH, WYROBÓW MEDYCZNYCH</w:t>
      </w:r>
      <w:r w:rsidRPr="000D762C">
        <w:rPr>
          <w:rFonts w:ascii="Verdana" w:hAnsi="Verdana" w:cs="Times New Roman"/>
          <w:sz w:val="20"/>
          <w:szCs w:val="20"/>
        </w:rPr>
        <w:t xml:space="preserve"> 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49315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49315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49315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49315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11" w:rsidRDefault="00C81211" w:rsidP="00047F36">
      <w:r>
        <w:separator/>
      </w:r>
    </w:p>
  </w:endnote>
  <w:endnote w:type="continuationSeparator" w:id="1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493151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493151" w:rsidRPr="001754B1">
      <w:rPr>
        <w:rFonts w:cs="Times New Roman"/>
        <w:b/>
        <w:sz w:val="16"/>
        <w:szCs w:val="14"/>
      </w:rPr>
      <w:fldChar w:fldCharType="separate"/>
    </w:r>
    <w:r w:rsidR="00590883">
      <w:rPr>
        <w:rFonts w:cs="Times New Roman"/>
        <w:b/>
        <w:noProof/>
        <w:sz w:val="16"/>
        <w:szCs w:val="14"/>
      </w:rPr>
      <w:t>1</w:t>
    </w:r>
    <w:r w:rsidR="00493151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493151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493151" w:rsidRPr="001754B1">
      <w:rPr>
        <w:rFonts w:cs="Times New Roman"/>
        <w:sz w:val="16"/>
        <w:szCs w:val="14"/>
      </w:rPr>
      <w:fldChar w:fldCharType="separate"/>
    </w:r>
    <w:r w:rsidR="00C67A59">
      <w:rPr>
        <w:rFonts w:cs="Times New Roman"/>
        <w:noProof/>
        <w:sz w:val="16"/>
        <w:szCs w:val="14"/>
      </w:rPr>
      <w:t>1</w:t>
    </w:r>
    <w:r w:rsidR="00493151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11" w:rsidRDefault="00C81211" w:rsidP="00047F36">
      <w:r>
        <w:separator/>
      </w:r>
    </w:p>
  </w:footnote>
  <w:footnote w:type="continuationSeparator" w:id="1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D762C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1935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A29C-7966-4DCF-971F-EE6C6A71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1646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6</cp:revision>
  <cp:lastPrinted>2022-06-24T07:04:00Z</cp:lastPrinted>
  <dcterms:created xsi:type="dcterms:W3CDTF">2022-04-28T10:17:00Z</dcterms:created>
  <dcterms:modified xsi:type="dcterms:W3CDTF">2022-06-24T07:04:00Z</dcterms:modified>
</cp:coreProperties>
</file>