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3A292D">
        <w:rPr>
          <w:rFonts w:ascii="Verdana" w:hAnsi="Verdana" w:cs="Times New Roman"/>
          <w:b/>
          <w:sz w:val="20"/>
        </w:rPr>
        <w:t>37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C56B21">
        <w:rPr>
          <w:rFonts w:ascii="Verdana" w:hAnsi="Verdana" w:cs="Times New Roman"/>
          <w:b/>
          <w:sz w:val="20"/>
          <w:szCs w:val="20"/>
        </w:rPr>
        <w:t>5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Pr="00C42272" w:rsidRDefault="00C56B21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F5681D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F5681D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F5681D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F5681D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5681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5681D" w:rsidRPr="001754B1">
      <w:rPr>
        <w:rFonts w:cs="Times New Roman"/>
        <w:b/>
        <w:sz w:val="16"/>
        <w:szCs w:val="14"/>
      </w:rPr>
      <w:fldChar w:fldCharType="separate"/>
    </w:r>
    <w:r w:rsidR="003A292D">
      <w:rPr>
        <w:rFonts w:cs="Times New Roman"/>
        <w:b/>
        <w:noProof/>
        <w:sz w:val="16"/>
        <w:szCs w:val="14"/>
      </w:rPr>
      <w:t>1</w:t>
    </w:r>
    <w:r w:rsidR="00F5681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5681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5681D" w:rsidRPr="001754B1">
      <w:rPr>
        <w:rFonts w:cs="Times New Roman"/>
        <w:sz w:val="16"/>
        <w:szCs w:val="14"/>
      </w:rPr>
      <w:fldChar w:fldCharType="separate"/>
    </w:r>
    <w:r w:rsidR="001E75C1">
      <w:rPr>
        <w:rFonts w:cs="Times New Roman"/>
        <w:noProof/>
        <w:sz w:val="16"/>
        <w:szCs w:val="14"/>
      </w:rPr>
      <w:t>1</w:t>
    </w:r>
    <w:r w:rsidR="00F5681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E75C1"/>
    <w:rsid w:val="001F2E69"/>
    <w:rsid w:val="00205D88"/>
    <w:rsid w:val="002331CE"/>
    <w:rsid w:val="00241D4B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292D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38F1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56B21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5299F"/>
    <w:rsid w:val="00F52BEE"/>
    <w:rsid w:val="00F5681D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68D1-AF44-45EC-B644-AF1E36F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1640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10</cp:revision>
  <cp:lastPrinted>2022-07-12T07:41:00Z</cp:lastPrinted>
  <dcterms:created xsi:type="dcterms:W3CDTF">2022-04-25T10:14:00Z</dcterms:created>
  <dcterms:modified xsi:type="dcterms:W3CDTF">2022-07-12T07:41:00Z</dcterms:modified>
</cp:coreProperties>
</file>