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F131A3">
        <w:rPr>
          <w:rFonts w:ascii="Verdana" w:eastAsia="Verdana" w:hAnsi="Verdana" w:cstheme="minorHAnsi"/>
          <w:b/>
          <w:sz w:val="20"/>
        </w:rPr>
        <w:t>46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46020D">
        <w:rPr>
          <w:rFonts w:ascii="Verdana" w:hAnsi="Verdana" w:cs="Times New Roman"/>
          <w:b/>
          <w:sz w:val="20"/>
          <w:szCs w:val="20"/>
        </w:rPr>
        <w:t>„</w:t>
      </w:r>
      <w:r w:rsidR="00FC30AF" w:rsidRPr="0046020D">
        <w:rPr>
          <w:rFonts w:ascii="Verdana" w:hAnsi="Verdana"/>
          <w:b/>
          <w:sz w:val="20"/>
        </w:rPr>
        <w:t xml:space="preserve">Zakup </w:t>
      </w:r>
      <w:r w:rsidR="00260971" w:rsidRPr="0046020D">
        <w:rPr>
          <w:rFonts w:ascii="Verdana" w:hAnsi="Verdana"/>
          <w:b/>
          <w:sz w:val="20"/>
        </w:rPr>
        <w:t>dwóch A</w:t>
      </w:r>
      <w:r w:rsidR="00FC30AF" w:rsidRPr="0046020D">
        <w:rPr>
          <w:rFonts w:ascii="Verdana" w:hAnsi="Verdana"/>
          <w:b/>
          <w:sz w:val="20"/>
        </w:rPr>
        <w:t>paratów USG</w:t>
      </w:r>
      <w:r w:rsidRPr="0046020D">
        <w:rPr>
          <w:rFonts w:ascii="Verdana" w:hAnsi="Verdana" w:cs="Times New Roman"/>
          <w:b/>
          <w:sz w:val="20"/>
          <w:szCs w:val="20"/>
        </w:rPr>
        <w:t>”</w:t>
      </w:r>
      <w:bookmarkStart w:id="0" w:name="_GoBack"/>
      <w:bookmarkEnd w:id="0"/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1B" w:rsidRDefault="007F4B1B" w:rsidP="00047F36">
      <w:r>
        <w:separator/>
      </w:r>
    </w:p>
  </w:endnote>
  <w:endnote w:type="continuationSeparator" w:id="0">
    <w:p w:rsidR="007F4B1B" w:rsidRDefault="007F4B1B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46020D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46020D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1B" w:rsidRDefault="007F4B1B" w:rsidP="00047F36">
      <w:r>
        <w:separator/>
      </w:r>
    </w:p>
  </w:footnote>
  <w:footnote w:type="continuationSeparator" w:id="0">
    <w:p w:rsidR="007F4B1B" w:rsidRDefault="007F4B1B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0971"/>
    <w:rsid w:val="00263653"/>
    <w:rsid w:val="0027090E"/>
    <w:rsid w:val="00285C86"/>
    <w:rsid w:val="00287B41"/>
    <w:rsid w:val="00290BE1"/>
    <w:rsid w:val="002978DC"/>
    <w:rsid w:val="002A1D6D"/>
    <w:rsid w:val="002A5E6F"/>
    <w:rsid w:val="002B035C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6020D"/>
    <w:rsid w:val="0047659D"/>
    <w:rsid w:val="0047740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46D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2728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F4B1B"/>
    <w:rsid w:val="00803645"/>
    <w:rsid w:val="0080439D"/>
    <w:rsid w:val="00806E77"/>
    <w:rsid w:val="00810350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477F1"/>
    <w:rsid w:val="0095106F"/>
    <w:rsid w:val="00962AC1"/>
    <w:rsid w:val="0096509E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80B83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31A3"/>
    <w:rsid w:val="00F15086"/>
    <w:rsid w:val="00F1587B"/>
    <w:rsid w:val="00F2656F"/>
    <w:rsid w:val="00F5299F"/>
    <w:rsid w:val="00F52BEE"/>
    <w:rsid w:val="00FA498F"/>
    <w:rsid w:val="00FC06F2"/>
    <w:rsid w:val="00FC163D"/>
    <w:rsid w:val="00FC30AF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E53E2-CAB1-42BC-8416-DC062598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52</cp:revision>
  <cp:lastPrinted>2022-10-04T08:15:00Z</cp:lastPrinted>
  <dcterms:created xsi:type="dcterms:W3CDTF">2021-03-22T12:03:00Z</dcterms:created>
  <dcterms:modified xsi:type="dcterms:W3CDTF">2022-10-04T09:53:00Z</dcterms:modified>
</cp:coreProperties>
</file>