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E0610A">
        <w:rPr>
          <w:rFonts w:ascii="Verdana" w:eastAsia="Verdana" w:hAnsi="Verdana" w:cstheme="minorHAnsi"/>
          <w:b/>
          <w:sz w:val="20"/>
        </w:rPr>
        <w:t xml:space="preserve"> </w:t>
      </w:r>
      <w:r w:rsidR="006859FA">
        <w:rPr>
          <w:rFonts w:ascii="Verdana" w:eastAsia="Verdana" w:hAnsi="Verdana" w:cstheme="minorHAnsi"/>
          <w:b/>
          <w:sz w:val="20"/>
        </w:rPr>
        <w:t xml:space="preserve">51 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5168D2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D009D" w:rsidRPr="00434789" w:rsidRDefault="003D009D" w:rsidP="003D009D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Pr="00434789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 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>
        <w:rPr>
          <w:rFonts w:ascii="Verdana" w:hAnsi="Verdana" w:cs="Times New Roman"/>
          <w:sz w:val="20"/>
          <w:szCs w:val="20"/>
        </w:rPr>
        <w:t xml:space="preserve"> oraz</w:t>
      </w:r>
      <w:r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  </w:t>
      </w: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>warunki udziału w postępowaniu określone przez Zamawiającego w Specyfikacji Warunków Zamówienia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…………………………</w:t>
      </w:r>
      <w:r>
        <w:rPr>
          <w:rFonts w:ascii="Verdana" w:hAnsi="Verdana" w:cs="Times New Roman"/>
          <w:sz w:val="20"/>
          <w:szCs w:val="20"/>
        </w:rPr>
        <w:t>…………………………</w:t>
      </w:r>
      <w:r w:rsidRPr="006E46A3">
        <w:rPr>
          <w:rFonts w:ascii="Verdana" w:hAnsi="Verdana" w:cs="Times New Roman"/>
          <w:sz w:val="20"/>
          <w:szCs w:val="20"/>
        </w:rPr>
        <w:t>………, w następującym zakresie: 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0A57" w:rsidRDefault="00E20A57" w:rsidP="00E20A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8" w:rsidRDefault="007D06F8" w:rsidP="00047F36">
      <w:r>
        <w:separator/>
      </w:r>
    </w:p>
  </w:endnote>
  <w:endnote w:type="continuationSeparator" w:id="1">
    <w:p w:rsidR="007D06F8" w:rsidRDefault="007D06F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32BA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32BA3" w:rsidRPr="001754B1">
      <w:rPr>
        <w:rFonts w:cs="Times New Roman"/>
        <w:b/>
        <w:sz w:val="16"/>
        <w:szCs w:val="14"/>
      </w:rPr>
      <w:fldChar w:fldCharType="separate"/>
    </w:r>
    <w:r w:rsidR="006859FA">
      <w:rPr>
        <w:rFonts w:cs="Times New Roman"/>
        <w:b/>
        <w:noProof/>
        <w:sz w:val="16"/>
        <w:szCs w:val="14"/>
      </w:rPr>
      <w:t>1</w:t>
    </w:r>
    <w:r w:rsidR="00F32BA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32BA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32BA3" w:rsidRPr="001754B1">
      <w:rPr>
        <w:rFonts w:cs="Times New Roman"/>
        <w:sz w:val="16"/>
        <w:szCs w:val="14"/>
      </w:rPr>
      <w:fldChar w:fldCharType="separate"/>
    </w:r>
    <w:r w:rsidR="00144BBD">
      <w:rPr>
        <w:rFonts w:cs="Times New Roman"/>
        <w:noProof/>
        <w:sz w:val="16"/>
        <w:szCs w:val="14"/>
      </w:rPr>
      <w:t>1</w:t>
    </w:r>
    <w:r w:rsidR="00F32BA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8" w:rsidRDefault="007D06F8" w:rsidP="00047F36">
      <w:r>
        <w:separator/>
      </w:r>
    </w:p>
  </w:footnote>
  <w:footnote w:type="continuationSeparator" w:id="1">
    <w:p w:rsidR="007D06F8" w:rsidRDefault="007D06F8" w:rsidP="00047F36">
      <w:r>
        <w:continuationSeparator/>
      </w:r>
    </w:p>
  </w:footnote>
  <w:footnote w:id="2">
    <w:p w:rsidR="00E20A57" w:rsidRPr="001754B1" w:rsidRDefault="00E20A57" w:rsidP="00E20A57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4BBD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E53D4"/>
    <w:rsid w:val="002F4F07"/>
    <w:rsid w:val="002F5278"/>
    <w:rsid w:val="00313F2B"/>
    <w:rsid w:val="0031417B"/>
    <w:rsid w:val="00314FC3"/>
    <w:rsid w:val="0031507B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009D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30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168D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59FA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259B"/>
    <w:rsid w:val="007C74DA"/>
    <w:rsid w:val="007D06F8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70C1"/>
    <w:rsid w:val="00903091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3530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B590E"/>
    <w:rsid w:val="00AE7569"/>
    <w:rsid w:val="00AF28DE"/>
    <w:rsid w:val="00AF2985"/>
    <w:rsid w:val="00B034C8"/>
    <w:rsid w:val="00B07D5D"/>
    <w:rsid w:val="00B10C21"/>
    <w:rsid w:val="00B1245C"/>
    <w:rsid w:val="00B15384"/>
    <w:rsid w:val="00B3477A"/>
    <w:rsid w:val="00B42F1E"/>
    <w:rsid w:val="00B45416"/>
    <w:rsid w:val="00B45C2E"/>
    <w:rsid w:val="00B511CC"/>
    <w:rsid w:val="00B60131"/>
    <w:rsid w:val="00B6792A"/>
    <w:rsid w:val="00B86D84"/>
    <w:rsid w:val="00B87F7A"/>
    <w:rsid w:val="00BA3307"/>
    <w:rsid w:val="00BB74C2"/>
    <w:rsid w:val="00BC1719"/>
    <w:rsid w:val="00BD0104"/>
    <w:rsid w:val="00BF3EF9"/>
    <w:rsid w:val="00BF457F"/>
    <w:rsid w:val="00BF4614"/>
    <w:rsid w:val="00C07ADA"/>
    <w:rsid w:val="00C154D6"/>
    <w:rsid w:val="00C1610C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4E7D"/>
    <w:rsid w:val="00C94E8D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610A"/>
    <w:rsid w:val="00E07600"/>
    <w:rsid w:val="00E11350"/>
    <w:rsid w:val="00E20A57"/>
    <w:rsid w:val="00E219F2"/>
    <w:rsid w:val="00E3542D"/>
    <w:rsid w:val="00E37EA8"/>
    <w:rsid w:val="00E46B6B"/>
    <w:rsid w:val="00E53F1A"/>
    <w:rsid w:val="00E60013"/>
    <w:rsid w:val="00E7187E"/>
    <w:rsid w:val="00E938FC"/>
    <w:rsid w:val="00EB0B23"/>
    <w:rsid w:val="00EB5260"/>
    <w:rsid w:val="00EC192B"/>
    <w:rsid w:val="00ED220C"/>
    <w:rsid w:val="00ED6A2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32BA3"/>
    <w:rsid w:val="00F5299F"/>
    <w:rsid w:val="00F52BEE"/>
    <w:rsid w:val="00FA498F"/>
    <w:rsid w:val="00FC06F2"/>
    <w:rsid w:val="00FC163D"/>
    <w:rsid w:val="00FC339F"/>
    <w:rsid w:val="00FE308B"/>
    <w:rsid w:val="00FE5EB9"/>
    <w:rsid w:val="00FF0C7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24</cp:revision>
  <cp:lastPrinted>2022-10-26T10:51:00Z</cp:lastPrinted>
  <dcterms:created xsi:type="dcterms:W3CDTF">2021-03-22T12:03:00Z</dcterms:created>
  <dcterms:modified xsi:type="dcterms:W3CDTF">2022-10-26T10:51:00Z</dcterms:modified>
</cp:coreProperties>
</file>