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C86CAC">
        <w:rPr>
          <w:rFonts w:ascii="Verdana" w:eastAsia="Verdana" w:hAnsi="Verdana" w:cstheme="minorHAnsi"/>
          <w:b/>
          <w:sz w:val="20"/>
        </w:rPr>
        <w:t>53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bookmarkStart w:id="0" w:name="_GoBack"/>
      <w:bookmarkEnd w:id="0"/>
      <w:r w:rsidR="00E955B0">
        <w:rPr>
          <w:rFonts w:ascii="Verdana" w:hAnsi="Verdana"/>
          <w:b/>
          <w:sz w:val="20"/>
        </w:rPr>
        <w:t xml:space="preserve"> </w:t>
      </w:r>
      <w:r w:rsidR="00C86CAC">
        <w:rPr>
          <w:rFonts w:ascii="Verdana" w:hAnsi="Verdana"/>
          <w:b/>
          <w:sz w:val="20"/>
          <w:szCs w:val="20"/>
        </w:rPr>
        <w:t>MATERIAŁÓW OPATRUNKOWYCH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B3" w:rsidRDefault="00CD7CB3" w:rsidP="00047F36">
      <w:r>
        <w:separator/>
      </w:r>
    </w:p>
  </w:endnote>
  <w:endnote w:type="continuationSeparator" w:id="0">
    <w:p w:rsidR="00CD7CB3" w:rsidRDefault="00CD7CB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A47F7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A47F7" w:rsidRPr="001754B1">
      <w:rPr>
        <w:rFonts w:cs="Times New Roman"/>
        <w:b/>
        <w:sz w:val="16"/>
        <w:szCs w:val="14"/>
      </w:rPr>
      <w:fldChar w:fldCharType="separate"/>
    </w:r>
    <w:r w:rsidR="008476EA">
      <w:rPr>
        <w:rFonts w:cs="Times New Roman"/>
        <w:b/>
        <w:noProof/>
        <w:sz w:val="16"/>
        <w:szCs w:val="14"/>
      </w:rPr>
      <w:t>1</w:t>
    </w:r>
    <w:r w:rsidR="009A47F7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A47F7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A47F7" w:rsidRPr="001754B1">
      <w:rPr>
        <w:rFonts w:cs="Times New Roman"/>
        <w:sz w:val="16"/>
        <w:szCs w:val="14"/>
      </w:rPr>
      <w:fldChar w:fldCharType="separate"/>
    </w:r>
    <w:r w:rsidR="008476EA">
      <w:rPr>
        <w:rFonts w:cs="Times New Roman"/>
        <w:noProof/>
        <w:sz w:val="16"/>
        <w:szCs w:val="14"/>
      </w:rPr>
      <w:t>1</w:t>
    </w:r>
    <w:r w:rsidR="009A47F7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B3" w:rsidRDefault="00CD7CB3" w:rsidP="00047F36">
      <w:r>
        <w:separator/>
      </w:r>
    </w:p>
  </w:footnote>
  <w:footnote w:type="continuationSeparator" w:id="0">
    <w:p w:rsidR="00CD7CB3" w:rsidRDefault="00CD7CB3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06D4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D57A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476EA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47F7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6CAC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955B0"/>
    <w:rsid w:val="00E96237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46BD1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2F5CA-9FC8-4A03-A23A-6E3B8542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2022-11-09T08:33:00Z</cp:lastPrinted>
  <dcterms:created xsi:type="dcterms:W3CDTF">2022-11-04T12:35:00Z</dcterms:created>
  <dcterms:modified xsi:type="dcterms:W3CDTF">2022-11-09T08:33:00Z</dcterms:modified>
</cp:coreProperties>
</file>