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0D3969">
        <w:rPr>
          <w:rFonts w:ascii="Verdana" w:hAnsi="Verdana" w:cs="Times New Roman"/>
          <w:b/>
          <w:sz w:val="20"/>
        </w:rPr>
        <w:t>56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D502F4">
        <w:rPr>
          <w:rFonts w:ascii="Verdana" w:hAnsi="Verdana"/>
          <w:b/>
          <w:sz w:val="20"/>
          <w:szCs w:val="20"/>
        </w:rPr>
        <w:t>hemofiltracji</w:t>
      </w:r>
      <w:proofErr w:type="spellEnd"/>
      <w:r w:rsidRPr="00D502F4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8C7AB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8C7AB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8C7AB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8C7AB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C7AB8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C7AB8" w:rsidRPr="001754B1">
      <w:rPr>
        <w:rFonts w:cs="Times New Roman"/>
        <w:b/>
        <w:sz w:val="16"/>
        <w:szCs w:val="14"/>
      </w:rPr>
      <w:fldChar w:fldCharType="separate"/>
    </w:r>
    <w:r w:rsidR="000D3969">
      <w:rPr>
        <w:rFonts w:cs="Times New Roman"/>
        <w:b/>
        <w:noProof/>
        <w:sz w:val="16"/>
        <w:szCs w:val="14"/>
      </w:rPr>
      <w:t>1</w:t>
    </w:r>
    <w:r w:rsidR="008C7AB8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C7AB8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C7AB8" w:rsidRPr="001754B1">
      <w:rPr>
        <w:rFonts w:cs="Times New Roman"/>
        <w:sz w:val="16"/>
        <w:szCs w:val="14"/>
      </w:rPr>
      <w:fldChar w:fldCharType="separate"/>
    </w:r>
    <w:r w:rsidR="000D3969">
      <w:rPr>
        <w:rFonts w:cs="Times New Roman"/>
        <w:noProof/>
        <w:sz w:val="16"/>
        <w:szCs w:val="14"/>
      </w:rPr>
      <w:t>1</w:t>
    </w:r>
    <w:r w:rsidR="008C7AB8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29C-7966-4DCF-971F-EE6C6A7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1934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2022-06-24T07:04:00Z</cp:lastPrinted>
  <dcterms:created xsi:type="dcterms:W3CDTF">2022-04-28T10:17:00Z</dcterms:created>
  <dcterms:modified xsi:type="dcterms:W3CDTF">2022-11-28T09:57:00Z</dcterms:modified>
</cp:coreProperties>
</file>