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C01EE7">
      <w:pPr>
        <w:pStyle w:val="Tekstpodstawowy"/>
        <w:ind w:right="5668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C01EE7">
        <w:rPr>
          <w:rFonts w:ascii="Verdana" w:eastAsia="Verdana" w:hAnsi="Verdana" w:cstheme="minorHAnsi"/>
          <w:b/>
          <w:sz w:val="20"/>
        </w:rPr>
        <w:t>49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01EE7" w:rsidRDefault="009B42F2" w:rsidP="00C01EE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  <w:r w:rsidR="00FC163D" w:rsidRPr="006E46A3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C01EE7" w:rsidRPr="00D95C0C" w:rsidRDefault="00A912E0" w:rsidP="007E16BC">
      <w:pPr>
        <w:jc w:val="center"/>
        <w:rPr>
          <w:rFonts w:ascii="Verdana" w:hAnsi="Verdana"/>
          <w:b/>
          <w:sz w:val="20"/>
          <w:u w:val="single"/>
        </w:rPr>
      </w:pPr>
      <w:r w:rsidRPr="0046020D">
        <w:rPr>
          <w:rFonts w:ascii="Verdana" w:hAnsi="Verdana" w:cs="Times New Roman"/>
          <w:b/>
          <w:sz w:val="20"/>
          <w:szCs w:val="20"/>
        </w:rPr>
        <w:t>„</w:t>
      </w:r>
      <w:r w:rsidR="007E16BC">
        <w:rPr>
          <w:rFonts w:ascii="Verdana" w:hAnsi="Verdana"/>
          <w:b/>
          <w:sz w:val="20"/>
          <w:u w:val="single"/>
        </w:rPr>
        <w:t xml:space="preserve">Zakup </w:t>
      </w:r>
      <w:r w:rsidR="00C01EE7" w:rsidRPr="00D95C0C">
        <w:rPr>
          <w:rFonts w:ascii="Verdana" w:hAnsi="Verdana"/>
          <w:b/>
          <w:sz w:val="20"/>
          <w:u w:val="single"/>
        </w:rPr>
        <w:t>sprzętu medycznego</w:t>
      </w:r>
      <w:r w:rsidR="00C01EE7">
        <w:rPr>
          <w:rFonts w:ascii="Verdana" w:hAnsi="Verdana"/>
          <w:b/>
          <w:sz w:val="20"/>
          <w:u w:val="single"/>
        </w:rPr>
        <w:t>”</w:t>
      </w:r>
    </w:p>
    <w:p w:rsidR="00E37EA8" w:rsidRPr="00C01EE7" w:rsidRDefault="00C01EE7" w:rsidP="00C01EE7">
      <w:pPr>
        <w:jc w:val="both"/>
        <w:rPr>
          <w:b/>
          <w:bCs/>
          <w:i/>
          <w:sz w:val="20"/>
          <w:szCs w:val="20"/>
        </w:rPr>
      </w:pPr>
      <w:r w:rsidRPr="00C01EE7">
        <w:rPr>
          <w:b/>
          <w:i/>
          <w:sz w:val="20"/>
          <w:szCs w:val="20"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bookmarkStart w:id="0" w:name="_GoBack"/>
      <w:bookmarkEnd w:id="0"/>
      <w:r>
        <w:rPr>
          <w:b/>
          <w:bCs/>
          <w:i/>
          <w:sz w:val="20"/>
          <w:szCs w:val="20"/>
        </w:rPr>
        <w:t>.</w:t>
      </w:r>
    </w:p>
    <w:p w:rsidR="00C01EE7" w:rsidRDefault="00C01EE7" w:rsidP="00C01EE7">
      <w:pPr>
        <w:jc w:val="both"/>
        <w:rPr>
          <w:b/>
          <w:bCs/>
          <w:i/>
        </w:rPr>
      </w:pPr>
    </w:p>
    <w:p w:rsidR="00C01EE7" w:rsidRPr="00C01EE7" w:rsidRDefault="00C01EE7" w:rsidP="00C01EE7">
      <w:pPr>
        <w:spacing w:after="160"/>
        <w:rPr>
          <w:b/>
          <w:bCs/>
          <w:i/>
          <w:sz w:val="20"/>
          <w:szCs w:val="20"/>
        </w:rPr>
      </w:pPr>
      <w:r w:rsidRPr="00C01EE7">
        <w:rPr>
          <w:b/>
          <w:bCs/>
          <w:i/>
          <w:sz w:val="20"/>
          <w:szCs w:val="20"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FC163D" w:rsidRPr="006E46A3" w:rsidRDefault="00FC163D" w:rsidP="00C01EE7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ust.1 ustawy Pzp.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Pzp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Pzp).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B" w:rsidRDefault="007F4B1B" w:rsidP="00047F36">
      <w:r>
        <w:separator/>
      </w:r>
    </w:p>
  </w:endnote>
  <w:endnote w:type="continuationSeparator" w:id="0">
    <w:p w:rsidR="007F4B1B" w:rsidRDefault="007F4B1B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27C04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27C04" w:rsidRPr="001754B1">
      <w:rPr>
        <w:rFonts w:cs="Times New Roman"/>
        <w:b/>
        <w:sz w:val="16"/>
        <w:szCs w:val="14"/>
      </w:rPr>
      <w:fldChar w:fldCharType="separate"/>
    </w:r>
    <w:r w:rsidR="00F121EC">
      <w:rPr>
        <w:rFonts w:cs="Times New Roman"/>
        <w:b/>
        <w:noProof/>
        <w:sz w:val="16"/>
        <w:szCs w:val="14"/>
      </w:rPr>
      <w:t>1</w:t>
    </w:r>
    <w:r w:rsidR="00B27C04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27C04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27C04" w:rsidRPr="001754B1">
      <w:rPr>
        <w:rFonts w:cs="Times New Roman"/>
        <w:sz w:val="16"/>
        <w:szCs w:val="14"/>
      </w:rPr>
      <w:fldChar w:fldCharType="separate"/>
    </w:r>
    <w:r w:rsidR="00F121EC">
      <w:rPr>
        <w:rFonts w:cs="Times New Roman"/>
        <w:noProof/>
        <w:sz w:val="16"/>
        <w:szCs w:val="14"/>
      </w:rPr>
      <w:t>1</w:t>
    </w:r>
    <w:r w:rsidR="00B27C04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B" w:rsidRDefault="007F4B1B" w:rsidP="00047F36">
      <w:r>
        <w:separator/>
      </w:r>
    </w:p>
  </w:footnote>
  <w:footnote w:type="continuationSeparator" w:id="0">
    <w:p w:rsidR="007F4B1B" w:rsidRDefault="007F4B1B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B27C04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6" o:spid="_x0000_s14337" style="position:absolute;margin-left:23.75pt;margin-top:5.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4338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4339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4340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4341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4F6162" w:rsidRDefault="004F6162">
    <w:pPr>
      <w:pStyle w:val="Nagwek"/>
      <w:rPr>
        <w:noProof/>
        <w:lang w:eastAsia="pl-PL"/>
      </w:rPr>
    </w:pPr>
  </w:p>
  <w:p w:rsidR="004F6162" w:rsidRDefault="004F6162">
    <w:pPr>
      <w:pStyle w:val="Nagwek"/>
    </w:pPr>
  </w:p>
  <w:p w:rsidR="00EF358A" w:rsidRDefault="00EF358A">
    <w:pPr>
      <w:pStyle w:val="Nagwek"/>
    </w:pPr>
  </w:p>
  <w:p w:rsidR="00EF358A" w:rsidRPr="00EF358A" w:rsidRDefault="00EF358A" w:rsidP="00EF358A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EF358A" w:rsidRDefault="00EF35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0355D"/>
    <w:rsid w:val="00113213"/>
    <w:rsid w:val="00121B2B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A65"/>
    <w:rsid w:val="00205D88"/>
    <w:rsid w:val="002331CE"/>
    <w:rsid w:val="00236D22"/>
    <w:rsid w:val="00251150"/>
    <w:rsid w:val="00260971"/>
    <w:rsid w:val="00263653"/>
    <w:rsid w:val="0027090E"/>
    <w:rsid w:val="00285C86"/>
    <w:rsid w:val="00287B41"/>
    <w:rsid w:val="00290BE1"/>
    <w:rsid w:val="002978DC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7659D"/>
    <w:rsid w:val="0047740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6162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2728"/>
    <w:rsid w:val="006951C6"/>
    <w:rsid w:val="00695F66"/>
    <w:rsid w:val="006A1179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28B6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16BC"/>
    <w:rsid w:val="007E18B6"/>
    <w:rsid w:val="007E5B60"/>
    <w:rsid w:val="007F4B1B"/>
    <w:rsid w:val="00803645"/>
    <w:rsid w:val="0080439D"/>
    <w:rsid w:val="00806E77"/>
    <w:rsid w:val="0081035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6509E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2649D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27C0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EE7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B1DF3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39DF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80B83"/>
    <w:rsid w:val="00E938FC"/>
    <w:rsid w:val="00EB0B23"/>
    <w:rsid w:val="00EB40C5"/>
    <w:rsid w:val="00EB5260"/>
    <w:rsid w:val="00EC192B"/>
    <w:rsid w:val="00ED220C"/>
    <w:rsid w:val="00EE3670"/>
    <w:rsid w:val="00EE38E7"/>
    <w:rsid w:val="00EE51C4"/>
    <w:rsid w:val="00EF1275"/>
    <w:rsid w:val="00EF358A"/>
    <w:rsid w:val="00F01D4D"/>
    <w:rsid w:val="00F04718"/>
    <w:rsid w:val="00F04B1F"/>
    <w:rsid w:val="00F05300"/>
    <w:rsid w:val="00F121EC"/>
    <w:rsid w:val="00F131A3"/>
    <w:rsid w:val="00F15086"/>
    <w:rsid w:val="00F1587B"/>
    <w:rsid w:val="00F2656F"/>
    <w:rsid w:val="00F5299F"/>
    <w:rsid w:val="00F52BEE"/>
    <w:rsid w:val="00FA498F"/>
    <w:rsid w:val="00FC06F2"/>
    <w:rsid w:val="00FC163D"/>
    <w:rsid w:val="00FC30AF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673C-FF50-4C87-831E-CC5E051D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10</cp:revision>
  <cp:lastPrinted>2022-12-22T08:55:00Z</cp:lastPrinted>
  <dcterms:created xsi:type="dcterms:W3CDTF">2022-12-09T11:21:00Z</dcterms:created>
  <dcterms:modified xsi:type="dcterms:W3CDTF">2022-12-22T08:55:00Z</dcterms:modified>
</cp:coreProperties>
</file>