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D6850">
        <w:rPr>
          <w:rFonts w:ascii="Verdana" w:eastAsia="Verdana" w:hAnsi="Verdana" w:cstheme="minorHAnsi"/>
          <w:b/>
          <w:sz w:val="20"/>
        </w:rPr>
        <w:t>54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bookmarkStart w:id="0" w:name="_GoBack"/>
      <w:bookmarkEnd w:id="0"/>
      <w:r w:rsidR="00E955B0">
        <w:rPr>
          <w:rFonts w:ascii="Verdana" w:hAnsi="Verdana"/>
          <w:b/>
          <w:sz w:val="20"/>
        </w:rPr>
        <w:t xml:space="preserve"> </w:t>
      </w:r>
      <w:r w:rsidR="009D6850">
        <w:rPr>
          <w:rFonts w:ascii="Verdana" w:hAnsi="Verdana"/>
          <w:b/>
          <w:sz w:val="20"/>
          <w:szCs w:val="20"/>
        </w:rPr>
        <w:t>PREPARATÓW DEZYNFEKCYJNYCH I FORMALINY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3" w:rsidRDefault="00CD7CB3" w:rsidP="00047F36">
      <w:r>
        <w:separator/>
      </w:r>
    </w:p>
  </w:endnote>
  <w:endnote w:type="continuationSeparator" w:id="0">
    <w:p w:rsidR="00CD7CB3" w:rsidRDefault="00CD7CB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E6D8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E6D85" w:rsidRPr="001754B1">
      <w:rPr>
        <w:rFonts w:cs="Times New Roman"/>
        <w:b/>
        <w:sz w:val="16"/>
        <w:szCs w:val="14"/>
      </w:rPr>
      <w:fldChar w:fldCharType="separate"/>
    </w:r>
    <w:r w:rsidR="009D6850">
      <w:rPr>
        <w:rFonts w:cs="Times New Roman"/>
        <w:b/>
        <w:noProof/>
        <w:sz w:val="16"/>
        <w:szCs w:val="14"/>
      </w:rPr>
      <w:t>1</w:t>
    </w:r>
    <w:r w:rsidR="008E6D8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E6D8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E6D85" w:rsidRPr="001754B1">
      <w:rPr>
        <w:rFonts w:cs="Times New Roman"/>
        <w:sz w:val="16"/>
        <w:szCs w:val="14"/>
      </w:rPr>
      <w:fldChar w:fldCharType="separate"/>
    </w:r>
    <w:r w:rsidR="009D6850">
      <w:rPr>
        <w:rFonts w:cs="Times New Roman"/>
        <w:noProof/>
        <w:sz w:val="16"/>
        <w:szCs w:val="14"/>
      </w:rPr>
      <w:t>1</w:t>
    </w:r>
    <w:r w:rsidR="008E6D8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3" w:rsidRDefault="00CD7CB3" w:rsidP="00047F36">
      <w:r>
        <w:separator/>
      </w:r>
    </w:p>
  </w:footnote>
  <w:footnote w:type="continuationSeparator" w:id="0">
    <w:p w:rsidR="00CD7CB3" w:rsidRDefault="00CD7CB3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06D4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D57A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76EA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E6D85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47F7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685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6CAC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955B0"/>
    <w:rsid w:val="00E96237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46BD1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605CD-FD2F-4248-B252-1FE2D549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6</cp:revision>
  <cp:lastPrinted>2022-11-09T08:33:00Z</cp:lastPrinted>
  <dcterms:created xsi:type="dcterms:W3CDTF">2022-11-04T12:35:00Z</dcterms:created>
  <dcterms:modified xsi:type="dcterms:W3CDTF">2022-12-21T10:02:00Z</dcterms:modified>
</cp:coreProperties>
</file>