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 xml:space="preserve">WCPIT/EA/381- </w:t>
      </w:r>
      <w:r w:rsidR="00E06810">
        <w:rPr>
          <w:rFonts w:ascii="Verdana" w:eastAsia="Verdana" w:hAnsi="Verdana" w:cstheme="minorHAnsi"/>
          <w:b/>
          <w:sz w:val="20"/>
        </w:rPr>
        <w:t>03</w:t>
      </w:r>
      <w:r w:rsidR="00AB590E">
        <w:rPr>
          <w:rFonts w:ascii="Verdana" w:eastAsia="Verdana" w:hAnsi="Verdana" w:cstheme="minorHAnsi"/>
          <w:b/>
          <w:sz w:val="20"/>
        </w:rPr>
        <w:t xml:space="preserve"> 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D81055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81055">
        <w:rPr>
          <w:rFonts w:ascii="Verdana" w:hAnsi="Verdana" w:cs="Times New Roman"/>
          <w:b/>
          <w:sz w:val="20"/>
          <w:szCs w:val="20"/>
        </w:rPr>
        <w:t>4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6E46A3" w:rsidRDefault="006D1DA5" w:rsidP="00C94E7D">
      <w:pPr>
        <w:keepLines/>
        <w:spacing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C94E7D">
        <w:rPr>
          <w:rFonts w:ascii="Verdana" w:hAnsi="Verdana"/>
          <w:b/>
          <w:sz w:val="20"/>
          <w:szCs w:val="20"/>
        </w:rPr>
        <w:t>D</w:t>
      </w:r>
      <w:r w:rsidR="00C94E7D" w:rsidRPr="008F6A1D">
        <w:rPr>
          <w:rFonts w:ascii="Verdana" w:hAnsi="Verdana"/>
          <w:b/>
          <w:sz w:val="20"/>
          <w:szCs w:val="20"/>
        </w:rPr>
        <w:t>ostawa</w:t>
      </w:r>
      <w:r w:rsidR="00AB590E">
        <w:rPr>
          <w:rFonts w:ascii="Verdana" w:hAnsi="Verdana"/>
          <w:b/>
          <w:sz w:val="20"/>
          <w:szCs w:val="20"/>
        </w:rPr>
        <w:t xml:space="preserve"> </w:t>
      </w:r>
      <w:r w:rsidR="00C94E7D" w:rsidRPr="008F6A1D">
        <w:rPr>
          <w:rFonts w:ascii="Verdana" w:hAnsi="Verdana"/>
          <w:b/>
          <w:sz w:val="20"/>
          <w:szCs w:val="20"/>
        </w:rPr>
        <w:t>sprzętu komputerowego</w:t>
      </w:r>
      <w:r w:rsidR="00E37EA8"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D81055" w:rsidRPr="006E46A3" w:rsidRDefault="00D81055" w:rsidP="00D81055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E46A3">
        <w:rPr>
          <w:rFonts w:ascii="Verdana" w:hAnsi="Verdana" w:cs="Times New Roman"/>
          <w:sz w:val="20"/>
          <w:szCs w:val="20"/>
        </w:rPr>
        <w:t xml:space="preserve"> na podstawie art. 125 ust. 1 ustawy z dnia 11 września 2019 r. – Prawo zamówień publicznych, w następującym zakresie:</w:t>
      </w:r>
    </w:p>
    <w:p w:rsidR="00D81055" w:rsidRPr="006E46A3" w:rsidRDefault="00D81055" w:rsidP="00D81055">
      <w:pPr>
        <w:jc w:val="both"/>
        <w:rPr>
          <w:rFonts w:ascii="Verdana" w:hAnsi="Verdana" w:cs="Times New Roman"/>
          <w:sz w:val="20"/>
          <w:szCs w:val="20"/>
        </w:rPr>
      </w:pPr>
    </w:p>
    <w:p w:rsidR="00D81055" w:rsidRDefault="00D81055" w:rsidP="00D81055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 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D81055" w:rsidRDefault="00D81055" w:rsidP="00D81055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  </w:t>
      </w:r>
    </w:p>
    <w:p w:rsidR="00D81055" w:rsidRPr="006E46A3" w:rsidRDefault="00D81055" w:rsidP="00D81055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D81055" w:rsidRPr="006E46A3" w:rsidRDefault="00D81055" w:rsidP="00D81055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5553" w:rsidRPr="006E46A3" w:rsidRDefault="00635553" w:rsidP="00D81055">
      <w:pPr>
        <w:jc w:val="center"/>
        <w:rPr>
          <w:rFonts w:ascii="Verdana" w:hAnsi="Verdana" w:cs="Times New Roman"/>
          <w:sz w:val="20"/>
          <w:szCs w:val="20"/>
        </w:rPr>
      </w:pP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F8" w:rsidRDefault="007D06F8" w:rsidP="00047F36">
      <w:r>
        <w:separator/>
      </w:r>
    </w:p>
  </w:endnote>
  <w:endnote w:type="continuationSeparator" w:id="1">
    <w:p w:rsidR="007D06F8" w:rsidRDefault="007D06F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C7136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C71360" w:rsidRPr="001754B1">
      <w:rPr>
        <w:rFonts w:cs="Times New Roman"/>
        <w:b/>
        <w:sz w:val="16"/>
        <w:szCs w:val="14"/>
      </w:rPr>
      <w:fldChar w:fldCharType="separate"/>
    </w:r>
    <w:r w:rsidR="00E06810">
      <w:rPr>
        <w:rFonts w:cs="Times New Roman"/>
        <w:b/>
        <w:noProof/>
        <w:sz w:val="16"/>
        <w:szCs w:val="14"/>
      </w:rPr>
      <w:t>1</w:t>
    </w:r>
    <w:r w:rsidR="00C7136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C7136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C71360" w:rsidRPr="001754B1">
      <w:rPr>
        <w:rFonts w:cs="Times New Roman"/>
        <w:sz w:val="16"/>
        <w:szCs w:val="14"/>
      </w:rPr>
      <w:fldChar w:fldCharType="separate"/>
    </w:r>
    <w:r w:rsidR="00282D9E">
      <w:rPr>
        <w:rFonts w:cs="Times New Roman"/>
        <w:noProof/>
        <w:sz w:val="16"/>
        <w:szCs w:val="14"/>
      </w:rPr>
      <w:t>1</w:t>
    </w:r>
    <w:r w:rsidR="00C7136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F8" w:rsidRDefault="007D06F8" w:rsidP="00047F36">
      <w:r>
        <w:separator/>
      </w:r>
    </w:p>
  </w:footnote>
  <w:footnote w:type="continuationSeparator" w:id="1">
    <w:p w:rsidR="007D06F8" w:rsidRDefault="007D06F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2D9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C74DA"/>
    <w:rsid w:val="007D06F8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F70C1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B590E"/>
    <w:rsid w:val="00AF28DE"/>
    <w:rsid w:val="00AF2985"/>
    <w:rsid w:val="00B034C8"/>
    <w:rsid w:val="00B07D5D"/>
    <w:rsid w:val="00B10C21"/>
    <w:rsid w:val="00B1245C"/>
    <w:rsid w:val="00B15384"/>
    <w:rsid w:val="00B3477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C1719"/>
    <w:rsid w:val="00BD0104"/>
    <w:rsid w:val="00BF3EF9"/>
    <w:rsid w:val="00BF457F"/>
    <w:rsid w:val="00BF4614"/>
    <w:rsid w:val="00C07ADA"/>
    <w:rsid w:val="00C154D6"/>
    <w:rsid w:val="00C1610C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1360"/>
    <w:rsid w:val="00C94E7D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1055"/>
    <w:rsid w:val="00D836EA"/>
    <w:rsid w:val="00D866E9"/>
    <w:rsid w:val="00D87687"/>
    <w:rsid w:val="00D913DF"/>
    <w:rsid w:val="00DA7644"/>
    <w:rsid w:val="00DB7C28"/>
    <w:rsid w:val="00DC1BE4"/>
    <w:rsid w:val="00E0007C"/>
    <w:rsid w:val="00E040EC"/>
    <w:rsid w:val="00E06810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0B23"/>
    <w:rsid w:val="00EB5260"/>
    <w:rsid w:val="00EC192B"/>
    <w:rsid w:val="00ED220C"/>
    <w:rsid w:val="00ED6A2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4B5-574B-4B93-B55F-E643E0E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17</cp:revision>
  <cp:lastPrinted>2023-01-03T11:58:00Z</cp:lastPrinted>
  <dcterms:created xsi:type="dcterms:W3CDTF">2021-03-22T12:03:00Z</dcterms:created>
  <dcterms:modified xsi:type="dcterms:W3CDTF">2023-01-03T11:58:00Z</dcterms:modified>
</cp:coreProperties>
</file>