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</w:t>
      </w:r>
      <w:bookmarkStart w:id="0" w:name="_GoBack"/>
      <w:bookmarkEnd w:id="0"/>
      <w:r w:rsidRPr="00C42272">
        <w:rPr>
          <w:rFonts w:ascii="Verdana" w:hAnsi="Verdana" w:cs="Times New Roman"/>
          <w:sz w:val="20"/>
        </w:rPr>
        <w:t>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4B31FC">
        <w:rPr>
          <w:rFonts w:ascii="Verdana" w:hAnsi="Verdana" w:cs="Times New Roman"/>
          <w:b/>
          <w:sz w:val="20"/>
        </w:rPr>
        <w:t>01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4B31FC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4B31FC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40638" w:rsidRDefault="00E818B4" w:rsidP="00240638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E818B4">
        <w:rPr>
          <w:rFonts w:ascii="Verdana" w:hAnsi="Verdana"/>
          <w:b/>
          <w:sz w:val="20"/>
          <w:szCs w:val="20"/>
        </w:rPr>
        <w:t>„Zakup sprzętu medycznego do diagnostyki endoskopowej oraz sytemu centralnego monitorowania pacjenta wraz z jego zainstalowaniem i uruchomieniem”</w:t>
      </w:r>
    </w:p>
    <w:p w:rsidR="00E818B4" w:rsidRPr="00C42272" w:rsidRDefault="00E818B4" w:rsidP="00240638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9373C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9373C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9373C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9373C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headerReference w:type="default" r:id="rId14"/>
      <w:footerReference w:type="default" r:id="rId15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A6" w:rsidRDefault="00740CA6" w:rsidP="00047F36">
      <w:r>
        <w:separator/>
      </w:r>
    </w:p>
  </w:endnote>
  <w:endnote w:type="continuationSeparator" w:id="0">
    <w:p w:rsidR="00740CA6" w:rsidRDefault="00740CA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05569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05569" w:rsidRPr="001754B1">
      <w:rPr>
        <w:rFonts w:cs="Times New Roman"/>
        <w:b/>
        <w:sz w:val="16"/>
        <w:szCs w:val="14"/>
      </w:rPr>
      <w:fldChar w:fldCharType="separate"/>
    </w:r>
    <w:r w:rsidR="009373C8">
      <w:rPr>
        <w:rFonts w:cs="Times New Roman"/>
        <w:b/>
        <w:noProof/>
        <w:sz w:val="16"/>
        <w:szCs w:val="14"/>
      </w:rPr>
      <w:t>1</w:t>
    </w:r>
    <w:r w:rsidR="00A05569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05569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05569" w:rsidRPr="001754B1">
      <w:rPr>
        <w:rFonts w:cs="Times New Roman"/>
        <w:sz w:val="16"/>
        <w:szCs w:val="14"/>
      </w:rPr>
      <w:fldChar w:fldCharType="separate"/>
    </w:r>
    <w:r w:rsidR="009373C8">
      <w:rPr>
        <w:rFonts w:cs="Times New Roman"/>
        <w:noProof/>
        <w:sz w:val="16"/>
        <w:szCs w:val="14"/>
      </w:rPr>
      <w:t>1</w:t>
    </w:r>
    <w:r w:rsidR="00A05569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A6" w:rsidRDefault="00740CA6" w:rsidP="00047F36">
      <w:r>
        <w:separator/>
      </w:r>
    </w:p>
  </w:footnote>
  <w:footnote w:type="continuationSeparator" w:id="0">
    <w:p w:rsidR="00740CA6" w:rsidRDefault="00740CA6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C8" w:rsidRDefault="009373C8" w:rsidP="009373C8">
    <w:pPr>
      <w:pStyle w:val="Nagwek"/>
    </w:pPr>
  </w:p>
  <w:p w:rsidR="009373C8" w:rsidRDefault="009373C8" w:rsidP="009373C8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jc w:val="center"/>
      <w:rPr>
        <w:rFonts w:ascii="Arial" w:eastAsia="Calibri" w:hAnsi="Arial" w:cs="Arial"/>
        <w:sz w:val="22"/>
        <w:szCs w:val="22"/>
        <w:lang w:val="en-US" w:eastAsia="en-US"/>
      </w:rPr>
    </w:pPr>
    <w:r>
      <w:rPr>
        <w:rFonts w:ascii="Arial" w:eastAsia="Calibri" w:hAnsi="Arial" w:cs="Arial"/>
        <w:noProof/>
        <w:sz w:val="18"/>
        <w:szCs w:val="18"/>
        <w:lang w:val="en-GB" w:eastAsia="en-GB"/>
      </w:rPr>
      <w:drawing>
        <wp:inline distT="0" distB="0" distL="0" distR="0" wp14:anchorId="4B5734CF" wp14:editId="6B91C788">
          <wp:extent cx="5762625" cy="59055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3C8" w:rsidRPr="00374D41" w:rsidRDefault="009373C8" w:rsidP="009373C8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spacing w:after="240"/>
      <w:jc w:val="center"/>
      <w:rPr>
        <w:rFonts w:eastAsia="Calibri" w:cs="Times New Roman"/>
        <w:sz w:val="4"/>
        <w:szCs w:val="4"/>
        <w:lang w:eastAsia="en-US"/>
      </w:rPr>
    </w:pPr>
    <w:r>
      <w:rPr>
        <w:rFonts w:ascii="Arial" w:eastAsia="Calibri" w:hAnsi="Arial" w:cs="Arial"/>
        <w:sz w:val="20"/>
        <w:szCs w:val="20"/>
        <w:lang w:eastAsia="en-US"/>
      </w:rPr>
      <w:t>Sfinansowano w ramach reakcji Unii na pandemię COVID-19</w:t>
    </w:r>
    <w:r>
      <w:rPr>
        <w:rFonts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A0A08B" wp14:editId="773BE3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4" name="Pole tekstowe 4" descr="{&quot;HashCode&quot;:25983820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73C8" w:rsidRDefault="009373C8" w:rsidP="009373C8">
                          <w:pP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  <v:path arrowok="t"/>
              <v:textbox inset="20pt,0,,0">
                <w:txbxContent>
                  <w:p w:rsidR="009373C8" w:rsidRDefault="009373C8" w:rsidP="009373C8">
                    <w:pPr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373C8" w:rsidRDefault="009373C8" w:rsidP="009373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48D9"/>
    <w:rsid w:val="001754B1"/>
    <w:rsid w:val="00184D4E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0638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3D01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1D94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1FC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0CA6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248B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373C8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5569"/>
    <w:rsid w:val="00A079EF"/>
    <w:rsid w:val="00A127C8"/>
    <w:rsid w:val="00A32C44"/>
    <w:rsid w:val="00A41EB7"/>
    <w:rsid w:val="00A43A82"/>
    <w:rsid w:val="00A46FEE"/>
    <w:rsid w:val="00A63F2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65A1E"/>
    <w:rsid w:val="00E7187E"/>
    <w:rsid w:val="00E818B4"/>
    <w:rsid w:val="00E856D7"/>
    <w:rsid w:val="00E8745C"/>
    <w:rsid w:val="00E938FC"/>
    <w:rsid w:val="00E9702B"/>
    <w:rsid w:val="00EB0B23"/>
    <w:rsid w:val="00EB5260"/>
    <w:rsid w:val="00EC192B"/>
    <w:rsid w:val="00EC62EA"/>
    <w:rsid w:val="00ED220C"/>
    <w:rsid w:val="00EE3670"/>
    <w:rsid w:val="00EE51C4"/>
    <w:rsid w:val="00EF1275"/>
    <w:rsid w:val="00EF353A"/>
    <w:rsid w:val="00EF6CA0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00D9-1E28-4D81-B3E6-95D02D4F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1757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6</cp:revision>
  <cp:lastPrinted>2022-06-15T08:02:00Z</cp:lastPrinted>
  <dcterms:created xsi:type="dcterms:W3CDTF">2022-09-06T06:02:00Z</dcterms:created>
  <dcterms:modified xsi:type="dcterms:W3CDTF">2023-01-02T06:56:00Z</dcterms:modified>
</cp:coreProperties>
</file>