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 w:cs="Times New Roman"/>
          <w:sz w:val="20"/>
          <w:szCs w:val="20"/>
        </w:rPr>
      </w:pPr>
      <w:r w:rsidRPr="00B42B4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B42B4B" w:rsidRDefault="00B31E02" w:rsidP="00B42B4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42B4B" w:rsidRDefault="00B31E02" w:rsidP="00B42B4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42B4B" w:rsidRDefault="00B31E02" w:rsidP="00B42B4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42B4B" w:rsidRDefault="00B31E02" w:rsidP="00B42B4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B42B4B" w:rsidRDefault="00B31E02" w:rsidP="00B42B4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B42B4B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B42B4B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B42B4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B42B4B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B42B4B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B42B4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B42B4B">
        <w:rPr>
          <w:rFonts w:ascii="Verdana" w:hAnsi="Verdana" w:cs="Times New Roman"/>
          <w:b w:val="0"/>
          <w:sz w:val="20"/>
          <w:szCs w:val="20"/>
        </w:rPr>
        <w:t>mniejszej niż</w:t>
      </w:r>
      <w:r w:rsidRPr="00B42B4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B42B4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B42B4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B42B4B" w:rsidRDefault="00B31E02" w:rsidP="00B42B4B">
      <w:pPr>
        <w:rPr>
          <w:rFonts w:ascii="Verdana" w:hAnsi="Verdana"/>
          <w:sz w:val="20"/>
          <w:szCs w:val="20"/>
        </w:rPr>
      </w:pPr>
    </w:p>
    <w:p w:rsidR="00B31E02" w:rsidRPr="00B42B4B" w:rsidRDefault="00B31E02" w:rsidP="00B42B4B">
      <w:pPr>
        <w:rPr>
          <w:rFonts w:ascii="Verdana" w:hAnsi="Verdana"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5931BE" w:rsidP="00B42B4B">
      <w:pPr>
        <w:keepLines/>
        <w:jc w:val="center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 xml:space="preserve">Dostawa </w:t>
      </w:r>
      <w:r w:rsidR="008148A3" w:rsidRPr="00B42B4B">
        <w:rPr>
          <w:rFonts w:ascii="Verdana" w:hAnsi="Verdana"/>
          <w:b/>
          <w:sz w:val="20"/>
          <w:szCs w:val="20"/>
        </w:rPr>
        <w:t>przeciwciał monoklonalnych</w:t>
      </w:r>
    </w:p>
    <w:p w:rsidR="008148A3" w:rsidRPr="00B42B4B" w:rsidRDefault="008148A3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148A3" w:rsidRPr="00B42B4B" w:rsidRDefault="008148A3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42B4B" w:rsidRDefault="00333AAB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B42B4B" w:rsidRDefault="00832E16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B42B4B" w:rsidRDefault="00832E16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B42B4B" w:rsidRDefault="00832E16" w:rsidP="00B42B4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D0BAF" w:rsidRPr="00B42B4B" w:rsidRDefault="002D0BAF" w:rsidP="00B42B4B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B42B4B" w:rsidRDefault="002038CF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B42B4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B42B4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42B4B" w:rsidRDefault="002725E6" w:rsidP="00B42B4B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B42B4B" w:rsidRDefault="00717274" w:rsidP="00B42B4B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B42B4B" w:rsidRDefault="00717274" w:rsidP="00B42B4B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B42B4B" w:rsidRDefault="00717274" w:rsidP="00B42B4B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B42B4B" w:rsidRDefault="002725E6" w:rsidP="00B42B4B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>Numer telefonu:</w:t>
      </w:r>
      <w:r w:rsidR="00733F7F" w:rsidRPr="00B42B4B">
        <w:rPr>
          <w:rFonts w:ascii="Verdana" w:hAnsi="Verdana"/>
          <w:b/>
          <w:sz w:val="20"/>
          <w:szCs w:val="20"/>
        </w:rPr>
        <w:t xml:space="preserve"> </w:t>
      </w:r>
      <w:r w:rsidR="00717274" w:rsidRPr="00B42B4B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B42B4B">
        <w:rPr>
          <w:rFonts w:ascii="Verdana" w:hAnsi="Verdana"/>
          <w:bCs/>
          <w:sz w:val="20"/>
          <w:szCs w:val="20"/>
        </w:rPr>
        <w:t>336</w:t>
      </w:r>
    </w:p>
    <w:p w:rsidR="002725E6" w:rsidRPr="00B42B4B" w:rsidRDefault="002725E6" w:rsidP="00B42B4B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>Adres poczty elektronicznej:</w:t>
      </w:r>
      <w:r w:rsidR="00733F7F" w:rsidRPr="00B42B4B">
        <w:rPr>
          <w:rFonts w:ascii="Verdana" w:hAnsi="Verdana"/>
          <w:b/>
          <w:sz w:val="20"/>
          <w:szCs w:val="20"/>
        </w:rPr>
        <w:t xml:space="preserve"> </w:t>
      </w:r>
      <w:r w:rsidR="00B335FA" w:rsidRPr="00B42B4B">
        <w:rPr>
          <w:rFonts w:ascii="Verdana" w:hAnsi="Verdana"/>
          <w:sz w:val="20"/>
          <w:szCs w:val="20"/>
        </w:rPr>
        <w:t>przetargi@wcpit.org</w:t>
      </w:r>
    </w:p>
    <w:p w:rsidR="002725E6" w:rsidRPr="00B42B4B" w:rsidRDefault="002725E6" w:rsidP="00B42B4B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42B4B" w:rsidRDefault="00B335FA" w:rsidP="00B42B4B">
      <w:pPr>
        <w:rPr>
          <w:rFonts w:ascii="Verdana" w:hAnsi="Verdana"/>
          <w:sz w:val="20"/>
          <w:szCs w:val="20"/>
          <w:lang w:val="en-US"/>
        </w:rPr>
      </w:pPr>
      <w:r w:rsidRPr="00B42B4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B42B4B" w:rsidRDefault="00B335FA" w:rsidP="00B42B4B">
      <w:pPr>
        <w:rPr>
          <w:rFonts w:ascii="Verdana" w:hAnsi="Verdana"/>
          <w:sz w:val="20"/>
          <w:szCs w:val="20"/>
          <w:lang w:val="en-US"/>
        </w:rPr>
      </w:pPr>
      <w:r w:rsidRPr="00B42B4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42B4B" w:rsidRDefault="00B335FA" w:rsidP="00B42B4B">
      <w:pPr>
        <w:rPr>
          <w:rFonts w:ascii="Verdana" w:hAnsi="Verdana"/>
          <w:sz w:val="20"/>
          <w:szCs w:val="20"/>
        </w:rPr>
      </w:pPr>
    </w:p>
    <w:p w:rsidR="002322C9" w:rsidRPr="00B42B4B" w:rsidRDefault="002354DB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B42B4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B42B4B" w:rsidRDefault="00333AAB" w:rsidP="00B42B4B">
      <w:pPr>
        <w:numPr>
          <w:ilvl w:val="0"/>
          <w:numId w:val="22"/>
        </w:numPr>
        <w:tabs>
          <w:tab w:val="left" w:pos="-1587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>.</w:t>
      </w:r>
    </w:p>
    <w:p w:rsidR="00ED79C8" w:rsidRPr="00B42B4B" w:rsidRDefault="00725B82" w:rsidP="00B42B4B">
      <w:pPr>
        <w:numPr>
          <w:ilvl w:val="0"/>
          <w:numId w:val="22"/>
        </w:numPr>
        <w:tabs>
          <w:tab w:val="left" w:pos="-1587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B42B4B">
        <w:rPr>
          <w:rFonts w:ascii="Verdana" w:hAnsi="Verdana"/>
          <w:sz w:val="20"/>
          <w:szCs w:val="20"/>
        </w:rPr>
        <w:t xml:space="preserve">mniejsza </w:t>
      </w:r>
      <w:r w:rsidRPr="00B42B4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B42B4B" w:rsidRDefault="0099338A" w:rsidP="00B42B4B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B42B4B" w:rsidRDefault="002354DB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B42B4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B42B4B" w:rsidRDefault="0062014E" w:rsidP="008F477C">
      <w:pPr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Przedmiotem zamówienia jest </w:t>
      </w:r>
      <w:r w:rsidR="005931BE" w:rsidRPr="00B42B4B">
        <w:rPr>
          <w:rFonts w:ascii="Verdana" w:hAnsi="Verdana"/>
          <w:b/>
          <w:sz w:val="20"/>
          <w:szCs w:val="20"/>
        </w:rPr>
        <w:t xml:space="preserve">dostawa </w:t>
      </w:r>
      <w:r w:rsidR="008148A3" w:rsidRPr="00B42B4B">
        <w:rPr>
          <w:rFonts w:ascii="Verdana" w:hAnsi="Verdana"/>
          <w:b/>
          <w:sz w:val="20"/>
          <w:szCs w:val="20"/>
        </w:rPr>
        <w:t>przeciwciał monoklonalnych</w:t>
      </w:r>
      <w:r w:rsidR="00676C16" w:rsidRPr="00B42B4B">
        <w:rPr>
          <w:rFonts w:ascii="Verdana" w:hAnsi="Verdana"/>
          <w:b/>
          <w:sz w:val="20"/>
          <w:szCs w:val="20"/>
        </w:rPr>
        <w:t>.</w:t>
      </w:r>
    </w:p>
    <w:p w:rsidR="00333AAB" w:rsidRPr="00B42B4B" w:rsidRDefault="0062014E" w:rsidP="008F477C">
      <w:pPr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B42B4B">
        <w:rPr>
          <w:rFonts w:ascii="Verdana" w:hAnsi="Verdana"/>
          <w:sz w:val="20"/>
          <w:szCs w:val="20"/>
        </w:rPr>
        <w:t xml:space="preserve">w załączniku nr </w:t>
      </w:r>
      <w:r w:rsidR="005931BE" w:rsidRPr="00B42B4B">
        <w:rPr>
          <w:rFonts w:ascii="Verdana" w:hAnsi="Verdana"/>
          <w:sz w:val="20"/>
          <w:szCs w:val="20"/>
        </w:rPr>
        <w:t>2, który jest jednocześnie Formularzem cenowym.</w:t>
      </w:r>
    </w:p>
    <w:p w:rsidR="00D277ED" w:rsidRPr="00B42B4B" w:rsidRDefault="00D277ED" w:rsidP="008F477C">
      <w:pPr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632F6C" w:rsidRPr="00B42B4B" w:rsidRDefault="00632F6C" w:rsidP="008F477C">
      <w:pPr>
        <w:pStyle w:val="Akapitzlist"/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iCs/>
          <w:sz w:val="20"/>
          <w:szCs w:val="20"/>
        </w:rPr>
        <w:t>Powód braku podziału na części:</w:t>
      </w:r>
    </w:p>
    <w:p w:rsidR="00D277ED" w:rsidRPr="00ED3815" w:rsidRDefault="00D277ED" w:rsidP="008F477C">
      <w:pPr>
        <w:widowControl/>
        <w:jc w:val="both"/>
        <w:rPr>
          <w:rFonts w:ascii="Verdana" w:hAnsi="Verdana"/>
          <w:b/>
          <w:bCs/>
          <w:sz w:val="20"/>
          <w:szCs w:val="20"/>
        </w:rPr>
      </w:pPr>
      <w:r w:rsidRPr="00ED3815">
        <w:rPr>
          <w:rFonts w:ascii="Verdana" w:hAnsi="Verdana"/>
          <w:b/>
          <w:bCs/>
          <w:sz w:val="20"/>
          <w:szCs w:val="20"/>
        </w:rPr>
        <w:t>Przedmiot zamówienia ma jednolity charakter.</w:t>
      </w:r>
    </w:p>
    <w:p w:rsidR="0062014E" w:rsidRPr="00B42B4B" w:rsidRDefault="0062014E" w:rsidP="008F477C">
      <w:pPr>
        <w:widowControl/>
        <w:numPr>
          <w:ilvl w:val="0"/>
          <w:numId w:val="13"/>
        </w:numPr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ED2BEA" w:rsidRPr="008F477C" w:rsidRDefault="003A5FCC" w:rsidP="008F477C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F477C">
        <w:rPr>
          <w:rFonts w:ascii="Verdana" w:hAnsi="Verdana"/>
          <w:b/>
          <w:sz w:val="20"/>
          <w:szCs w:val="20"/>
        </w:rPr>
        <w:t>336</w:t>
      </w:r>
      <w:r w:rsidR="008148A3" w:rsidRPr="008F477C">
        <w:rPr>
          <w:rFonts w:ascii="Verdana" w:hAnsi="Verdana"/>
          <w:b/>
          <w:sz w:val="20"/>
          <w:szCs w:val="20"/>
        </w:rPr>
        <w:t>521</w:t>
      </w:r>
      <w:r w:rsidRPr="008F477C">
        <w:rPr>
          <w:rFonts w:ascii="Verdana" w:hAnsi="Verdana"/>
          <w:b/>
          <w:sz w:val="20"/>
          <w:szCs w:val="20"/>
        </w:rPr>
        <w:t>00</w:t>
      </w:r>
      <w:r w:rsidR="008148A3" w:rsidRPr="008F477C">
        <w:rPr>
          <w:rFonts w:ascii="Verdana" w:hAnsi="Verdana"/>
          <w:b/>
          <w:sz w:val="20"/>
          <w:szCs w:val="20"/>
        </w:rPr>
        <w:t>-6</w:t>
      </w:r>
      <w:r w:rsidRPr="008F477C">
        <w:rPr>
          <w:rFonts w:ascii="Verdana" w:hAnsi="Verdana"/>
          <w:b/>
          <w:sz w:val="20"/>
          <w:szCs w:val="20"/>
        </w:rPr>
        <w:t xml:space="preserve"> </w:t>
      </w:r>
    </w:p>
    <w:p w:rsidR="00AE309E" w:rsidRPr="00B42B4B" w:rsidRDefault="00AE309E" w:rsidP="008F477C">
      <w:pPr>
        <w:pStyle w:val="Akapitzlist"/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B42B4B" w:rsidRDefault="00AE309E" w:rsidP="008F477C">
      <w:pPr>
        <w:pStyle w:val="Akapitzlist"/>
        <w:widowControl/>
        <w:numPr>
          <w:ilvl w:val="0"/>
          <w:numId w:val="13"/>
        </w:numPr>
        <w:ind w:left="0" w:firstLine="0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B42B4B" w:rsidRDefault="00AE309E" w:rsidP="008F477C">
      <w:pPr>
        <w:pStyle w:val="Akapitzlist"/>
        <w:widowControl/>
        <w:numPr>
          <w:ilvl w:val="0"/>
          <w:numId w:val="13"/>
        </w:numPr>
        <w:ind w:left="0" w:firstLine="0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B42B4B" w:rsidRDefault="00AE309E" w:rsidP="008F477C">
      <w:pPr>
        <w:pStyle w:val="Akapitzlist"/>
        <w:widowControl/>
        <w:numPr>
          <w:ilvl w:val="0"/>
          <w:numId w:val="13"/>
        </w:numPr>
        <w:tabs>
          <w:tab w:val="left" w:pos="-15735"/>
        </w:tabs>
        <w:ind w:left="0" w:firstLine="0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Pr="00B42B4B">
        <w:rPr>
          <w:rFonts w:ascii="Verdana" w:hAnsi="Verdana"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</w:t>
      </w:r>
      <w:r w:rsidRPr="00B42B4B">
        <w:rPr>
          <w:rFonts w:ascii="Verdana" w:hAnsi="Verdana"/>
          <w:sz w:val="20"/>
          <w:szCs w:val="20"/>
        </w:rPr>
        <w:lastRenderedPageBreak/>
        <w:t xml:space="preserve">104-107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B42B4B" w:rsidRDefault="00AE309E" w:rsidP="008F477C">
      <w:pPr>
        <w:pStyle w:val="Akapitzlist"/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B42B4B">
        <w:rPr>
          <w:rFonts w:ascii="Verdana" w:hAnsi="Verdana"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</w:p>
    <w:p w:rsidR="00975AD7" w:rsidRPr="00B42B4B" w:rsidRDefault="00975AD7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B42B4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B42B4B" w:rsidRDefault="005931BE" w:rsidP="00B42B4B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B42B4B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B42B4B" w:rsidRDefault="00333AAB" w:rsidP="00B42B4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B42B4B" w:rsidRDefault="002354DB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B42B4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AE309E" w:rsidRPr="00B42B4B" w:rsidRDefault="00ED79C8" w:rsidP="00B42B4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B42B4B">
        <w:rPr>
          <w:rFonts w:ascii="Verdana" w:hAnsi="Verdana"/>
          <w:b/>
          <w:sz w:val="20"/>
          <w:szCs w:val="20"/>
        </w:rPr>
        <w:t xml:space="preserve"> </w:t>
      </w:r>
      <w:r w:rsidR="00E67F81" w:rsidRPr="00B42B4B">
        <w:rPr>
          <w:rFonts w:ascii="Verdana" w:hAnsi="Verdana"/>
          <w:b/>
          <w:sz w:val="20"/>
          <w:szCs w:val="20"/>
        </w:rPr>
        <w:t>od</w:t>
      </w:r>
      <w:r w:rsidR="005931BE" w:rsidRPr="00B42B4B">
        <w:rPr>
          <w:rFonts w:ascii="Verdana" w:hAnsi="Verdana"/>
          <w:b/>
          <w:sz w:val="20"/>
          <w:szCs w:val="20"/>
        </w:rPr>
        <w:t xml:space="preserve"> dnia podpisania umowy</w:t>
      </w:r>
      <w:r w:rsidR="00676C16" w:rsidRPr="00B42B4B">
        <w:rPr>
          <w:rFonts w:ascii="Verdana" w:hAnsi="Verdana"/>
          <w:b/>
          <w:sz w:val="20"/>
          <w:szCs w:val="20"/>
        </w:rPr>
        <w:t xml:space="preserve"> </w:t>
      </w:r>
    </w:p>
    <w:p w:rsidR="007A7167" w:rsidRPr="00B42B4B" w:rsidRDefault="00AE309E" w:rsidP="00B42B4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  <w:highlight w:val="yellow"/>
        </w:rPr>
        <w:t>4 miesiące</w:t>
      </w:r>
      <w:r w:rsidR="001F6B79" w:rsidRPr="00B42B4B">
        <w:rPr>
          <w:rFonts w:ascii="Verdana" w:hAnsi="Verdana"/>
          <w:b/>
          <w:sz w:val="20"/>
          <w:szCs w:val="20"/>
          <w:highlight w:val="yellow"/>
        </w:rPr>
        <w:t xml:space="preserve"> od dnia podpisania umowy.</w:t>
      </w:r>
    </w:p>
    <w:p w:rsidR="00BD320E" w:rsidRPr="00B42B4B" w:rsidRDefault="00BD320E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B42B4B" w:rsidRDefault="00975AD7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B42B4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42B4B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B42B4B">
        <w:rPr>
          <w:rFonts w:ascii="Verdana" w:hAnsi="Verdana"/>
          <w:spacing w:val="5"/>
          <w:sz w:val="20"/>
          <w:szCs w:val="20"/>
        </w:rPr>
        <w:t>.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I.</w:t>
      </w:r>
      <w:r w:rsidRPr="00B42B4B">
        <w:rPr>
          <w:rFonts w:ascii="Verdana" w:hAnsi="Verdana"/>
          <w:b/>
          <w:sz w:val="20"/>
          <w:szCs w:val="20"/>
        </w:rPr>
        <w:tab/>
        <w:t xml:space="preserve">Na podstawie art. 108 </w:t>
      </w:r>
      <w:proofErr w:type="spellStart"/>
      <w:r w:rsidRPr="00B42B4B">
        <w:rPr>
          <w:rFonts w:ascii="Verdana" w:hAnsi="Verdana"/>
          <w:b/>
          <w:sz w:val="20"/>
          <w:szCs w:val="20"/>
        </w:rPr>
        <w:t>Pzp</w:t>
      </w:r>
      <w:proofErr w:type="spellEnd"/>
      <w:r w:rsidRPr="00B42B4B">
        <w:rPr>
          <w:rFonts w:ascii="Verdana" w:hAnsi="Verdana"/>
          <w:b/>
          <w:sz w:val="20"/>
          <w:szCs w:val="20"/>
        </w:rPr>
        <w:t>: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1)</w:t>
      </w:r>
      <w:r w:rsidRPr="00B42B4B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a)</w:t>
      </w:r>
      <w:r w:rsidRPr="00B42B4B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b)</w:t>
      </w:r>
      <w:r w:rsidRPr="00B42B4B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c)</w:t>
      </w:r>
      <w:r w:rsidRPr="00B42B4B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d)</w:t>
      </w:r>
      <w:r w:rsidRPr="00B42B4B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e)</w:t>
      </w:r>
      <w:r w:rsidRPr="00B42B4B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f)</w:t>
      </w:r>
      <w:r w:rsidRPr="00B42B4B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g)</w:t>
      </w:r>
      <w:r w:rsidRPr="00B42B4B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h)</w:t>
      </w:r>
      <w:r w:rsidRPr="00B42B4B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2)</w:t>
      </w:r>
      <w:r w:rsidRPr="00B42B4B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</w:t>
      </w:r>
      <w:r w:rsidRPr="00B42B4B">
        <w:rPr>
          <w:rFonts w:ascii="Verdana" w:hAnsi="Verdana"/>
          <w:sz w:val="20"/>
          <w:szCs w:val="20"/>
        </w:rPr>
        <w:lastRenderedPageBreak/>
        <w:t xml:space="preserve">wspólnika spółki w spółce jawnej lub partnerskiej albo </w:t>
      </w:r>
      <w:proofErr w:type="spellStart"/>
      <w:r w:rsidRPr="00B42B4B">
        <w:rPr>
          <w:rFonts w:ascii="Verdana" w:hAnsi="Verdana"/>
          <w:sz w:val="20"/>
          <w:szCs w:val="20"/>
        </w:rPr>
        <w:t>komplementariusza</w:t>
      </w:r>
      <w:proofErr w:type="spellEnd"/>
      <w:r w:rsidRPr="00B42B4B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1;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3)</w:t>
      </w:r>
      <w:r w:rsidRPr="00B42B4B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o zaleganiu z uiszczeniem podatków, opłat lub składek na ubezpieczenie społeczne lub zdrowotne, chyba że </w:t>
      </w:r>
      <w:proofErr w:type="spellStart"/>
      <w:r w:rsidRPr="00B42B4B">
        <w:rPr>
          <w:rFonts w:ascii="Verdana" w:hAnsi="Verdana"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4)</w:t>
      </w:r>
      <w:r w:rsidRPr="00B42B4B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5)</w:t>
      </w:r>
      <w:r w:rsidRPr="00B42B4B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</w:t>
      </w:r>
      <w:proofErr w:type="spellStart"/>
      <w:r w:rsidRPr="00B42B4B">
        <w:rPr>
          <w:rFonts w:ascii="Verdana" w:hAnsi="Verdana"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6)</w:t>
      </w:r>
      <w:r w:rsidRPr="00B42B4B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B42B4B">
        <w:rPr>
          <w:rFonts w:ascii="Verdana" w:hAnsi="Verdana"/>
          <w:sz w:val="20"/>
          <w:szCs w:val="20"/>
        </w:rPr>
        <w:t>Pzp</w:t>
      </w:r>
      <w:proofErr w:type="spellEnd"/>
      <w:r w:rsidRPr="00B42B4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II.</w:t>
      </w:r>
      <w:r w:rsidRPr="00B42B4B">
        <w:rPr>
          <w:rFonts w:ascii="Verdana" w:hAnsi="Verdana"/>
          <w:sz w:val="20"/>
          <w:szCs w:val="20"/>
        </w:rPr>
        <w:tab/>
      </w:r>
      <w:r w:rsidRPr="00B42B4B">
        <w:rPr>
          <w:rFonts w:ascii="Verdana" w:hAnsi="Verdana"/>
          <w:b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42B4B">
        <w:rPr>
          <w:rFonts w:ascii="Verdana" w:hAnsi="Verdana"/>
          <w:b/>
          <w:sz w:val="20"/>
          <w:szCs w:val="20"/>
        </w:rPr>
        <w:t>uObn</w:t>
      </w:r>
      <w:proofErr w:type="spellEnd"/>
      <w:r w:rsidRPr="00B42B4B">
        <w:rPr>
          <w:rFonts w:ascii="Verdana" w:hAnsi="Verdana"/>
          <w:b/>
          <w:sz w:val="20"/>
          <w:szCs w:val="20"/>
        </w:rPr>
        <w:t>”):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1)</w:t>
      </w:r>
      <w:r w:rsidRPr="00B42B4B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3 </w:t>
      </w:r>
      <w:proofErr w:type="spellStart"/>
      <w:r w:rsidRPr="00B42B4B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2)</w:t>
      </w:r>
      <w:r w:rsidRPr="00B42B4B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3 </w:t>
      </w:r>
      <w:proofErr w:type="spellStart"/>
      <w:r w:rsidRPr="00B42B4B">
        <w:rPr>
          <w:rFonts w:ascii="Verdana" w:hAnsi="Verdana"/>
          <w:sz w:val="20"/>
          <w:szCs w:val="20"/>
        </w:rPr>
        <w:t>uObn</w:t>
      </w:r>
      <w:proofErr w:type="spellEnd"/>
      <w:r w:rsidRPr="00B42B4B">
        <w:rPr>
          <w:rFonts w:ascii="Verdana" w:hAnsi="Verdana"/>
          <w:sz w:val="20"/>
          <w:szCs w:val="20"/>
        </w:rPr>
        <w:t>;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3)</w:t>
      </w:r>
      <w:r w:rsidRPr="00B42B4B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3 </w:t>
      </w:r>
      <w:proofErr w:type="spellStart"/>
      <w:r w:rsidRPr="00B42B4B">
        <w:rPr>
          <w:rFonts w:ascii="Verdana" w:hAnsi="Verdana"/>
          <w:sz w:val="20"/>
          <w:szCs w:val="20"/>
        </w:rPr>
        <w:t>uObn</w:t>
      </w:r>
      <w:proofErr w:type="spellEnd"/>
      <w:r w:rsidRPr="00B42B4B">
        <w:rPr>
          <w:rFonts w:ascii="Verdana" w:hAnsi="Verdana"/>
          <w:sz w:val="20"/>
          <w:szCs w:val="20"/>
        </w:rPr>
        <w:t>.</w:t>
      </w:r>
    </w:p>
    <w:p w:rsidR="00AE309E" w:rsidRPr="00B42B4B" w:rsidRDefault="00AE309E" w:rsidP="00B42B4B">
      <w:pPr>
        <w:jc w:val="both"/>
        <w:rPr>
          <w:rFonts w:ascii="Verdana" w:hAnsi="Verdana"/>
          <w:sz w:val="20"/>
          <w:szCs w:val="20"/>
        </w:rPr>
      </w:pPr>
    </w:p>
    <w:p w:rsidR="00563D0A" w:rsidRPr="00B42B4B" w:rsidRDefault="00563D0A" w:rsidP="00B42B4B">
      <w:pPr>
        <w:jc w:val="both"/>
        <w:rPr>
          <w:rFonts w:ascii="Verdana" w:hAnsi="Verdana"/>
          <w:sz w:val="20"/>
          <w:szCs w:val="20"/>
        </w:rPr>
      </w:pPr>
    </w:p>
    <w:p w:rsidR="00CA15CA" w:rsidRPr="00B42B4B" w:rsidRDefault="00CA15C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B42B4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B42B4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B42B4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B42B4B" w:rsidRDefault="00A92A51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42B4B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B42B4B" w:rsidRDefault="00CA15CA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B42B4B" w:rsidRDefault="00B97FAE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B42B4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B42B4B" w:rsidRDefault="00B10516" w:rsidP="00B42B4B">
      <w:pPr>
        <w:jc w:val="both"/>
        <w:rPr>
          <w:rFonts w:ascii="Verdana" w:hAnsi="Verdana" w:cstheme="minorHAnsi"/>
          <w:b/>
          <w:sz w:val="20"/>
          <w:szCs w:val="20"/>
        </w:rPr>
      </w:pPr>
      <w:r w:rsidRPr="00B42B4B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B42B4B">
        <w:rPr>
          <w:rFonts w:ascii="Verdana" w:hAnsi="Verdana" w:cstheme="minorHAnsi"/>
          <w:b/>
          <w:sz w:val="20"/>
          <w:szCs w:val="20"/>
        </w:rPr>
        <w:t xml:space="preserve"> </w:t>
      </w:r>
      <w:r w:rsidRPr="00B42B4B">
        <w:rPr>
          <w:rFonts w:ascii="Verdana" w:hAnsi="Verdana" w:cstheme="minorHAnsi"/>
          <w:b/>
          <w:sz w:val="20"/>
          <w:szCs w:val="20"/>
        </w:rPr>
        <w:t xml:space="preserve">występowania w obrocie </w:t>
      </w:r>
      <w:r w:rsidRPr="00B42B4B">
        <w:rPr>
          <w:rFonts w:ascii="Verdana" w:hAnsi="Verdana" w:cstheme="minorHAnsi"/>
          <w:b/>
          <w:sz w:val="20"/>
          <w:szCs w:val="20"/>
        </w:rPr>
        <w:lastRenderedPageBreak/>
        <w:t>gospodarczym oraz uprawnień do prowadzenia określonej działalności gospodarczej lub zawodowej, o ile wynika to z odrębnych przepisów:</w:t>
      </w:r>
    </w:p>
    <w:p w:rsidR="00676C16" w:rsidRPr="00B42B4B" w:rsidRDefault="00676C16" w:rsidP="00B42B4B">
      <w:pPr>
        <w:jc w:val="both"/>
        <w:rPr>
          <w:rFonts w:ascii="Verdana" w:hAnsi="Verdana" w:cstheme="minorHAnsi"/>
          <w:b/>
          <w:sz w:val="20"/>
          <w:szCs w:val="20"/>
        </w:rPr>
      </w:pPr>
      <w:r w:rsidRPr="00B42B4B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B42B4B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B42B4B" w:rsidRDefault="00676C16" w:rsidP="00B42B4B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B42B4B" w:rsidRDefault="00676C16" w:rsidP="00B42B4B">
      <w:pPr>
        <w:jc w:val="both"/>
        <w:rPr>
          <w:rFonts w:ascii="Verdana" w:hAnsi="Verdana" w:cstheme="minorHAnsi"/>
          <w:sz w:val="20"/>
          <w:szCs w:val="20"/>
        </w:rPr>
      </w:pPr>
      <w:r w:rsidRPr="00B42B4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B42B4B" w:rsidRDefault="00023F4E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B42B4B" w:rsidRDefault="00B97FAE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B42B4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Default="005C4C15" w:rsidP="005C4C15">
      <w:pPr>
        <w:pStyle w:val="Akapitzlist"/>
        <w:widowControl/>
        <w:tabs>
          <w:tab w:val="left" w:pos="-3060"/>
        </w:tabs>
        <w:suppressAutoHyphens w:val="0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Default="00B10516" w:rsidP="008F477C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B42B4B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</w:t>
      </w:r>
      <w:proofErr w:type="spellStart"/>
      <w:r w:rsidRPr="00B42B4B">
        <w:rPr>
          <w:rFonts w:ascii="Verdana" w:hAnsi="Verdana" w:cs="Arial"/>
          <w:b/>
          <w:sz w:val="20"/>
          <w:szCs w:val="20"/>
        </w:rPr>
        <w:t>wykonawca</w:t>
      </w:r>
      <w:proofErr w:type="spellEnd"/>
      <w:r w:rsidRPr="00B42B4B">
        <w:rPr>
          <w:rFonts w:ascii="Verdana" w:hAnsi="Verdana" w:cs="Arial"/>
          <w:b/>
          <w:sz w:val="20"/>
          <w:szCs w:val="20"/>
        </w:rPr>
        <w:t xml:space="preserve"> składa </w:t>
      </w:r>
      <w:r w:rsidR="00E579F1" w:rsidRPr="00B42B4B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B42B4B" w:rsidRDefault="00697057" w:rsidP="00697057">
      <w:pPr>
        <w:pStyle w:val="Akapitzlist"/>
        <w:widowControl/>
        <w:tabs>
          <w:tab w:val="left" w:pos="-3060"/>
        </w:tabs>
        <w:suppressAutoHyphens w:val="0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B42B4B" w:rsidRDefault="00E579F1" w:rsidP="00B42B4B">
      <w:pPr>
        <w:pStyle w:val="Akapitzlist"/>
        <w:numPr>
          <w:ilvl w:val="0"/>
          <w:numId w:val="25"/>
        </w:numPr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B42B4B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B42B4B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B42B4B" w:rsidRDefault="00B25ED9" w:rsidP="00B42B4B">
      <w:pPr>
        <w:pStyle w:val="Akapitzlist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</w:rPr>
      </w:pPr>
    </w:p>
    <w:p w:rsidR="00B97FAE" w:rsidRPr="00B42B4B" w:rsidRDefault="00B97FAE" w:rsidP="00B42B4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B42B4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B42B4B">
        <w:rPr>
          <w:rFonts w:ascii="Verdana" w:hAnsi="Verdana"/>
          <w:spacing w:val="5"/>
          <w:sz w:val="20"/>
          <w:szCs w:val="20"/>
        </w:rPr>
        <w:t xml:space="preserve">órych </w:t>
      </w:r>
      <w:r w:rsidRPr="00B42B4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B42B4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B42B4B">
        <w:rPr>
          <w:rFonts w:ascii="Verdana" w:hAnsi="Verdana"/>
          <w:spacing w:val="5"/>
          <w:sz w:val="20"/>
          <w:szCs w:val="20"/>
        </w:rPr>
        <w:br/>
      </w:r>
      <w:r w:rsidRPr="00B42B4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B42B4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B42B4B" w:rsidRDefault="003067E1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B42B4B" w:rsidRDefault="00674B9B" w:rsidP="00B42B4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B42B4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B42B4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B42B4B">
        <w:rPr>
          <w:rFonts w:ascii="Verdana" w:eastAsia="Times New Roman" w:hAnsi="Verdana"/>
          <w:sz w:val="20"/>
          <w:szCs w:val="20"/>
        </w:rPr>
        <w:t>.</w:t>
      </w:r>
    </w:p>
    <w:p w:rsidR="00674B9B" w:rsidRPr="00B42B4B" w:rsidRDefault="00674B9B" w:rsidP="00B42B4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B42B4B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B42B4B" w:rsidRDefault="00674B9B" w:rsidP="00B42B4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B42B4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B42B4B" w:rsidRDefault="00674B9B" w:rsidP="00B42B4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B42B4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B42B4B" w:rsidRDefault="00674B9B" w:rsidP="00B42B4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B42B4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B42B4B" w:rsidRDefault="00674B9B" w:rsidP="00B42B4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B42B4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42B4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B42B4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B42B4B" w:rsidRDefault="00674B9B" w:rsidP="00B42B4B">
      <w:pPr>
        <w:pStyle w:val="Akapitzlist"/>
        <w:numPr>
          <w:ilvl w:val="0"/>
          <w:numId w:val="20"/>
        </w:numPr>
        <w:ind w:left="0" w:firstLine="0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  <w:u w:val="single"/>
        </w:rPr>
        <w:t>Wykonawca chcąc złożyć ofertę</w:t>
      </w:r>
      <w:r w:rsidRPr="00B42B4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B42B4B" w:rsidRDefault="00674B9B" w:rsidP="00B42B4B">
      <w:pPr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B42B4B" w:rsidRDefault="00674B9B" w:rsidP="00B42B4B">
      <w:pPr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B42B4B" w:rsidRDefault="00674B9B" w:rsidP="00B42B4B">
      <w:pPr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B42B4B">
        <w:rPr>
          <w:rFonts w:ascii="Verdana" w:hAnsi="Verdana"/>
          <w:sz w:val="20"/>
          <w:szCs w:val="20"/>
        </w:rPr>
        <w:t>Suite</w:t>
      </w:r>
      <w:proofErr w:type="spellEnd"/>
      <w:r w:rsidRPr="00B42B4B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B42B4B" w:rsidRDefault="006D5D2E" w:rsidP="00B42B4B">
      <w:pPr>
        <w:rPr>
          <w:rFonts w:ascii="Verdana" w:hAnsi="Verdana"/>
          <w:sz w:val="20"/>
          <w:szCs w:val="20"/>
        </w:rPr>
      </w:pPr>
      <w:hyperlink r:id="rId9" w:history="1">
        <w:r w:rsidR="00674B9B" w:rsidRPr="00B42B4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B42B4B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B42B4B">
        <w:rPr>
          <w:rFonts w:ascii="Verdana" w:hAnsi="Verdana"/>
          <w:sz w:val="20"/>
          <w:szCs w:val="20"/>
        </w:rPr>
        <w:t>MacOS</w:t>
      </w:r>
      <w:proofErr w:type="spellEnd"/>
      <w:r w:rsidR="00674B9B" w:rsidRPr="00B42B4B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B42B4B" w:rsidRDefault="00674B9B" w:rsidP="00B42B4B">
      <w:pPr>
        <w:widowControl/>
        <w:numPr>
          <w:ilvl w:val="0"/>
          <w:numId w:val="2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eastAsia="Calibri" w:hAnsi="Verdana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42B4B" w:rsidRDefault="00D10263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B42B4B" w:rsidRDefault="0099338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B42B4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42B4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B42B4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697057" w:rsidRDefault="00697057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B42B4B" w:rsidRDefault="004B477D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Zamawiający </w:t>
      </w:r>
      <w:r w:rsidRPr="00B42B4B">
        <w:rPr>
          <w:rFonts w:ascii="Verdana" w:hAnsi="Verdana"/>
          <w:b/>
          <w:sz w:val="20"/>
          <w:szCs w:val="20"/>
        </w:rPr>
        <w:t>nie przewiduje</w:t>
      </w:r>
      <w:r w:rsidRPr="00B42B4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B42B4B">
        <w:rPr>
          <w:rFonts w:ascii="Verdana" w:hAnsi="Verdana"/>
          <w:sz w:val="20"/>
          <w:szCs w:val="20"/>
        </w:rPr>
        <w:t>X</w:t>
      </w:r>
      <w:r w:rsidRPr="00B42B4B">
        <w:rPr>
          <w:rFonts w:ascii="Verdana" w:hAnsi="Verdana"/>
          <w:sz w:val="20"/>
          <w:szCs w:val="20"/>
        </w:rPr>
        <w:t xml:space="preserve"> S</w:t>
      </w:r>
      <w:r w:rsidR="00AB7E54" w:rsidRPr="00B42B4B">
        <w:rPr>
          <w:rFonts w:ascii="Verdana" w:hAnsi="Verdana"/>
          <w:sz w:val="20"/>
          <w:szCs w:val="20"/>
        </w:rPr>
        <w:t>WZ</w:t>
      </w:r>
    </w:p>
    <w:p w:rsidR="0099338A" w:rsidRPr="00B42B4B" w:rsidRDefault="0099338A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B42B4B" w:rsidRDefault="0099338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B42B4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697057" w:rsidRDefault="00697057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B42B4B" w:rsidRDefault="0070698B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M</w:t>
      </w:r>
      <w:r w:rsidR="00C3279E" w:rsidRPr="00B42B4B">
        <w:rPr>
          <w:rFonts w:ascii="Verdana" w:hAnsi="Verdana"/>
          <w:sz w:val="20"/>
          <w:szCs w:val="20"/>
        </w:rPr>
        <w:t xml:space="preserve">arzena Buksa </w:t>
      </w:r>
      <w:r w:rsidR="005931BE" w:rsidRPr="00B42B4B">
        <w:rPr>
          <w:rFonts w:ascii="Verdana" w:hAnsi="Verdana"/>
          <w:sz w:val="20"/>
          <w:szCs w:val="20"/>
        </w:rPr>
        <w:t xml:space="preserve"> Tel. 61 66 </w:t>
      </w:r>
      <w:r w:rsidR="008F477C">
        <w:rPr>
          <w:rFonts w:ascii="Verdana" w:hAnsi="Verdana"/>
          <w:sz w:val="20"/>
          <w:szCs w:val="20"/>
        </w:rPr>
        <w:t xml:space="preserve">54 </w:t>
      </w:r>
      <w:r w:rsidR="00C3279E" w:rsidRPr="00B42B4B">
        <w:rPr>
          <w:rFonts w:ascii="Verdana" w:hAnsi="Verdana"/>
          <w:sz w:val="20"/>
          <w:szCs w:val="20"/>
        </w:rPr>
        <w:t>336</w:t>
      </w:r>
    </w:p>
    <w:p w:rsidR="007B4D99" w:rsidRPr="00B42B4B" w:rsidRDefault="007B4D99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B42B4B" w:rsidRDefault="002A0871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B42B4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697057" w:rsidRDefault="00697057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3A3ABA" w:rsidRPr="00B42B4B" w:rsidRDefault="003A3ABA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B42B4B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E8585C">
        <w:rPr>
          <w:rFonts w:ascii="Verdana" w:hAnsi="Verdana" w:cs="Arial"/>
          <w:b/>
          <w:sz w:val="20"/>
          <w:szCs w:val="20"/>
          <w:highlight w:val="yellow"/>
        </w:rPr>
        <w:t xml:space="preserve">25.02.2023 </w:t>
      </w:r>
      <w:r w:rsidR="00651AA9" w:rsidRPr="00B42B4B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B42B4B" w:rsidRDefault="00AC6791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B42B4B" w:rsidRDefault="002A0871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B42B4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B42B4B" w:rsidRDefault="001A3D96" w:rsidP="00B42B4B">
      <w:pPr>
        <w:jc w:val="both"/>
        <w:rPr>
          <w:rFonts w:ascii="Verdana" w:hAnsi="Verdana"/>
          <w:sz w:val="20"/>
          <w:szCs w:val="20"/>
        </w:rPr>
      </w:pPr>
    </w:p>
    <w:p w:rsidR="004F57D9" w:rsidRPr="00B42B4B" w:rsidRDefault="004F57D9" w:rsidP="00B42B4B">
      <w:pPr>
        <w:widowControl/>
        <w:numPr>
          <w:ilvl w:val="1"/>
          <w:numId w:val="14"/>
        </w:numPr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42B4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8F477C" w:rsidRDefault="004F57D9" w:rsidP="00B42B4B">
      <w:pPr>
        <w:widowControl/>
        <w:numPr>
          <w:ilvl w:val="2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F477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8F477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8F477C" w:rsidRDefault="004F57D9" w:rsidP="00B42B4B">
      <w:pPr>
        <w:widowControl/>
        <w:numPr>
          <w:ilvl w:val="2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F477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8F477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B42B4B" w:rsidRDefault="004F57D9" w:rsidP="00B42B4B">
      <w:pPr>
        <w:widowControl/>
        <w:numPr>
          <w:ilvl w:val="2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42B4B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B42B4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B42B4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Default="009C1FEB" w:rsidP="00B42B4B">
      <w:pPr>
        <w:widowControl/>
        <w:numPr>
          <w:ilvl w:val="3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B42B4B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B42B4B" w:rsidRDefault="00A5187A" w:rsidP="00B42B4B">
      <w:pPr>
        <w:widowControl/>
        <w:numPr>
          <w:ilvl w:val="3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B42B4B" w:rsidRDefault="009C1FEB" w:rsidP="00B42B4B">
      <w:pPr>
        <w:widowControl/>
        <w:numPr>
          <w:ilvl w:val="3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proofErr w:type="spellStart"/>
      <w:r w:rsidRPr="00B42B4B">
        <w:rPr>
          <w:rFonts w:ascii="Verdana" w:eastAsia="Calibri" w:hAnsi="Verdana"/>
          <w:bCs/>
          <w:sz w:val="20"/>
          <w:szCs w:val="20"/>
          <w:lang w:eastAsia="ar-SA"/>
        </w:rPr>
        <w:t>wykonawca</w:t>
      </w:r>
      <w:proofErr w:type="spellEnd"/>
      <w:r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</w:t>
      </w:r>
      <w:proofErr w:type="spellStart"/>
      <w:r w:rsidRPr="00B42B4B">
        <w:rPr>
          <w:rFonts w:ascii="Verdana" w:eastAsia="Calibri" w:hAnsi="Verdana"/>
          <w:bCs/>
          <w:sz w:val="20"/>
          <w:szCs w:val="20"/>
          <w:lang w:eastAsia="ar-SA"/>
        </w:rPr>
        <w:t>wykonawca</w:t>
      </w:r>
      <w:proofErr w:type="spellEnd"/>
      <w:r w:rsidRPr="00B42B4B">
        <w:rPr>
          <w:rFonts w:ascii="Verdana" w:eastAsia="Calibri" w:hAnsi="Verdana"/>
          <w:bCs/>
          <w:sz w:val="20"/>
          <w:szCs w:val="20"/>
          <w:lang w:eastAsia="ar-SA"/>
        </w:rPr>
        <w:t xml:space="preserve"> powołuje się na jego zasoby.</w:t>
      </w:r>
    </w:p>
    <w:p w:rsidR="0099338A" w:rsidRPr="00B42B4B" w:rsidRDefault="004F57D9" w:rsidP="00B42B4B">
      <w:pPr>
        <w:widowControl/>
        <w:numPr>
          <w:ilvl w:val="2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42B4B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B42B4B" w:rsidRDefault="004F57D9" w:rsidP="00B42B4B">
      <w:pPr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B42B4B" w:rsidRDefault="004F57D9" w:rsidP="00B42B4B">
      <w:pPr>
        <w:numPr>
          <w:ilvl w:val="2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B42B4B" w:rsidRDefault="004F57D9" w:rsidP="00B42B4B">
      <w:pPr>
        <w:numPr>
          <w:ilvl w:val="2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42B4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42B4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B42B4B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B42B4B" w:rsidRDefault="004F57D9" w:rsidP="00B42B4B">
      <w:pPr>
        <w:numPr>
          <w:ilvl w:val="2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B42B4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42B4B">
        <w:rPr>
          <w:rFonts w:ascii="Verdana" w:hAnsi="Verdana"/>
          <w:color w:val="auto"/>
          <w:sz w:val="20"/>
          <w:szCs w:val="20"/>
        </w:rPr>
        <w:t xml:space="preserve"> 1, zamawiający żąda </w:t>
      </w:r>
      <w:r w:rsidRPr="00B42B4B">
        <w:rPr>
          <w:rFonts w:ascii="Verdana" w:hAnsi="Verdana"/>
          <w:color w:val="auto"/>
          <w:sz w:val="20"/>
          <w:szCs w:val="20"/>
        </w:rPr>
        <w:lastRenderedPageBreak/>
        <w:t>od wykonawcy pełnomocnictwa lub innego dokumentu potwierdzającego umocowanie do reprezentowania wykonawcy</w:t>
      </w:r>
    </w:p>
    <w:p w:rsidR="0063434E" w:rsidRPr="00B42B4B" w:rsidRDefault="004F57D9" w:rsidP="008F477C">
      <w:pPr>
        <w:numPr>
          <w:ilvl w:val="2"/>
          <w:numId w:val="14"/>
        </w:numPr>
        <w:tabs>
          <w:tab w:val="left" w:pos="-3828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42B4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42B4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B42B4B" w:rsidRDefault="0063434E" w:rsidP="008F477C">
      <w:pPr>
        <w:numPr>
          <w:ilvl w:val="2"/>
          <w:numId w:val="14"/>
        </w:numPr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42B4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42B4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B42B4B" w:rsidRDefault="00857D43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B42B4B">
        <w:rPr>
          <w:rFonts w:ascii="Verdana" w:hAnsi="Verdana"/>
          <w:spacing w:val="5"/>
          <w:sz w:val="20"/>
          <w:szCs w:val="20"/>
        </w:rPr>
        <w:t>T</w:t>
      </w:r>
      <w:r w:rsidR="002A0871" w:rsidRPr="00B42B4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697057" w:rsidRDefault="00697057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  <w:highlight w:val="yellow"/>
        </w:rPr>
      </w:pPr>
    </w:p>
    <w:p w:rsidR="00AF11F8" w:rsidRPr="00B42B4B" w:rsidRDefault="00AF11F8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E8585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27.01.2023</w:t>
      </w:r>
      <w:r w:rsidR="00651AA9"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B42B4B" w:rsidRDefault="00487A74" w:rsidP="00B42B4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9338A" w:rsidRPr="00B42B4B" w:rsidRDefault="002A0871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B42B4B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697057" w:rsidRDefault="00697057" w:rsidP="00697057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AF11F8" w:rsidRPr="00B42B4B" w:rsidRDefault="00483E0E" w:rsidP="00B42B4B">
      <w:pPr>
        <w:numPr>
          <w:ilvl w:val="1"/>
          <w:numId w:val="12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B42B4B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E8585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27.01.2023</w:t>
      </w:r>
      <w:r w:rsidR="00651AA9"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B42B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B42B4B" w:rsidRDefault="00857D43" w:rsidP="00B42B4B">
      <w:pPr>
        <w:numPr>
          <w:ilvl w:val="1"/>
          <w:numId w:val="12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Otwarcie ofert nastąpi za pośrednictwem</w:t>
      </w:r>
      <w:r w:rsidR="00E15C53" w:rsidRPr="00B42B4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B42B4B">
        <w:rPr>
          <w:rFonts w:ascii="Verdana" w:hAnsi="Verdana"/>
          <w:b/>
          <w:sz w:val="20"/>
          <w:szCs w:val="20"/>
        </w:rPr>
        <w:t>Kleopatra</w:t>
      </w:r>
      <w:r w:rsidR="00E15C53" w:rsidRPr="00B42B4B">
        <w:rPr>
          <w:rFonts w:ascii="Verdana" w:hAnsi="Verdana" w:cstheme="minorHAnsi"/>
          <w:sz w:val="20"/>
          <w:szCs w:val="20"/>
        </w:rPr>
        <w:t>)</w:t>
      </w:r>
      <w:r w:rsidRPr="00B42B4B">
        <w:rPr>
          <w:rFonts w:ascii="Verdana" w:hAnsi="Verdana"/>
          <w:sz w:val="20"/>
          <w:szCs w:val="20"/>
        </w:rPr>
        <w:t>,</w:t>
      </w:r>
      <w:r w:rsidR="00E15C53" w:rsidRPr="00B42B4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B42B4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B42B4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B42B4B">
        <w:rPr>
          <w:rFonts w:ascii="Verdana" w:hAnsi="Verdana"/>
          <w:sz w:val="20"/>
          <w:szCs w:val="20"/>
        </w:rPr>
        <w:t>.</w:t>
      </w:r>
    </w:p>
    <w:p w:rsidR="003A5FCC" w:rsidRPr="00B42B4B" w:rsidRDefault="003A5FCC" w:rsidP="00B42B4B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B42B4B" w:rsidRDefault="00CA15C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B42B4B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B42B4B" w:rsidRDefault="00111C26" w:rsidP="00A50B8B">
      <w:pPr>
        <w:numPr>
          <w:ilvl w:val="2"/>
          <w:numId w:val="12"/>
        </w:numPr>
        <w:tabs>
          <w:tab w:val="clear" w:pos="850"/>
          <w:tab w:val="num" w:pos="-3402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B42B4B">
        <w:rPr>
          <w:rFonts w:ascii="Verdana" w:hAnsi="Verdana"/>
          <w:sz w:val="20"/>
          <w:szCs w:val="20"/>
        </w:rPr>
        <w:t>.</w:t>
      </w:r>
    </w:p>
    <w:p w:rsidR="00443784" w:rsidRPr="00B42B4B" w:rsidRDefault="00111C26" w:rsidP="00A50B8B">
      <w:pPr>
        <w:numPr>
          <w:ilvl w:val="2"/>
          <w:numId w:val="12"/>
        </w:numPr>
        <w:tabs>
          <w:tab w:val="clear" w:pos="850"/>
          <w:tab w:val="num" w:pos="-3402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Cena ofertowa</w:t>
      </w:r>
      <w:r w:rsidR="001569BA" w:rsidRPr="00B42B4B">
        <w:rPr>
          <w:rFonts w:ascii="Verdana" w:hAnsi="Verdana"/>
          <w:sz w:val="20"/>
          <w:szCs w:val="20"/>
        </w:rPr>
        <w:t xml:space="preserve"> </w:t>
      </w:r>
      <w:r w:rsidR="005A3589" w:rsidRPr="00B42B4B">
        <w:rPr>
          <w:rFonts w:ascii="Verdana" w:hAnsi="Verdana"/>
          <w:sz w:val="20"/>
          <w:szCs w:val="20"/>
        </w:rPr>
        <w:t xml:space="preserve">musi </w:t>
      </w:r>
      <w:r w:rsidRPr="00B42B4B">
        <w:rPr>
          <w:rFonts w:ascii="Verdana" w:hAnsi="Verdana"/>
          <w:sz w:val="20"/>
          <w:szCs w:val="20"/>
        </w:rPr>
        <w:t>być wyrażon</w:t>
      </w:r>
      <w:r w:rsidR="005A3589" w:rsidRPr="00B42B4B">
        <w:rPr>
          <w:rFonts w:ascii="Verdana" w:hAnsi="Verdana"/>
          <w:sz w:val="20"/>
          <w:szCs w:val="20"/>
        </w:rPr>
        <w:t>a</w:t>
      </w:r>
      <w:r w:rsidRPr="00B42B4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B42B4B" w:rsidRDefault="00443784" w:rsidP="00A50B8B">
      <w:pPr>
        <w:numPr>
          <w:ilvl w:val="2"/>
          <w:numId w:val="12"/>
        </w:numPr>
        <w:tabs>
          <w:tab w:val="clear" w:pos="850"/>
          <w:tab w:val="num" w:pos="-3402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42B4B" w:rsidRDefault="00443784" w:rsidP="00A50B8B">
      <w:pPr>
        <w:numPr>
          <w:ilvl w:val="2"/>
          <w:numId w:val="12"/>
        </w:numPr>
        <w:tabs>
          <w:tab w:val="clear" w:pos="850"/>
          <w:tab w:val="num" w:pos="-3402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B42B4B">
        <w:rPr>
          <w:rFonts w:ascii="Verdana" w:hAnsi="Verdana"/>
          <w:bCs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B42B4B" w:rsidRDefault="00443784" w:rsidP="00A50B8B">
      <w:pPr>
        <w:numPr>
          <w:ilvl w:val="0"/>
          <w:numId w:val="15"/>
        </w:numPr>
        <w:tabs>
          <w:tab w:val="num" w:pos="-3402"/>
        </w:tabs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B42B4B" w:rsidRDefault="00443784" w:rsidP="00A50B8B">
      <w:pPr>
        <w:numPr>
          <w:ilvl w:val="0"/>
          <w:numId w:val="15"/>
        </w:numPr>
        <w:tabs>
          <w:tab w:val="num" w:pos="-3402"/>
        </w:tabs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B42B4B" w:rsidRDefault="00443784" w:rsidP="00A50B8B">
      <w:pPr>
        <w:numPr>
          <w:ilvl w:val="0"/>
          <w:numId w:val="15"/>
        </w:numPr>
        <w:tabs>
          <w:tab w:val="num" w:pos="-3402"/>
        </w:tabs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B42B4B" w:rsidRDefault="00443784" w:rsidP="00A50B8B">
      <w:pPr>
        <w:numPr>
          <w:ilvl w:val="0"/>
          <w:numId w:val="15"/>
        </w:numPr>
        <w:tabs>
          <w:tab w:val="num" w:pos="-3402"/>
        </w:tabs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8F477C" w:rsidRDefault="00E579F1" w:rsidP="00A50B8B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8F477C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A50B8B" w:rsidRPr="008F477C" w:rsidRDefault="00A50B8B" w:rsidP="00A50B8B">
      <w:pPr>
        <w:pStyle w:val="Akapitzlist"/>
        <w:widowControl/>
        <w:numPr>
          <w:ilvl w:val="0"/>
          <w:numId w:val="39"/>
        </w:numPr>
        <w:suppressAutoHyphens w:val="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8F477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A50B8B" w:rsidRPr="008F477C" w:rsidRDefault="00A50B8B" w:rsidP="00A50B8B">
      <w:pPr>
        <w:pStyle w:val="Akapitzlist"/>
        <w:numPr>
          <w:ilvl w:val="0"/>
          <w:numId w:val="39"/>
        </w:numPr>
        <w:tabs>
          <w:tab w:val="left" w:pos="-3686"/>
        </w:tabs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8F477C">
        <w:rPr>
          <w:rFonts w:ascii="Verdana" w:hAnsi="Verdana"/>
          <w:b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B42B4B" w:rsidRPr="008F477C" w:rsidRDefault="00B42B4B" w:rsidP="00A50B8B">
      <w:pPr>
        <w:pStyle w:val="Tekstpodstawowy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8F477C">
        <w:rPr>
          <w:rFonts w:ascii="Verdana" w:hAnsi="Verdana"/>
          <w:b/>
          <w:sz w:val="20"/>
          <w:szCs w:val="20"/>
        </w:rPr>
        <w:t>Oferowany l</w:t>
      </w:r>
      <w:r w:rsidRPr="008F477C">
        <w:rPr>
          <w:rFonts w:ascii="Verdana" w:hAnsi="Verdana"/>
          <w:b/>
          <w:bCs/>
          <w:sz w:val="20"/>
          <w:szCs w:val="20"/>
        </w:rPr>
        <w:t>ek musi posiadać rejestrację w leczeniu raka płuc, a zaoferowana cena jednostkowa nie może być wyższa niż limit finansowania określony przez NFZ w katalogu substancji czynnych stosowanych w ramach programu lekowego.</w:t>
      </w:r>
      <w:r w:rsidRPr="008F477C">
        <w:rPr>
          <w:rFonts w:ascii="Verdana" w:hAnsi="Verdana"/>
          <w:b/>
          <w:bCs/>
          <w:sz w:val="20"/>
          <w:szCs w:val="20"/>
        </w:rPr>
        <w:tab/>
      </w:r>
    </w:p>
    <w:p w:rsidR="00B42B4B" w:rsidRPr="008F477C" w:rsidRDefault="00B42B4B" w:rsidP="00A50B8B">
      <w:pPr>
        <w:pStyle w:val="Tekstpodstawowy"/>
        <w:numPr>
          <w:ilvl w:val="0"/>
          <w:numId w:val="39"/>
        </w:numPr>
        <w:tabs>
          <w:tab w:val="left" w:pos="-3686"/>
        </w:tabs>
        <w:spacing w:after="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8F477C">
        <w:rPr>
          <w:rFonts w:ascii="Verdana" w:hAnsi="Verdana"/>
          <w:b/>
          <w:bCs/>
          <w:sz w:val="20"/>
          <w:szCs w:val="20"/>
        </w:rPr>
        <w:t xml:space="preserve">Jeżeli w trakcie trwania umowy limit finansowania określony przez NFZ ulegnie obniżeniu poniżej ceny zaoferowanej przez wykonawcę, </w:t>
      </w:r>
      <w:proofErr w:type="spellStart"/>
      <w:r w:rsidRPr="008F477C">
        <w:rPr>
          <w:rFonts w:ascii="Verdana" w:hAnsi="Verdana"/>
          <w:b/>
          <w:bCs/>
          <w:sz w:val="20"/>
          <w:szCs w:val="20"/>
        </w:rPr>
        <w:t>wykonawca</w:t>
      </w:r>
      <w:proofErr w:type="spellEnd"/>
      <w:r w:rsidRPr="008F477C">
        <w:rPr>
          <w:rFonts w:ascii="Verdana" w:hAnsi="Verdana"/>
          <w:b/>
          <w:bCs/>
          <w:sz w:val="20"/>
          <w:szCs w:val="20"/>
        </w:rPr>
        <w:t xml:space="preserve"> obniży cenę leku do limitu finansowania przez NFZ.</w:t>
      </w:r>
    </w:p>
    <w:p w:rsidR="0046708E" w:rsidRPr="008F477C" w:rsidRDefault="0046708E" w:rsidP="00A50B8B">
      <w:pPr>
        <w:pStyle w:val="Akapitzlist"/>
        <w:numPr>
          <w:ilvl w:val="0"/>
          <w:numId w:val="39"/>
        </w:numPr>
        <w:ind w:left="567" w:hanging="567"/>
        <w:jc w:val="both"/>
        <w:rPr>
          <w:rFonts w:ascii="Verdana" w:hAnsi="Verdana"/>
          <w:b/>
          <w:sz w:val="20"/>
          <w:szCs w:val="20"/>
        </w:rPr>
      </w:pPr>
      <w:bookmarkStart w:id="18" w:name="_Toc64559034"/>
      <w:r w:rsidRPr="008F477C">
        <w:rPr>
          <w:rFonts w:ascii="Verdana" w:hAnsi="Verdana"/>
          <w:b/>
          <w:sz w:val="20"/>
          <w:szCs w:val="20"/>
        </w:rPr>
        <w:lastRenderedPageBreak/>
        <w:t>Zamawiający nie dopuszcza zmiany nazwy  międzynarodowej</w:t>
      </w:r>
      <w:r w:rsidR="00B42B4B" w:rsidRPr="008F477C">
        <w:rPr>
          <w:rFonts w:ascii="Verdana" w:hAnsi="Verdana"/>
          <w:b/>
          <w:sz w:val="20"/>
          <w:szCs w:val="20"/>
        </w:rPr>
        <w:t xml:space="preserve"> przy czym leki o tej samej nazwie międzynarodowej występujące w obrębie jednej części w tej samej postaci, lecz w różnych dawkach powinny pochodzić od tego samego producenta.</w:t>
      </w:r>
      <w:r w:rsidRPr="008F477C">
        <w:rPr>
          <w:rFonts w:ascii="Verdana" w:hAnsi="Verdana"/>
          <w:b/>
          <w:sz w:val="20"/>
          <w:szCs w:val="20"/>
        </w:rPr>
        <w:t>.</w:t>
      </w:r>
    </w:p>
    <w:p w:rsidR="0046708E" w:rsidRPr="008F477C" w:rsidRDefault="0046708E" w:rsidP="00A50B8B">
      <w:pPr>
        <w:pStyle w:val="Akapitzlist"/>
        <w:numPr>
          <w:ilvl w:val="0"/>
          <w:numId w:val="39"/>
        </w:numPr>
        <w:tabs>
          <w:tab w:val="left" w:pos="-3686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8F477C">
        <w:rPr>
          <w:rFonts w:ascii="Verdana" w:hAnsi="Verdana"/>
          <w:b/>
          <w:sz w:val="20"/>
          <w:szCs w:val="20"/>
        </w:rPr>
        <w:t>Zamawiający wymaga podania</w:t>
      </w:r>
      <w:r w:rsidRPr="008F477C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CA15CA" w:rsidRPr="00B42B4B" w:rsidRDefault="00CA15C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B42B4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697057" w:rsidRDefault="00697057" w:rsidP="00B42B4B">
      <w:pPr>
        <w:pStyle w:val="Akapitzlist"/>
        <w:tabs>
          <w:tab w:val="left" w:pos="-3686"/>
        </w:tabs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B42B4B" w:rsidRDefault="00BB1CAC" w:rsidP="00B42B4B">
      <w:pPr>
        <w:pStyle w:val="Akapitzlist"/>
        <w:tabs>
          <w:tab w:val="left" w:pos="-3686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Cs/>
          <w:spacing w:val="4"/>
          <w:sz w:val="20"/>
          <w:szCs w:val="20"/>
        </w:rPr>
        <w:t>Zamawiając</w:t>
      </w:r>
      <w:r w:rsidRPr="00B42B4B">
        <w:rPr>
          <w:rFonts w:ascii="Verdana" w:hAnsi="Verdana"/>
          <w:spacing w:val="4"/>
          <w:sz w:val="20"/>
          <w:szCs w:val="20"/>
        </w:rPr>
        <w:t>y</w:t>
      </w:r>
      <w:r w:rsidRPr="00B42B4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B42B4B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B42B4B" w:rsidRDefault="00BB1CAC" w:rsidP="00B42B4B">
      <w:pPr>
        <w:pStyle w:val="Akapitzlist"/>
        <w:tabs>
          <w:tab w:val="left" w:pos="-3686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B42B4B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Pr="00B42B4B" w:rsidRDefault="00BB1CAC" w:rsidP="00B42B4B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B42B4B">
        <w:rPr>
          <w:rFonts w:ascii="Verdana" w:hAnsi="Verdana"/>
          <w:sz w:val="20"/>
          <w:szCs w:val="20"/>
        </w:rPr>
        <w:t>.</w:t>
      </w:r>
    </w:p>
    <w:p w:rsidR="0054445F" w:rsidRPr="00B42B4B" w:rsidRDefault="0054445F" w:rsidP="00B42B4B">
      <w:pPr>
        <w:jc w:val="both"/>
        <w:rPr>
          <w:rFonts w:ascii="Verdana" w:hAnsi="Verdana"/>
          <w:sz w:val="20"/>
          <w:szCs w:val="20"/>
        </w:rPr>
      </w:pPr>
    </w:p>
    <w:p w:rsidR="00CA15CA" w:rsidRPr="00B42B4B" w:rsidRDefault="00CA15C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B42B4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B42B4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B42B4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F94A7B" w:rsidRPr="00B42B4B" w:rsidRDefault="00F94A7B" w:rsidP="00B42B4B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B42B4B" w:rsidRDefault="00F94A7B" w:rsidP="00B42B4B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B42B4B" w:rsidRDefault="00F94A7B" w:rsidP="00B42B4B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B42B4B" w:rsidRDefault="00F94A7B" w:rsidP="00B42B4B">
      <w:pPr>
        <w:pStyle w:val="Akapitzlist"/>
        <w:numPr>
          <w:ilvl w:val="0"/>
          <w:numId w:val="24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B42B4B" w:rsidRDefault="00F94A7B" w:rsidP="00B42B4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B42B4B" w:rsidRDefault="00B97FAE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B42B4B" w:rsidRDefault="00B97FAE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B42B4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B42B4B" w:rsidRDefault="00B97FAE" w:rsidP="00B42B4B">
      <w:pPr>
        <w:jc w:val="both"/>
        <w:rPr>
          <w:rFonts w:ascii="Verdana" w:hAnsi="Verdana"/>
          <w:color w:val="auto"/>
          <w:sz w:val="20"/>
          <w:szCs w:val="20"/>
        </w:rPr>
      </w:pPr>
      <w:r w:rsidRPr="00B42B4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B42B4B">
        <w:rPr>
          <w:rFonts w:ascii="Verdana" w:hAnsi="Verdana"/>
          <w:color w:val="auto"/>
          <w:sz w:val="20"/>
          <w:szCs w:val="20"/>
        </w:rPr>
        <w:t>w</w:t>
      </w:r>
      <w:r w:rsidR="00733F7F" w:rsidRPr="00B42B4B">
        <w:rPr>
          <w:rFonts w:ascii="Verdana" w:hAnsi="Verdana"/>
          <w:color w:val="auto"/>
          <w:sz w:val="20"/>
          <w:szCs w:val="20"/>
        </w:rPr>
        <w:t xml:space="preserve"> </w:t>
      </w:r>
      <w:r w:rsidRPr="00B42B4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B42B4B">
        <w:rPr>
          <w:rFonts w:ascii="Verdana" w:hAnsi="Verdana"/>
          <w:b/>
          <w:color w:val="auto"/>
          <w:sz w:val="20"/>
          <w:szCs w:val="20"/>
        </w:rPr>
        <w:t>u</w:t>
      </w:r>
      <w:r w:rsidRPr="00B42B4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B42B4B">
        <w:rPr>
          <w:rFonts w:ascii="Verdana" w:hAnsi="Verdana"/>
          <w:b/>
          <w:color w:val="auto"/>
          <w:sz w:val="20"/>
          <w:szCs w:val="20"/>
        </w:rPr>
        <w:t>4</w:t>
      </w:r>
      <w:r w:rsidRPr="00B42B4B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B42B4B">
        <w:rPr>
          <w:rFonts w:ascii="Verdana" w:hAnsi="Verdana"/>
          <w:color w:val="auto"/>
          <w:sz w:val="20"/>
          <w:szCs w:val="20"/>
        </w:rPr>
        <w:t>.</w:t>
      </w:r>
    </w:p>
    <w:p w:rsidR="00B97FAE" w:rsidRPr="00B42B4B" w:rsidRDefault="00B97FAE" w:rsidP="00B42B4B">
      <w:pPr>
        <w:jc w:val="both"/>
        <w:rPr>
          <w:rFonts w:ascii="Verdana" w:hAnsi="Verdana"/>
          <w:sz w:val="20"/>
          <w:szCs w:val="20"/>
        </w:rPr>
      </w:pPr>
    </w:p>
    <w:p w:rsidR="00CA15CA" w:rsidRPr="00B42B4B" w:rsidRDefault="00CA15CA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B42B4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Odwołanie przysługuje na:</w:t>
      </w:r>
    </w:p>
    <w:p w:rsidR="00F565A0" w:rsidRPr="00B42B4B" w:rsidRDefault="00F565A0" w:rsidP="00B42B4B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42B4B" w:rsidRDefault="00F565A0" w:rsidP="00B42B4B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42B4B" w:rsidRDefault="00F565A0" w:rsidP="00B42B4B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</w:t>
      </w:r>
      <w:r w:rsidRPr="00B42B4B">
        <w:rPr>
          <w:rFonts w:ascii="Verdana" w:hAnsi="Verdana"/>
          <w:sz w:val="20"/>
          <w:szCs w:val="20"/>
        </w:rPr>
        <w:lastRenderedPageBreak/>
        <w:t>podpisem zaufanym.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B42B4B">
        <w:rPr>
          <w:rFonts w:ascii="Verdana" w:hAnsi="Verdana"/>
          <w:sz w:val="20"/>
          <w:szCs w:val="20"/>
        </w:rPr>
        <w:t>Odwołanie wnosi się w terminie:</w:t>
      </w:r>
    </w:p>
    <w:p w:rsidR="00F565A0" w:rsidRPr="00B42B4B" w:rsidRDefault="00F565A0" w:rsidP="00B42B4B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42B4B" w:rsidRDefault="00F565A0" w:rsidP="00B42B4B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B42B4B">
        <w:rPr>
          <w:rFonts w:ascii="Verdana" w:hAnsi="Verdana"/>
          <w:sz w:val="20"/>
          <w:szCs w:val="20"/>
        </w:rPr>
        <w:t>pkt</w:t>
      </w:r>
      <w:proofErr w:type="spellEnd"/>
      <w:r w:rsidRPr="00B42B4B">
        <w:rPr>
          <w:rFonts w:ascii="Verdana" w:hAnsi="Verdana"/>
          <w:sz w:val="20"/>
          <w:szCs w:val="20"/>
        </w:rPr>
        <w:t xml:space="preserve"> 1)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42B4B" w:rsidRDefault="00F565A0" w:rsidP="00B42B4B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B42B4B" w:rsidRDefault="00F565A0" w:rsidP="00B42B4B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B42B4B" w:rsidRDefault="00F565A0" w:rsidP="00B42B4B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B42B4B" w:rsidRDefault="00CA15CA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B42B4B" w:rsidRDefault="00D710D4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B42B4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B42B4B">
        <w:rPr>
          <w:rFonts w:ascii="Verdana" w:hAnsi="Verdana"/>
          <w:spacing w:val="5"/>
          <w:sz w:val="20"/>
          <w:szCs w:val="20"/>
        </w:rPr>
        <w:t>a</w:t>
      </w:r>
    </w:p>
    <w:p w:rsidR="00024D24" w:rsidRPr="00B42B4B" w:rsidRDefault="00024D24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Nie dotyczy</w:t>
      </w:r>
    </w:p>
    <w:p w:rsidR="0007520C" w:rsidRPr="00B42B4B" w:rsidRDefault="0007520C" w:rsidP="00B42B4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B42B4B" w:rsidRDefault="00F25E26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B42B4B">
        <w:rPr>
          <w:rFonts w:ascii="Verdana" w:hAnsi="Verdana"/>
          <w:spacing w:val="5"/>
          <w:sz w:val="20"/>
          <w:szCs w:val="20"/>
        </w:rPr>
        <w:t>I</w:t>
      </w:r>
      <w:r w:rsidR="0007520C" w:rsidRPr="00B42B4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B42B4B" w:rsidRDefault="00A04F82" w:rsidP="00B42B4B">
      <w:pPr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bCs/>
          <w:sz w:val="20"/>
          <w:szCs w:val="20"/>
        </w:rPr>
        <w:t>Nie dotyczy</w:t>
      </w:r>
    </w:p>
    <w:p w:rsidR="00373B16" w:rsidRPr="00B42B4B" w:rsidRDefault="00373B16" w:rsidP="00B42B4B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B42B4B" w:rsidRDefault="00D730D5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B42B4B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B42B4B" w:rsidRDefault="00D730D5" w:rsidP="00B42B4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B42B4B" w:rsidRDefault="001608DE" w:rsidP="00B42B4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B42B4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B42B4B">
        <w:rPr>
          <w:rFonts w:ascii="Verdana" w:hAnsi="Verdana"/>
          <w:sz w:val="20"/>
          <w:szCs w:val="20"/>
        </w:rPr>
        <w:t>.</w:t>
      </w:r>
    </w:p>
    <w:p w:rsidR="00D730D5" w:rsidRPr="00B42B4B" w:rsidRDefault="00D730D5" w:rsidP="00B42B4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B42B4B" w:rsidRDefault="00CF74A9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r w:rsidRPr="00B42B4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B42B4B" w:rsidRDefault="00CF74A9" w:rsidP="00B42B4B">
      <w:pPr>
        <w:widowControl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>Nie dotyczy</w:t>
      </w:r>
    </w:p>
    <w:p w:rsidR="00CF74A9" w:rsidRPr="00B42B4B" w:rsidRDefault="00CF74A9" w:rsidP="00B42B4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B42B4B" w:rsidRDefault="008E0D65" w:rsidP="00B42B4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B42B4B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F94A7B" w:rsidRPr="00B42B4B" w:rsidRDefault="00F94A7B" w:rsidP="00B42B4B">
      <w:pPr>
        <w:pStyle w:val="Akapitzlist"/>
        <w:numPr>
          <w:ilvl w:val="0"/>
          <w:numId w:val="3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Zamawiający </w:t>
      </w:r>
      <w:r w:rsidRPr="00B42B4B">
        <w:rPr>
          <w:rFonts w:ascii="Verdana" w:hAnsi="Verdana"/>
          <w:b/>
          <w:sz w:val="20"/>
          <w:szCs w:val="20"/>
        </w:rPr>
        <w:t>nie przewiduje</w:t>
      </w:r>
      <w:r w:rsidRPr="00B42B4B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B42B4B" w:rsidRDefault="00F94A7B" w:rsidP="00B42B4B">
      <w:pPr>
        <w:pStyle w:val="Akapitzlist"/>
        <w:numPr>
          <w:ilvl w:val="0"/>
          <w:numId w:val="3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Zamawiający </w:t>
      </w:r>
      <w:r w:rsidRPr="00B42B4B">
        <w:rPr>
          <w:rFonts w:ascii="Verdana" w:hAnsi="Verdana"/>
          <w:b/>
          <w:sz w:val="20"/>
          <w:szCs w:val="20"/>
        </w:rPr>
        <w:t>nie przewiduje</w:t>
      </w:r>
      <w:r w:rsidRPr="00B42B4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B42B4B" w:rsidRDefault="00F94A7B" w:rsidP="00B42B4B">
      <w:pPr>
        <w:pStyle w:val="Akapitzlist"/>
        <w:numPr>
          <w:ilvl w:val="0"/>
          <w:numId w:val="3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t xml:space="preserve">Zamawiający </w:t>
      </w:r>
      <w:r w:rsidRPr="00B42B4B">
        <w:rPr>
          <w:rFonts w:ascii="Verdana" w:hAnsi="Verdana"/>
          <w:b/>
          <w:sz w:val="20"/>
          <w:szCs w:val="20"/>
        </w:rPr>
        <w:t>nie przewiduje</w:t>
      </w:r>
      <w:r w:rsidRPr="00B42B4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B42B4B" w:rsidRDefault="00F94A7B" w:rsidP="00B42B4B">
      <w:pPr>
        <w:pStyle w:val="Akapitzlist"/>
        <w:numPr>
          <w:ilvl w:val="0"/>
          <w:numId w:val="3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B42B4B" w:rsidRDefault="00F94A7B" w:rsidP="00B42B4B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B42B4B">
        <w:rPr>
          <w:rFonts w:ascii="Verdana" w:hAnsi="Verdana"/>
          <w:sz w:val="20"/>
          <w:szCs w:val="20"/>
        </w:rPr>
        <w:lastRenderedPageBreak/>
        <w:t xml:space="preserve">Nie ujawnia się informacji stanowiących tajemnicę przedsiębiorstwa w rozumieniu przepisów </w:t>
      </w:r>
      <w:hyperlink r:id="rId11" w:anchor="/document/16795259?cm=DOCUMENT" w:history="1">
        <w:r w:rsidRPr="00B42B4B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42B4B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B42B4B">
        <w:rPr>
          <w:rFonts w:ascii="Verdana" w:hAnsi="Verdana"/>
          <w:sz w:val="20"/>
          <w:szCs w:val="20"/>
        </w:rPr>
        <w:t>wykonawca</w:t>
      </w:r>
      <w:proofErr w:type="spellEnd"/>
      <w:r w:rsidRPr="00B42B4B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B42B4B" w:rsidRDefault="00F20A26" w:rsidP="00B42B4B">
      <w:pPr>
        <w:rPr>
          <w:rFonts w:ascii="Verdana" w:hAnsi="Verdana"/>
          <w:sz w:val="20"/>
          <w:szCs w:val="20"/>
          <w:u w:val="single"/>
        </w:rPr>
      </w:pPr>
    </w:p>
    <w:p w:rsidR="00F20A26" w:rsidRPr="00B42B4B" w:rsidRDefault="00F20A26" w:rsidP="00B42B4B">
      <w:pPr>
        <w:rPr>
          <w:rFonts w:ascii="Verdana" w:hAnsi="Verdana"/>
          <w:sz w:val="20"/>
          <w:szCs w:val="20"/>
          <w:u w:val="single"/>
        </w:rPr>
      </w:pPr>
    </w:p>
    <w:p w:rsidR="00F83604" w:rsidRPr="00B42B4B" w:rsidRDefault="00F83604" w:rsidP="00B42B4B">
      <w:pPr>
        <w:rPr>
          <w:rFonts w:ascii="Verdana" w:hAnsi="Verdana"/>
          <w:sz w:val="20"/>
          <w:szCs w:val="20"/>
          <w:u w:val="single"/>
        </w:rPr>
      </w:pPr>
      <w:r w:rsidRPr="00B42B4B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B100EC" w:rsidRDefault="000C5386" w:rsidP="00B42B4B">
      <w:pPr>
        <w:pStyle w:val="Akapitzlist"/>
        <w:widowControl/>
        <w:numPr>
          <w:ilvl w:val="1"/>
          <w:numId w:val="28"/>
        </w:numPr>
        <w:suppressAutoHyphens w:val="0"/>
        <w:ind w:left="0" w:firstLine="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 w:cs="Arial"/>
          <w:bCs/>
          <w:sz w:val="18"/>
          <w:szCs w:val="18"/>
        </w:rPr>
        <w:t xml:space="preserve">Załącznik nr  1 – formularz ofertowy </w:t>
      </w:r>
    </w:p>
    <w:p w:rsidR="000C5386" w:rsidRPr="00B100EC" w:rsidRDefault="000C5386" w:rsidP="00B42B4B">
      <w:pPr>
        <w:widowControl/>
        <w:numPr>
          <w:ilvl w:val="1"/>
          <w:numId w:val="28"/>
        </w:numPr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 w:cs="Arial"/>
          <w:bCs/>
          <w:sz w:val="18"/>
          <w:szCs w:val="18"/>
        </w:rPr>
        <w:t>Załącznik nr 2 – opis przedmiotu zamówienia, formularz cenowy;</w:t>
      </w:r>
    </w:p>
    <w:p w:rsidR="000C5386" w:rsidRPr="00B100EC" w:rsidRDefault="00541943" w:rsidP="008F477C">
      <w:pPr>
        <w:widowControl/>
        <w:numPr>
          <w:ilvl w:val="1"/>
          <w:numId w:val="28"/>
        </w:numPr>
        <w:tabs>
          <w:tab w:val="left" w:pos="-15876"/>
        </w:tabs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 w:cs="Arial"/>
          <w:bCs/>
          <w:sz w:val="18"/>
          <w:szCs w:val="18"/>
        </w:rPr>
        <w:t xml:space="preserve">Załącznik nr 3 - </w:t>
      </w:r>
      <w:r w:rsidR="000C5386" w:rsidRPr="00B100EC">
        <w:rPr>
          <w:rFonts w:ascii="Verdana" w:hAnsi="Verdana" w:cs="Arial"/>
          <w:bCs/>
          <w:sz w:val="18"/>
          <w:szCs w:val="18"/>
        </w:rPr>
        <w:t>oświadczenia wykonawcy</w:t>
      </w:r>
      <w:r w:rsidR="000C5386" w:rsidRPr="00B100EC">
        <w:rPr>
          <w:rFonts w:ascii="Verdana" w:hAnsi="Verdana"/>
          <w:sz w:val="18"/>
          <w:szCs w:val="18"/>
        </w:rPr>
        <w:t>;</w:t>
      </w:r>
    </w:p>
    <w:p w:rsidR="00061C80" w:rsidRPr="00B100EC" w:rsidRDefault="00061C80" w:rsidP="008F477C">
      <w:pPr>
        <w:widowControl/>
        <w:numPr>
          <w:ilvl w:val="1"/>
          <w:numId w:val="28"/>
        </w:numPr>
        <w:tabs>
          <w:tab w:val="left" w:pos="-15876"/>
        </w:tabs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/>
          <w:sz w:val="18"/>
          <w:szCs w:val="18"/>
        </w:rPr>
        <w:t xml:space="preserve">Załącznik nr 3a – oświadczenie z </w:t>
      </w:r>
      <w:proofErr w:type="spellStart"/>
      <w:r w:rsidRPr="00B100EC">
        <w:rPr>
          <w:rFonts w:ascii="Verdana" w:hAnsi="Verdana"/>
          <w:sz w:val="18"/>
          <w:szCs w:val="18"/>
        </w:rPr>
        <w:t>z</w:t>
      </w:r>
      <w:proofErr w:type="spellEnd"/>
      <w:r w:rsidRPr="00B100EC">
        <w:rPr>
          <w:rFonts w:ascii="Verdana" w:hAnsi="Verdana"/>
          <w:sz w:val="18"/>
          <w:szCs w:val="18"/>
        </w:rPr>
        <w:t xml:space="preserve"> art. 117 ust. 4</w:t>
      </w:r>
    </w:p>
    <w:p w:rsidR="000C5386" w:rsidRPr="00B100EC" w:rsidRDefault="000C5386" w:rsidP="008F477C">
      <w:pPr>
        <w:widowControl/>
        <w:numPr>
          <w:ilvl w:val="1"/>
          <w:numId w:val="28"/>
        </w:numPr>
        <w:tabs>
          <w:tab w:val="left" w:pos="-15876"/>
          <w:tab w:val="num" w:pos="-504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 w:cs="Arial"/>
          <w:bCs/>
          <w:sz w:val="18"/>
          <w:szCs w:val="18"/>
        </w:rPr>
        <w:t>Załącznik nr 4</w:t>
      </w:r>
      <w:r w:rsidR="009C3287" w:rsidRPr="00B100EC">
        <w:rPr>
          <w:rFonts w:ascii="Verdana" w:hAnsi="Verdana" w:cs="Arial"/>
          <w:bCs/>
          <w:sz w:val="18"/>
          <w:szCs w:val="18"/>
        </w:rPr>
        <w:t xml:space="preserve"> – projektowane postanowienia umowy</w:t>
      </w:r>
      <w:r w:rsidRPr="00B100EC">
        <w:rPr>
          <w:rFonts w:ascii="Verdana" w:hAnsi="Verdana" w:cs="Arial"/>
          <w:bCs/>
          <w:sz w:val="18"/>
          <w:szCs w:val="18"/>
        </w:rPr>
        <w:t>;</w:t>
      </w:r>
    </w:p>
    <w:p w:rsidR="000C5386" w:rsidRPr="00B100EC" w:rsidRDefault="000C5386" w:rsidP="008F477C">
      <w:pPr>
        <w:widowControl/>
        <w:numPr>
          <w:ilvl w:val="1"/>
          <w:numId w:val="28"/>
        </w:numPr>
        <w:tabs>
          <w:tab w:val="left" w:pos="-15876"/>
          <w:tab w:val="num" w:pos="-504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 w:cs="Arial"/>
          <w:bCs/>
          <w:sz w:val="18"/>
          <w:szCs w:val="18"/>
        </w:rPr>
        <w:t>Załącznik nr 5</w:t>
      </w:r>
      <w:r w:rsidR="00977D4C" w:rsidRPr="00B100EC">
        <w:rPr>
          <w:rFonts w:ascii="Verdana" w:hAnsi="Verdana" w:cs="Arial"/>
          <w:bCs/>
          <w:sz w:val="18"/>
          <w:szCs w:val="18"/>
        </w:rPr>
        <w:t xml:space="preserve"> i 6</w:t>
      </w:r>
      <w:r w:rsidRPr="00B100EC">
        <w:rPr>
          <w:rFonts w:ascii="Verdana" w:hAnsi="Verdana" w:cs="Arial"/>
          <w:bCs/>
          <w:sz w:val="18"/>
          <w:szCs w:val="18"/>
        </w:rPr>
        <w:t xml:space="preserve"> – </w:t>
      </w:r>
      <w:r w:rsidR="00977D4C" w:rsidRPr="00B100EC">
        <w:rPr>
          <w:rFonts w:ascii="Verdana" w:hAnsi="Verdana" w:cs="Courier New"/>
          <w:sz w:val="18"/>
          <w:szCs w:val="18"/>
        </w:rPr>
        <w:t>Klauzule</w:t>
      </w:r>
      <w:r w:rsidRPr="00B100EC">
        <w:rPr>
          <w:rFonts w:ascii="Verdana" w:hAnsi="Verdana" w:cs="Courier New"/>
          <w:sz w:val="18"/>
          <w:szCs w:val="18"/>
        </w:rPr>
        <w:t xml:space="preserve"> obowiązku informacyjnego</w:t>
      </w:r>
    </w:p>
    <w:p w:rsidR="000C5386" w:rsidRPr="00B100EC" w:rsidRDefault="00977D4C" w:rsidP="008F477C">
      <w:pPr>
        <w:widowControl/>
        <w:numPr>
          <w:ilvl w:val="1"/>
          <w:numId w:val="28"/>
        </w:numPr>
        <w:tabs>
          <w:tab w:val="left" w:pos="-1587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100EC">
        <w:rPr>
          <w:rFonts w:ascii="Verdana" w:hAnsi="Verdana" w:cs="Courier New"/>
          <w:sz w:val="18"/>
          <w:szCs w:val="18"/>
        </w:rPr>
        <w:t>Załącznik nr 7</w:t>
      </w:r>
      <w:r w:rsidR="00541943" w:rsidRPr="00B100EC">
        <w:rPr>
          <w:rFonts w:ascii="Verdana" w:hAnsi="Verdana" w:cs="Courier New"/>
          <w:sz w:val="18"/>
          <w:szCs w:val="18"/>
        </w:rPr>
        <w:t xml:space="preserve"> - </w:t>
      </w:r>
      <w:r w:rsidR="000C5386" w:rsidRPr="00B100EC">
        <w:rPr>
          <w:rFonts w:ascii="Verdana" w:hAnsi="Verdana" w:cs="Courier New"/>
          <w:sz w:val="18"/>
          <w:szCs w:val="18"/>
        </w:rPr>
        <w:t>Instrukcja SKE - Systemu Komunikacji Elektronicznej</w:t>
      </w:r>
    </w:p>
    <w:p w:rsidR="009B3AF7" w:rsidRPr="00B42B4B" w:rsidRDefault="009B3AF7" w:rsidP="00B42B4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B42B4B" w:rsidRDefault="009B3AF7" w:rsidP="00B42B4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B42B4B" w:rsidRDefault="009B3AF7" w:rsidP="00B42B4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B42B4B" w:rsidRDefault="009B3AF7" w:rsidP="00B42B4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B42B4B">
        <w:rPr>
          <w:rFonts w:ascii="Verdana" w:hAnsi="Verdana" w:cs="Courier New"/>
          <w:sz w:val="20"/>
          <w:szCs w:val="20"/>
        </w:rPr>
        <w:t>Podpis, data</w:t>
      </w:r>
      <w:r w:rsidR="006B132C">
        <w:rPr>
          <w:rFonts w:ascii="Verdana" w:hAnsi="Verdana" w:cs="Courier New"/>
          <w:sz w:val="20"/>
          <w:szCs w:val="20"/>
        </w:rPr>
        <w:t xml:space="preserve"> 19.01.2023</w:t>
      </w:r>
    </w:p>
    <w:p w:rsidR="009B3AF7" w:rsidRPr="00B42B4B" w:rsidRDefault="009B3AF7" w:rsidP="00B42B4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B42B4B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B42B4B" w:rsidRDefault="007F4043" w:rsidP="00B42B4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B42B4B" w:rsidRDefault="007F4043" w:rsidP="00B42B4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B42B4B" w:rsidRDefault="007F4043" w:rsidP="00B42B4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B42B4B" w:rsidRDefault="007F4043" w:rsidP="00B42B4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B42B4B" w:rsidRDefault="007F4043" w:rsidP="00B42B4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B42B4B" w:rsidRDefault="007F4043" w:rsidP="00B42B4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B42B4B" w:rsidSect="00633E21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15" w:rsidRDefault="005C4C15">
      <w:r>
        <w:separator/>
      </w:r>
    </w:p>
    <w:p w:rsidR="005C4C15" w:rsidRDefault="005C4C15"/>
  </w:endnote>
  <w:endnote w:type="continuationSeparator" w:id="0">
    <w:p w:rsidR="005C4C15" w:rsidRDefault="005C4C15">
      <w:r>
        <w:continuationSeparator/>
      </w:r>
    </w:p>
    <w:p w:rsidR="005C4C15" w:rsidRDefault="005C4C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5" w:rsidRDefault="005C4C1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4C15" w:rsidRDefault="005C4C15" w:rsidP="00487F43">
    <w:pPr>
      <w:pStyle w:val="Stopka"/>
      <w:ind w:right="360"/>
    </w:pPr>
  </w:p>
  <w:p w:rsidR="005C4C15" w:rsidRDefault="005C4C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5" w:rsidRPr="00987333" w:rsidRDefault="005C4C1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697057">
      <w:rPr>
        <w:rFonts w:ascii="Times New Roman" w:hAnsi="Times New Roman"/>
        <w:b/>
        <w:noProof/>
        <w:sz w:val="14"/>
        <w:szCs w:val="14"/>
      </w:rPr>
      <w:t>10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697057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15" w:rsidRDefault="005C4C15">
      <w:r>
        <w:separator/>
      </w:r>
    </w:p>
    <w:p w:rsidR="005C4C15" w:rsidRDefault="005C4C15"/>
  </w:footnote>
  <w:footnote w:type="continuationSeparator" w:id="0">
    <w:p w:rsidR="005C4C15" w:rsidRDefault="005C4C15">
      <w:r>
        <w:continuationSeparator/>
      </w:r>
    </w:p>
    <w:p w:rsidR="005C4C15" w:rsidRDefault="005C4C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5" w:rsidRPr="00AA5B50" w:rsidRDefault="005C4C1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05/2023</w:t>
    </w:r>
  </w:p>
  <w:p w:rsidR="005C4C15" w:rsidRPr="00015936" w:rsidRDefault="005C4C1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5" w:rsidRPr="00AA5B50" w:rsidRDefault="005C4C1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1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1"/>
  </w:num>
  <w:num w:numId="4">
    <w:abstractNumId w:val="70"/>
  </w:num>
  <w:num w:numId="5">
    <w:abstractNumId w:val="64"/>
  </w:num>
  <w:num w:numId="6">
    <w:abstractNumId w:val="71"/>
  </w:num>
  <w:num w:numId="7">
    <w:abstractNumId w:val="60"/>
  </w:num>
  <w:num w:numId="8">
    <w:abstractNumId w:val="67"/>
  </w:num>
  <w:num w:numId="9">
    <w:abstractNumId w:val="57"/>
  </w:num>
  <w:num w:numId="10">
    <w:abstractNumId w:val="28"/>
  </w:num>
  <w:num w:numId="11">
    <w:abstractNumId w:val="85"/>
  </w:num>
  <w:num w:numId="12">
    <w:abstractNumId w:val="48"/>
  </w:num>
  <w:num w:numId="13">
    <w:abstractNumId w:val="89"/>
  </w:num>
  <w:num w:numId="14">
    <w:abstractNumId w:val="46"/>
  </w:num>
  <w:num w:numId="15">
    <w:abstractNumId w:val="83"/>
  </w:num>
  <w:num w:numId="16">
    <w:abstractNumId w:val="54"/>
  </w:num>
  <w:num w:numId="17">
    <w:abstractNumId w:val="66"/>
  </w:num>
  <w:num w:numId="18">
    <w:abstractNumId w:val="82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7"/>
  </w:num>
  <w:num w:numId="24">
    <w:abstractNumId w:val="50"/>
  </w:num>
  <w:num w:numId="25">
    <w:abstractNumId w:val="69"/>
  </w:num>
  <w:num w:numId="26">
    <w:abstractNumId w:val="49"/>
  </w:num>
  <w:num w:numId="27">
    <w:abstractNumId w:val="86"/>
  </w:num>
  <w:num w:numId="28">
    <w:abstractNumId w:val="65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2"/>
  </w:num>
  <w:num w:numId="34">
    <w:abstractNumId w:val="44"/>
  </w:num>
  <w:num w:numId="35">
    <w:abstractNumId w:val="42"/>
  </w:num>
  <w:num w:numId="36">
    <w:abstractNumId w:val="88"/>
  </w:num>
  <w:num w:numId="37">
    <w:abstractNumId w:val="40"/>
  </w:num>
  <w:num w:numId="38">
    <w:abstractNumId w:val="37"/>
  </w:num>
  <w:num w:numId="39">
    <w:abstractNumId w:val="5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E9E4-5E69-4918-8198-3A96A4F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3936</Words>
  <Characters>23617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27499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5</cp:revision>
  <cp:lastPrinted>2021-09-20T07:59:00Z</cp:lastPrinted>
  <dcterms:created xsi:type="dcterms:W3CDTF">2023-01-19T09:29:00Z</dcterms:created>
  <dcterms:modified xsi:type="dcterms:W3CDTF">2023-01-19T12:07:00Z</dcterms:modified>
</cp:coreProperties>
</file>