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 w:cs="Times New Roman"/>
          <w:sz w:val="20"/>
          <w:szCs w:val="20"/>
        </w:rPr>
      </w:pPr>
      <w:r w:rsidRPr="00D554B3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D554B3" w:rsidRDefault="00B31E02" w:rsidP="00D554B3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D554B3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D554B3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D554B3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D554B3" w:rsidRDefault="00B31E02" w:rsidP="00D554B3">
      <w:pPr>
        <w:rPr>
          <w:rFonts w:ascii="Verdana" w:hAnsi="Verdana"/>
          <w:color w:val="auto"/>
          <w:sz w:val="20"/>
          <w:szCs w:val="20"/>
        </w:rPr>
      </w:pPr>
    </w:p>
    <w:p w:rsidR="00B31E02" w:rsidRPr="00D554B3" w:rsidRDefault="00B31E02" w:rsidP="00D554B3">
      <w:pPr>
        <w:rPr>
          <w:rFonts w:ascii="Verdana" w:hAnsi="Verdana"/>
          <w:color w:val="auto"/>
          <w:sz w:val="20"/>
          <w:szCs w:val="20"/>
        </w:rPr>
      </w:pPr>
    </w:p>
    <w:p w:rsidR="00434E28" w:rsidRPr="00D554B3" w:rsidRDefault="00434E28" w:rsidP="00D554B3">
      <w:pPr>
        <w:jc w:val="center"/>
        <w:rPr>
          <w:rFonts w:ascii="Verdana" w:hAnsi="Verdana"/>
          <w:b/>
          <w:sz w:val="20"/>
          <w:szCs w:val="20"/>
        </w:rPr>
      </w:pPr>
      <w:r w:rsidRPr="00D554B3">
        <w:rPr>
          <w:rFonts w:ascii="Verdana" w:hAnsi="Verdana"/>
          <w:b/>
          <w:sz w:val="20"/>
          <w:szCs w:val="20"/>
        </w:rPr>
        <w:t>Dostawa leków stosowanych w leczen</w:t>
      </w:r>
      <w:r w:rsidR="002A512D" w:rsidRPr="00D554B3">
        <w:rPr>
          <w:rFonts w:ascii="Verdana" w:hAnsi="Verdana"/>
          <w:b/>
          <w:sz w:val="20"/>
          <w:szCs w:val="20"/>
        </w:rPr>
        <w:t xml:space="preserve">iu ciężkiej astmy </w:t>
      </w:r>
      <w:proofErr w:type="spellStart"/>
      <w:r w:rsidR="002A512D" w:rsidRPr="00D554B3">
        <w:rPr>
          <w:rFonts w:ascii="Verdana" w:hAnsi="Verdana"/>
          <w:b/>
          <w:sz w:val="20"/>
          <w:szCs w:val="20"/>
        </w:rPr>
        <w:t>eozynofilowej</w:t>
      </w:r>
      <w:proofErr w:type="spellEnd"/>
    </w:p>
    <w:p w:rsidR="002D0BAF" w:rsidRPr="00D554B3" w:rsidRDefault="002D0BAF" w:rsidP="00D554B3">
      <w:pPr>
        <w:keepLines/>
        <w:jc w:val="center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D554B3" w:rsidRDefault="002038CF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D554B3" w:rsidRDefault="005C13B3" w:rsidP="00D554B3">
      <w:pPr>
        <w:widowControl/>
        <w:suppressAutoHyphens w:val="0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D554B3" w:rsidRDefault="002725E6" w:rsidP="00D554B3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D554B3" w:rsidRDefault="00717274" w:rsidP="00D554B3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D554B3" w:rsidRDefault="00717274" w:rsidP="00D554B3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D554B3" w:rsidRDefault="00717274" w:rsidP="00D554B3">
      <w:pPr>
        <w:widowControl/>
        <w:suppressAutoHyphens w:val="0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D554B3" w:rsidRDefault="002725E6" w:rsidP="00D554B3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D554B3" w:rsidRDefault="00C84550" w:rsidP="00D554B3">
      <w:pPr>
        <w:widowControl/>
        <w:suppressAutoHyphens w:val="0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D554B3">
        <w:rPr>
          <w:rFonts w:ascii="Verdana" w:hAnsi="Verdana"/>
          <w:bCs/>
          <w:color w:val="auto"/>
          <w:sz w:val="20"/>
          <w:szCs w:val="20"/>
        </w:rPr>
        <w:t>61 66 54</w:t>
      </w:r>
      <w:r w:rsidRPr="00D554B3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D554B3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D554B3" w:rsidRDefault="002725E6" w:rsidP="00D554B3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D554B3" w:rsidRDefault="00B335FA" w:rsidP="00D554B3">
      <w:pPr>
        <w:widowControl/>
        <w:suppressAutoHyphens w:val="0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D554B3" w:rsidRDefault="002725E6" w:rsidP="00D554B3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D554B3" w:rsidRDefault="00B335FA" w:rsidP="00D554B3">
      <w:pPr>
        <w:rPr>
          <w:rFonts w:ascii="Verdana" w:hAnsi="Verdana"/>
          <w:color w:val="auto"/>
          <w:sz w:val="20"/>
          <w:szCs w:val="20"/>
          <w:lang w:val="en-US"/>
        </w:rPr>
      </w:pPr>
      <w:r w:rsidRPr="00D554B3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D554B3" w:rsidRDefault="00B335FA" w:rsidP="00D554B3">
      <w:pPr>
        <w:rPr>
          <w:rFonts w:ascii="Verdana" w:hAnsi="Verdana"/>
          <w:color w:val="auto"/>
          <w:sz w:val="20"/>
          <w:szCs w:val="20"/>
          <w:lang w:val="en-US"/>
        </w:rPr>
      </w:pPr>
      <w:r w:rsidRPr="00D554B3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D554B3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D554B3" w:rsidRDefault="005C13B3" w:rsidP="00D554B3">
      <w:pPr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D554B3" w:rsidRDefault="002038CF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D554B3">
        <w:rPr>
          <w:rFonts w:ascii="Verdana" w:hAnsi="Verdana"/>
          <w:color w:val="auto"/>
          <w:spacing w:val="5"/>
          <w:sz w:val="20"/>
          <w:szCs w:val="20"/>
        </w:rPr>
        <w:t>bezpośredniozwiązanezpostępowaniemo</w:t>
      </w:r>
      <w:proofErr w:type="spellEnd"/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 udzielenie Zamówienia</w:t>
      </w:r>
      <w:bookmarkEnd w:id="1"/>
    </w:p>
    <w:p w:rsidR="005C13B3" w:rsidRPr="00D554B3" w:rsidRDefault="005C13B3" w:rsidP="00D554B3">
      <w:pPr>
        <w:rPr>
          <w:rFonts w:ascii="Verdana" w:hAnsi="Verdana"/>
          <w:color w:val="auto"/>
          <w:sz w:val="20"/>
          <w:szCs w:val="20"/>
        </w:rPr>
      </w:pPr>
    </w:p>
    <w:p w:rsidR="00B335FA" w:rsidRPr="00D554B3" w:rsidRDefault="00B335FA" w:rsidP="00D554B3">
      <w:pPr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D554B3" w:rsidRDefault="00B335FA" w:rsidP="00D554B3">
      <w:pPr>
        <w:rPr>
          <w:rFonts w:ascii="Verdana" w:hAnsi="Verdana"/>
          <w:color w:val="auto"/>
          <w:sz w:val="20"/>
          <w:szCs w:val="20"/>
        </w:rPr>
      </w:pPr>
      <w:proofErr w:type="spellStart"/>
      <w:r w:rsidRPr="00D554B3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D554B3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D554B3" w:rsidRDefault="00B335FA" w:rsidP="00D554B3">
      <w:pPr>
        <w:rPr>
          <w:rFonts w:ascii="Verdana" w:hAnsi="Verdana"/>
          <w:color w:val="auto"/>
          <w:sz w:val="20"/>
          <w:szCs w:val="20"/>
        </w:rPr>
      </w:pPr>
    </w:p>
    <w:p w:rsidR="002322C9" w:rsidRPr="00D554B3" w:rsidRDefault="002354DB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D554B3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D554B3" w:rsidRDefault="005C13B3" w:rsidP="00D554B3">
      <w:pPr>
        <w:tabs>
          <w:tab w:val="left" w:pos="0"/>
        </w:tabs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D554B3" w:rsidRDefault="00725B82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D554B3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D554B3">
        <w:rPr>
          <w:rFonts w:ascii="Verdana" w:hAnsi="Verdana"/>
          <w:b/>
          <w:color w:val="auto"/>
          <w:sz w:val="20"/>
          <w:szCs w:val="20"/>
        </w:rPr>
        <w:t>art. 132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D554B3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D554B3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D554B3">
        <w:rPr>
          <w:rFonts w:ascii="Verdana" w:hAnsi="Verdana"/>
          <w:color w:val="auto"/>
          <w:sz w:val="20"/>
          <w:szCs w:val="20"/>
        </w:rPr>
        <w:t>”</w:t>
      </w:r>
    </w:p>
    <w:p w:rsidR="00954F2D" w:rsidRPr="00D554B3" w:rsidRDefault="00954F2D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D554B3">
        <w:rPr>
          <w:rFonts w:ascii="Verdana" w:hAnsi="Verdana"/>
          <w:b/>
          <w:color w:val="auto"/>
          <w:sz w:val="20"/>
          <w:szCs w:val="20"/>
        </w:rPr>
        <w:t>.</w:t>
      </w:r>
    </w:p>
    <w:p w:rsidR="00434E28" w:rsidRPr="00D554B3" w:rsidRDefault="00725B82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434E28" w:rsidRPr="00D554B3" w:rsidRDefault="00434E28" w:rsidP="00D554B3">
      <w:pPr>
        <w:numPr>
          <w:ilvl w:val="0"/>
          <w:numId w:val="22"/>
        </w:numPr>
        <w:tabs>
          <w:tab w:val="left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sz w:val="20"/>
          <w:szCs w:val="20"/>
        </w:rPr>
        <w:t xml:space="preserve">Skrócony termin składania ofert zgodnie z art. 138 ust.2 </w:t>
      </w:r>
      <w:proofErr w:type="spellStart"/>
      <w:r w:rsidRPr="00D554B3">
        <w:rPr>
          <w:rFonts w:ascii="Verdana" w:hAnsi="Verdana"/>
          <w:b/>
          <w:sz w:val="20"/>
          <w:szCs w:val="20"/>
        </w:rPr>
        <w:t>pkt</w:t>
      </w:r>
      <w:proofErr w:type="spellEnd"/>
      <w:r w:rsidRPr="00D554B3">
        <w:rPr>
          <w:rFonts w:ascii="Verdana" w:hAnsi="Verdana"/>
          <w:b/>
          <w:sz w:val="20"/>
          <w:szCs w:val="20"/>
        </w:rPr>
        <w:t xml:space="preserve"> 2 ustawy z dnia 11 września 2019r. -  Prawo Zamówień Publicznych.</w:t>
      </w:r>
    </w:p>
    <w:p w:rsidR="00434E28" w:rsidRPr="00D554B3" w:rsidRDefault="00434E28" w:rsidP="00D554B3">
      <w:p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D554B3">
        <w:rPr>
          <w:rFonts w:ascii="Verdana" w:hAnsi="Verdana"/>
          <w:b/>
          <w:sz w:val="20"/>
          <w:szCs w:val="20"/>
        </w:rPr>
        <w:t xml:space="preserve">      Procedura przyśpieszona – uzasadnienie: </w:t>
      </w:r>
    </w:p>
    <w:p w:rsidR="00434E28" w:rsidRPr="00D554B3" w:rsidRDefault="00434E28" w:rsidP="00D554B3">
      <w:p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b/>
          <w:sz w:val="20"/>
          <w:szCs w:val="20"/>
        </w:rPr>
        <w:t xml:space="preserve">       W związku z unieważnieniem poprzedniego postępowania na zakup leku, zaistniała konieczność pilnego przeprowadzenia postępowania</w:t>
      </w:r>
      <w:r w:rsidR="007F45D7" w:rsidRPr="00D554B3">
        <w:rPr>
          <w:rFonts w:ascii="Verdana" w:hAnsi="Verdana"/>
          <w:b/>
          <w:sz w:val="20"/>
          <w:szCs w:val="20"/>
        </w:rPr>
        <w:t>,</w:t>
      </w:r>
      <w:r w:rsidRPr="00D554B3">
        <w:rPr>
          <w:rFonts w:ascii="Verdana" w:hAnsi="Verdana"/>
          <w:b/>
          <w:sz w:val="20"/>
          <w:szCs w:val="20"/>
        </w:rPr>
        <w:t xml:space="preserve"> w celu zapewnienia </w:t>
      </w:r>
      <w:r w:rsidR="007F45D7" w:rsidRPr="00D554B3">
        <w:rPr>
          <w:rFonts w:ascii="Verdana" w:hAnsi="Verdana"/>
          <w:b/>
          <w:sz w:val="20"/>
          <w:szCs w:val="20"/>
        </w:rPr>
        <w:t xml:space="preserve">pacjentom kontynuacji  terapii </w:t>
      </w:r>
      <w:r w:rsidRPr="00D554B3">
        <w:rPr>
          <w:rFonts w:ascii="Verdana" w:hAnsi="Verdana"/>
          <w:b/>
          <w:sz w:val="20"/>
          <w:szCs w:val="20"/>
        </w:rPr>
        <w:t xml:space="preserve">ciężkiej astmy </w:t>
      </w:r>
      <w:proofErr w:type="spellStart"/>
      <w:r w:rsidRPr="00D554B3">
        <w:rPr>
          <w:rFonts w:ascii="Verdana" w:hAnsi="Verdana"/>
          <w:b/>
          <w:sz w:val="20"/>
          <w:szCs w:val="20"/>
        </w:rPr>
        <w:t>eozynofilowej</w:t>
      </w:r>
      <w:proofErr w:type="spellEnd"/>
      <w:r w:rsidRPr="00D554B3">
        <w:rPr>
          <w:rFonts w:ascii="Verdana" w:hAnsi="Verdana"/>
          <w:b/>
          <w:sz w:val="20"/>
          <w:szCs w:val="20"/>
        </w:rPr>
        <w:t xml:space="preserve">.  </w:t>
      </w:r>
      <w:r w:rsidRPr="00D554B3">
        <w:rPr>
          <w:rFonts w:ascii="Verdana" w:hAnsi="Verdana"/>
          <w:sz w:val="20"/>
          <w:szCs w:val="20"/>
        </w:rPr>
        <w:t xml:space="preserve"> </w:t>
      </w:r>
    </w:p>
    <w:p w:rsidR="0099338A" w:rsidRPr="00D554B3" w:rsidRDefault="0099338A" w:rsidP="00D554B3">
      <w:pPr>
        <w:tabs>
          <w:tab w:val="left" w:pos="283"/>
        </w:tabs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D554B3" w:rsidRDefault="002354DB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D554B3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D554B3" w:rsidRDefault="005C13B3" w:rsidP="00D554B3">
      <w:pPr>
        <w:widowControl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434E28" w:rsidRPr="00D554B3" w:rsidRDefault="0097021C" w:rsidP="00D554B3">
      <w:pPr>
        <w:widowControl/>
        <w:numPr>
          <w:ilvl w:val="0"/>
          <w:numId w:val="3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434E28" w:rsidRPr="00D554B3">
        <w:rPr>
          <w:rFonts w:ascii="Verdana" w:hAnsi="Verdana"/>
          <w:b/>
          <w:sz w:val="20"/>
          <w:szCs w:val="20"/>
        </w:rPr>
        <w:t xml:space="preserve">Dostawa leków stosowanych w leczeniu ciężkiej astmy </w:t>
      </w:r>
      <w:proofErr w:type="spellStart"/>
      <w:r w:rsidR="00434E28" w:rsidRPr="00D554B3">
        <w:rPr>
          <w:rFonts w:ascii="Verdana" w:hAnsi="Verdana"/>
          <w:b/>
          <w:sz w:val="20"/>
          <w:szCs w:val="20"/>
        </w:rPr>
        <w:t>eozynofilowej</w:t>
      </w:r>
      <w:proofErr w:type="spellEnd"/>
      <w:r w:rsidR="00434E28" w:rsidRPr="00D554B3">
        <w:rPr>
          <w:rFonts w:ascii="Verdana" w:hAnsi="Verdana"/>
          <w:b/>
          <w:sz w:val="20"/>
          <w:szCs w:val="20"/>
        </w:rPr>
        <w:t xml:space="preserve">. </w:t>
      </w:r>
    </w:p>
    <w:p w:rsidR="0097021C" w:rsidRPr="00D554B3" w:rsidRDefault="00E51ECC" w:rsidP="00D554B3">
      <w:pPr>
        <w:numPr>
          <w:ilvl w:val="0"/>
          <w:numId w:val="31"/>
        </w:numPr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D554B3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D554B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434E28" w:rsidRPr="00D554B3">
        <w:rPr>
          <w:rFonts w:ascii="Verdana" w:hAnsi="Verdana"/>
          <w:iCs/>
          <w:color w:val="auto"/>
          <w:sz w:val="20"/>
          <w:szCs w:val="20"/>
        </w:rPr>
        <w:t xml:space="preserve">nie </w:t>
      </w:r>
      <w:r w:rsidR="0097021C" w:rsidRPr="00D554B3">
        <w:rPr>
          <w:rFonts w:ascii="Verdana" w:hAnsi="Verdana"/>
          <w:iCs/>
          <w:color w:val="auto"/>
          <w:sz w:val="20"/>
          <w:szCs w:val="20"/>
        </w:rPr>
        <w:t>dopuszcza możliwości składania ofert częściowych.</w:t>
      </w:r>
      <w:r w:rsidRPr="00D554B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D554B3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D554B3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D554B3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D554B3" w:rsidRDefault="0097021C" w:rsidP="00D554B3">
      <w:pPr>
        <w:numPr>
          <w:ilvl w:val="0"/>
          <w:numId w:val="31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08796D" w:rsidRPr="00D554B3" w:rsidRDefault="00645122" w:rsidP="00D554B3">
      <w:pPr>
        <w:pStyle w:val="Akapitzlist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D554B3">
        <w:rPr>
          <w:rFonts w:ascii="Verdana" w:eastAsia="Times New Roman" w:hAnsi="Verdana"/>
          <w:sz w:val="20"/>
          <w:szCs w:val="20"/>
        </w:rPr>
        <w:t xml:space="preserve">      </w:t>
      </w:r>
      <w:r w:rsidR="00434E28" w:rsidRPr="00D554B3">
        <w:rPr>
          <w:rFonts w:ascii="Verdana" w:eastAsia="Times New Roman" w:hAnsi="Verdana"/>
          <w:sz w:val="20"/>
          <w:szCs w:val="20"/>
        </w:rPr>
        <w:t>33670000-7</w:t>
      </w:r>
    </w:p>
    <w:p w:rsidR="00434E28" w:rsidRPr="00D554B3" w:rsidRDefault="00434E28" w:rsidP="00D554B3">
      <w:pPr>
        <w:pStyle w:val="Akapitzlist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D554B3" w:rsidRDefault="00975AD7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D554B3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7A7167" w:rsidRPr="00D554B3" w:rsidRDefault="00004D56" w:rsidP="00D554B3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D554B3" w:rsidRDefault="007A7167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D554B3" w:rsidRDefault="002354DB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D554B3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D554B3" w:rsidRDefault="00605380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D554B3" w:rsidRDefault="00D5684D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Od dnia podpisania umowy nie dłużej niż do </w:t>
      </w:r>
      <w:r w:rsidR="00434E28" w:rsidRPr="00D554B3">
        <w:rPr>
          <w:rFonts w:ascii="Verdana" w:hAnsi="Verdana"/>
          <w:color w:val="auto"/>
          <w:sz w:val="20"/>
          <w:szCs w:val="20"/>
        </w:rPr>
        <w:t>3</w:t>
      </w:r>
      <w:r w:rsidR="007566DC" w:rsidRPr="00D554B3">
        <w:rPr>
          <w:rFonts w:ascii="Verdana" w:hAnsi="Verdana"/>
          <w:color w:val="auto"/>
          <w:sz w:val="20"/>
          <w:szCs w:val="20"/>
        </w:rPr>
        <w:t xml:space="preserve"> miesi</w:t>
      </w:r>
      <w:r w:rsidR="00D554B3">
        <w:rPr>
          <w:rFonts w:ascii="Verdana" w:hAnsi="Verdana"/>
          <w:color w:val="auto"/>
          <w:sz w:val="20"/>
          <w:szCs w:val="20"/>
        </w:rPr>
        <w:t>ę</w:t>
      </w:r>
      <w:r w:rsidR="007566DC" w:rsidRPr="00D554B3">
        <w:rPr>
          <w:rFonts w:ascii="Verdana" w:hAnsi="Verdana"/>
          <w:color w:val="auto"/>
          <w:sz w:val="20"/>
          <w:szCs w:val="20"/>
        </w:rPr>
        <w:t>c</w:t>
      </w:r>
      <w:r w:rsidR="00D554B3">
        <w:rPr>
          <w:rFonts w:ascii="Verdana" w:hAnsi="Verdana"/>
          <w:color w:val="auto"/>
          <w:sz w:val="20"/>
          <w:szCs w:val="20"/>
        </w:rPr>
        <w:t>y</w:t>
      </w:r>
      <w:r w:rsidR="007566DC" w:rsidRPr="00D554B3">
        <w:rPr>
          <w:rFonts w:ascii="Verdana" w:hAnsi="Verdana"/>
          <w:color w:val="auto"/>
          <w:sz w:val="20"/>
          <w:szCs w:val="20"/>
        </w:rPr>
        <w:t xml:space="preserve"> od dnia podpisania umowy.</w:t>
      </w:r>
    </w:p>
    <w:p w:rsidR="007910DA" w:rsidRPr="00D554B3" w:rsidRDefault="007910DA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D554B3" w:rsidRDefault="00BA4DF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 xml:space="preserve">Podstawy wykluczenia, o których mowa w art. 108 Ustawy </w:t>
      </w:r>
      <w:proofErr w:type="spellStart"/>
      <w:r w:rsidRPr="00D554B3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D554B3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D554B3" w:rsidRDefault="00BA4DF1" w:rsidP="00D554B3">
      <w:pPr>
        <w:tabs>
          <w:tab w:val="left" w:pos="426"/>
        </w:tabs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I.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1)</w:t>
      </w:r>
      <w:r w:rsidRPr="00D554B3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a)</w:t>
      </w:r>
      <w:r w:rsidRPr="00D554B3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b)</w:t>
      </w:r>
      <w:r w:rsidRPr="00D554B3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c)</w:t>
      </w:r>
      <w:r w:rsidRPr="00D554B3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d)</w:t>
      </w:r>
      <w:r w:rsidRPr="00D554B3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e)</w:t>
      </w:r>
      <w:r w:rsidRPr="00D554B3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f)</w:t>
      </w:r>
      <w:r w:rsidRPr="00D554B3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g)</w:t>
      </w:r>
      <w:r w:rsidRPr="00D554B3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h)</w:t>
      </w:r>
      <w:r w:rsidRPr="00D554B3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2)</w:t>
      </w:r>
      <w:r w:rsidRPr="00D554B3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3)</w:t>
      </w:r>
      <w:r w:rsidRPr="00D554B3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4)</w:t>
      </w:r>
      <w:r w:rsidRPr="00D554B3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5)</w:t>
      </w:r>
      <w:r w:rsidRPr="00D554B3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6)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II.</w:t>
      </w:r>
      <w:r w:rsidRPr="00D554B3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”):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</w:t>
      </w:r>
      <w:r w:rsidRPr="00D554B3">
        <w:rPr>
          <w:rFonts w:ascii="Verdana" w:hAnsi="Verdana"/>
          <w:color w:val="auto"/>
          <w:sz w:val="20"/>
          <w:szCs w:val="20"/>
        </w:rPr>
        <w:lastRenderedPageBreak/>
        <w:t xml:space="preserve">269/2014 albo wpisanego na listę na podstawie decyzji w sprawie wpisu na listę rozstrzygającej o zastosowaniu środka, o którym mowa w art.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2)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;</w:t>
      </w:r>
    </w:p>
    <w:p w:rsidR="00BA4DF1" w:rsidRPr="00D554B3" w:rsidRDefault="00BA4DF1" w:rsidP="00D554B3">
      <w:pPr>
        <w:pStyle w:val="Akapitzlis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3)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</w:t>
      </w:r>
    </w:p>
    <w:p w:rsidR="007A6F2F" w:rsidRPr="00D554B3" w:rsidRDefault="000227A0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D554B3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publicznychna rzecz lub z udziałem:</w:t>
      </w:r>
    </w:p>
    <w:p w:rsidR="006C1B6A" w:rsidRPr="00D554B3" w:rsidRDefault="003E2415" w:rsidP="00D554B3">
      <w:pPr>
        <w:pStyle w:val="Akapitzlist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D554B3" w:rsidRDefault="003E2415" w:rsidP="00D554B3">
      <w:pPr>
        <w:pStyle w:val="Akapitzlist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D554B3" w:rsidRDefault="003E2415" w:rsidP="00D554B3">
      <w:pPr>
        <w:pStyle w:val="Akapitzlist"/>
        <w:numPr>
          <w:ilvl w:val="0"/>
          <w:numId w:val="27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D554B3" w:rsidRDefault="007A6F2F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D554B3" w:rsidRDefault="00563D0A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D554B3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D554B3" w:rsidRDefault="005C13B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D554B3" w:rsidRDefault="00452E80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D554B3" w:rsidRDefault="00CA15CA" w:rsidP="00D554B3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D554B3" w:rsidRDefault="00655993" w:rsidP="00D554B3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D554B3" w:rsidRDefault="00B97FAE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D554B3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Pr="00D554B3" w:rsidRDefault="00655993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D554B3" w:rsidRDefault="00004D56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D554B3" w:rsidRDefault="00004D56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D554B3" w:rsidRDefault="00004D56" w:rsidP="00D554B3">
      <w:pPr>
        <w:pStyle w:val="Akapitzlist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D554B3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D554B3" w:rsidRDefault="00004D56" w:rsidP="00D554B3">
      <w:pPr>
        <w:pStyle w:val="Akapitzlist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D554B3" w:rsidRDefault="00B2190F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D554B3" w:rsidRDefault="00B5374B" w:rsidP="00D554B3">
      <w:pPr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D554B3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D554B3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D554B3" w:rsidRDefault="00280A41" w:rsidP="00D554B3">
      <w:pPr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D554B3" w:rsidRDefault="00B97FAE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D554B3" w:rsidRDefault="005C13B3" w:rsidP="00D554B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D554B3" w:rsidRDefault="00167613" w:rsidP="00D554B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D554B3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D554B3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D554B3" w:rsidRDefault="009B3F4F" w:rsidP="00D554B3">
      <w:pPr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D554B3" w:rsidRDefault="006F132E" w:rsidP="00D554B3">
      <w:pPr>
        <w:pStyle w:val="Akapitzlist"/>
        <w:numPr>
          <w:ilvl w:val="1"/>
          <w:numId w:val="26"/>
        </w:num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D554B3">
        <w:rPr>
          <w:rFonts w:ascii="Verdana" w:hAnsi="Verdana" w:cstheme="minorHAnsi"/>
          <w:color w:val="auto"/>
          <w:sz w:val="20"/>
          <w:szCs w:val="20"/>
        </w:rPr>
        <w:t>.)</w:t>
      </w:r>
    </w:p>
    <w:p w:rsidR="009B3F4F" w:rsidRPr="00D554B3" w:rsidRDefault="00937BB5" w:rsidP="00D554B3">
      <w:pPr>
        <w:pStyle w:val="Akapitzlist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D554B3">
        <w:rPr>
          <w:rFonts w:ascii="Verdana" w:hAnsi="Verdana" w:cs="Arial"/>
          <w:sz w:val="20"/>
          <w:szCs w:val="20"/>
        </w:rPr>
        <w:t xml:space="preserve">– nie jest wymagane w przypadku wyrobów medycznych </w:t>
      </w:r>
    </w:p>
    <w:p w:rsidR="00B97FAE" w:rsidRPr="00D554B3" w:rsidRDefault="00B97FAE" w:rsidP="00D554B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D554B3">
        <w:rPr>
          <w:rFonts w:ascii="Verdana" w:hAnsi="Verdana"/>
          <w:color w:val="auto"/>
          <w:sz w:val="20"/>
          <w:szCs w:val="20"/>
        </w:rPr>
        <w:t>żąda</w:t>
      </w:r>
      <w:r w:rsidRPr="00D554B3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D554B3" w:rsidRDefault="005C5EAB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D554B3" w:rsidRDefault="005C5EAB" w:rsidP="00D554B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art. 108 ust. 1 pkt 1 i 2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</w:t>
      </w:r>
    </w:p>
    <w:p w:rsidR="005C5EAB" w:rsidRPr="00D554B3" w:rsidRDefault="005C5EAB" w:rsidP="00D554B3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D554B3" w:rsidRDefault="005C5EAB" w:rsidP="00D554B3">
      <w:pPr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D554B3" w:rsidRDefault="005C5EAB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lubwnioseko dopuszczenie do udziału w postępowaniu, albo oświadczenia o przynależności do tej samej grupy kapitałowej wraz z dokumentami lub informacjami potwierdzającymi przygotowanie oferty, oferty częściowej lub wnioskuodopuszczeniedoudziałuw postępowaniu niezależnie od innego wykonawcy należącego do tej samej grupy kapitałowej;</w:t>
      </w:r>
    </w:p>
    <w:p w:rsidR="00F444EA" w:rsidRPr="00D554B3" w:rsidRDefault="005C5EAB" w:rsidP="00D554B3">
      <w:pPr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D554B3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D554B3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D554B3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D554B3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D554B3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D554B3" w:rsidRDefault="00B97FAE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D554B3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4</w:t>
      </w: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D554B3" w:rsidRDefault="005C5EAB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D554B3" w:rsidRDefault="005C5EAB" w:rsidP="00D554B3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D554B3" w:rsidRDefault="009251F4" w:rsidP="00D554B3">
      <w:pPr>
        <w:ind w:left="993"/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D554B3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D554B3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D554B3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D554B3" w:rsidRDefault="00B97FAE" w:rsidP="00D554B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D554B3">
        <w:rPr>
          <w:rFonts w:ascii="Verdana" w:hAnsi="Verdana"/>
          <w:color w:val="auto"/>
          <w:sz w:val="20"/>
          <w:szCs w:val="20"/>
        </w:rPr>
        <w:t>:</w:t>
      </w:r>
    </w:p>
    <w:p w:rsidR="005C5EAB" w:rsidRPr="00D554B3" w:rsidRDefault="00184B5D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siedzibęlubmiejscezamieszkania,w zakresie, o którym mowa w ust. 2 pkt 2.1.;</w:t>
      </w:r>
    </w:p>
    <w:p w:rsidR="00B97FAE" w:rsidRPr="00D554B3" w:rsidRDefault="00B97FAE" w:rsidP="00D554B3">
      <w:pPr>
        <w:numPr>
          <w:ilvl w:val="1"/>
          <w:numId w:val="9"/>
        </w:numPr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D554B3">
        <w:rPr>
          <w:rFonts w:ascii="Verdana" w:hAnsi="Verdana"/>
          <w:color w:val="auto"/>
          <w:sz w:val="20"/>
          <w:szCs w:val="20"/>
        </w:rPr>
        <w:t>3</w:t>
      </w:r>
      <w:r w:rsidRPr="00D554B3">
        <w:rPr>
          <w:rFonts w:ascii="Verdana" w:hAnsi="Verdana"/>
          <w:color w:val="auto"/>
          <w:sz w:val="20"/>
          <w:szCs w:val="20"/>
        </w:rPr>
        <w:t xml:space="preserve">. – składa dokument lub dokumenty wystawione w kraju, w którym wykonawca ma siedzibę lub miejsce zamieszkania, potwierdzające odpowiednio, że nie otwarto jego likwidacji, nie ogłoszono upadłości, jego aktywami nie zarządza likwidator lubsąd,niezawarłukładu z wierzycielami, jego działalność gospodarcza nie jestzawieszonaaninieznajdujesięonw innej tego rodzaju </w:t>
      </w:r>
      <w:r w:rsidR="00D447D9" w:rsidRPr="00D554B3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D554B3">
        <w:rPr>
          <w:rFonts w:ascii="Verdana" w:hAnsi="Verdana"/>
          <w:color w:val="auto"/>
          <w:sz w:val="20"/>
          <w:szCs w:val="20"/>
        </w:rPr>
        <w:t>proceduryprzewidzianejw przepisach miejsca wszczęcia tej procedury.</w:t>
      </w:r>
    </w:p>
    <w:p w:rsidR="00184B5D" w:rsidRPr="00D554B3" w:rsidRDefault="00184B5D" w:rsidP="00D554B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D554B3">
        <w:rPr>
          <w:rFonts w:ascii="Verdana" w:hAnsi="Verdana"/>
          <w:color w:val="auto"/>
          <w:sz w:val="20"/>
          <w:szCs w:val="20"/>
        </w:rPr>
        <w:t>3</w:t>
      </w:r>
      <w:r w:rsidRPr="00D554B3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D554B3">
        <w:rPr>
          <w:rFonts w:ascii="Verdana" w:hAnsi="Verdana"/>
          <w:color w:val="auto"/>
          <w:sz w:val="20"/>
          <w:szCs w:val="20"/>
        </w:rPr>
        <w:t>3.</w:t>
      </w:r>
      <w:r w:rsidRPr="00D554B3">
        <w:rPr>
          <w:rFonts w:ascii="Verdana" w:hAnsi="Verdana"/>
          <w:color w:val="auto"/>
          <w:sz w:val="20"/>
          <w:szCs w:val="20"/>
        </w:rPr>
        <w:t>1</w:t>
      </w:r>
      <w:r w:rsidR="00F2168F" w:rsidRPr="00D554B3">
        <w:rPr>
          <w:rFonts w:ascii="Verdana" w:hAnsi="Verdana"/>
          <w:color w:val="auto"/>
          <w:sz w:val="20"/>
          <w:szCs w:val="20"/>
        </w:rPr>
        <w:t>.</w:t>
      </w:r>
      <w:r w:rsidRPr="00D554B3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D554B3">
        <w:rPr>
          <w:rFonts w:ascii="Verdana" w:hAnsi="Verdana"/>
          <w:color w:val="auto"/>
          <w:sz w:val="20"/>
          <w:szCs w:val="20"/>
        </w:rPr>
        <w:t xml:space="preserve">m </w:t>
      </w:r>
      <w:r w:rsidRPr="00D554B3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D554B3">
        <w:rPr>
          <w:rFonts w:ascii="Verdana" w:hAnsi="Verdana"/>
          <w:color w:val="auto"/>
          <w:sz w:val="20"/>
          <w:szCs w:val="20"/>
        </w:rPr>
        <w:t>3</w:t>
      </w:r>
      <w:r w:rsidRPr="00D554B3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D554B3">
        <w:rPr>
          <w:rFonts w:ascii="Verdana" w:hAnsi="Verdana"/>
          <w:color w:val="auto"/>
          <w:sz w:val="20"/>
          <w:szCs w:val="20"/>
        </w:rPr>
        <w:t>3.</w:t>
      </w:r>
      <w:r w:rsidRPr="00D554B3">
        <w:rPr>
          <w:rFonts w:ascii="Verdana" w:hAnsi="Verdana"/>
          <w:color w:val="auto"/>
          <w:sz w:val="20"/>
          <w:szCs w:val="20"/>
        </w:rPr>
        <w:t>2</w:t>
      </w:r>
      <w:r w:rsidR="00F2168F" w:rsidRPr="00D554B3">
        <w:rPr>
          <w:rFonts w:ascii="Verdana" w:hAnsi="Verdana"/>
          <w:color w:val="auto"/>
          <w:sz w:val="20"/>
          <w:szCs w:val="20"/>
        </w:rPr>
        <w:t>.</w:t>
      </w:r>
      <w:r w:rsidR="00A50B85" w:rsidRPr="00D554B3">
        <w:rPr>
          <w:rFonts w:ascii="Verdana" w:hAnsi="Verdana"/>
          <w:color w:val="auto"/>
          <w:sz w:val="20"/>
          <w:szCs w:val="20"/>
        </w:rPr>
        <w:t xml:space="preserve">powinien </w:t>
      </w:r>
      <w:r w:rsidRPr="00D554B3">
        <w:rPr>
          <w:rFonts w:ascii="Verdana" w:hAnsi="Verdana"/>
          <w:color w:val="auto"/>
          <w:sz w:val="20"/>
          <w:szCs w:val="20"/>
        </w:rPr>
        <w:t>być wystawion</w:t>
      </w:r>
      <w:r w:rsidR="00A50B85" w:rsidRPr="00D554B3">
        <w:rPr>
          <w:rFonts w:ascii="Verdana" w:hAnsi="Verdana"/>
          <w:color w:val="auto"/>
          <w:sz w:val="20"/>
          <w:szCs w:val="20"/>
        </w:rPr>
        <w:t>y</w:t>
      </w:r>
      <w:r w:rsidRPr="00D554B3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D554B3" w:rsidRDefault="00F2168F" w:rsidP="00D554B3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lastRenderedPageBreak/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Pr="00D554B3" w:rsidRDefault="00F127FD" w:rsidP="00D554B3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D554B3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D554B3" w:rsidRDefault="00655993" w:rsidP="00D554B3">
      <w:pPr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D554B3" w:rsidRDefault="00B97FAE" w:rsidP="00D554B3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D554B3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D554B3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D554B3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D554B3">
        <w:rPr>
          <w:rFonts w:ascii="Verdana" w:hAnsi="Verdana"/>
          <w:color w:val="auto"/>
          <w:spacing w:val="5"/>
          <w:sz w:val="20"/>
          <w:szCs w:val="20"/>
        </w:rPr>
        <w:br/>
      </w:r>
      <w:r w:rsidRPr="00D554B3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D554B3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D554B3" w:rsidRDefault="005C13B3" w:rsidP="00D554B3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D554B3" w:rsidRDefault="00F54D8D" w:rsidP="00D554B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D554B3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D554B3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D554B3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D554B3" w:rsidRDefault="00F54D8D" w:rsidP="00D554B3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D554B3" w:rsidRDefault="00F54D8D" w:rsidP="00D554B3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D554B3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D554B3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D554B3" w:rsidRDefault="00F54D8D" w:rsidP="00D554B3">
      <w:pPr>
        <w:pStyle w:val="Akapitzlist"/>
        <w:numPr>
          <w:ilvl w:val="0"/>
          <w:numId w:val="20"/>
        </w:numPr>
        <w:ind w:left="284" w:hanging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D554B3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D554B3" w:rsidRDefault="00F54D8D" w:rsidP="00D554B3">
      <w:pPr>
        <w:ind w:left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D554B3" w:rsidRDefault="00F54D8D" w:rsidP="00D554B3">
      <w:pPr>
        <w:ind w:left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D554B3" w:rsidRDefault="00F54D8D" w:rsidP="00D554B3">
      <w:pPr>
        <w:ind w:left="284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– „GPG Suite” udostępnionym na stronie  </w:t>
      </w:r>
    </w:p>
    <w:p w:rsidR="00F54D8D" w:rsidRPr="00D554B3" w:rsidRDefault="0090549C" w:rsidP="00D554B3">
      <w:pPr>
        <w:ind w:left="284"/>
        <w:rPr>
          <w:rFonts w:ascii="Verdana" w:hAnsi="Verdana"/>
          <w:color w:val="auto"/>
          <w:sz w:val="20"/>
          <w:szCs w:val="20"/>
        </w:rPr>
      </w:pPr>
      <w:hyperlink r:id="rId11" w:history="1">
        <w:r w:rsidR="00F54D8D" w:rsidRPr="00D554B3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D554B3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D554B3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D554B3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D554B3" w:rsidRDefault="00F54D8D" w:rsidP="00D554B3">
      <w:pPr>
        <w:widowControl/>
        <w:numPr>
          <w:ilvl w:val="0"/>
          <w:numId w:val="20"/>
        </w:numPr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D554B3" w:rsidRDefault="006D5466" w:rsidP="00D554B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D554B3" w:rsidRDefault="0099338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D554B3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D554B3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D554B3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5C13B3" w:rsidRPr="00D554B3" w:rsidRDefault="005C13B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B477D" w:rsidRPr="00D554B3" w:rsidRDefault="004B477D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D554B3">
        <w:rPr>
          <w:rFonts w:ascii="Verdana" w:hAnsi="Verdana"/>
          <w:color w:val="auto"/>
          <w:sz w:val="20"/>
          <w:szCs w:val="20"/>
        </w:rPr>
        <w:t>XI</w:t>
      </w:r>
      <w:r w:rsidRPr="00D554B3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D554B3" w:rsidRDefault="0065599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99338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Wskazanie osób uprawnionych do komunikowania się z Wykonawcami</w:t>
      </w:r>
      <w:bookmarkEnd w:id="13"/>
    </w:p>
    <w:p w:rsidR="005C13B3" w:rsidRPr="00D554B3" w:rsidRDefault="005C13B3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D554B3" w:rsidRDefault="00F327C6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7D7744" w:rsidRPr="00D554B3">
        <w:rPr>
          <w:rFonts w:ascii="Verdana" w:hAnsi="Verdana"/>
          <w:color w:val="auto"/>
          <w:sz w:val="20"/>
          <w:szCs w:val="20"/>
        </w:rPr>
        <w:t xml:space="preserve">Agnieszka </w:t>
      </w:r>
      <w:proofErr w:type="spellStart"/>
      <w:r w:rsidR="007D7744" w:rsidRPr="00D554B3">
        <w:rPr>
          <w:rFonts w:ascii="Verdana" w:hAnsi="Verdana"/>
          <w:color w:val="auto"/>
          <w:sz w:val="20"/>
          <w:szCs w:val="20"/>
        </w:rPr>
        <w:t>Sewa</w:t>
      </w:r>
      <w:r w:rsidR="00655993" w:rsidRPr="00D554B3">
        <w:rPr>
          <w:rFonts w:ascii="Verdana" w:hAnsi="Verdana"/>
          <w:color w:val="auto"/>
          <w:sz w:val="20"/>
          <w:szCs w:val="20"/>
        </w:rPr>
        <w:t>s</w:t>
      </w:r>
      <w:r w:rsidR="007D7744" w:rsidRPr="00D554B3">
        <w:rPr>
          <w:rFonts w:ascii="Verdana" w:hAnsi="Verdana"/>
          <w:color w:val="auto"/>
          <w:sz w:val="20"/>
          <w:szCs w:val="20"/>
        </w:rPr>
        <w:t>tynowicz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D554B3">
        <w:rPr>
          <w:rFonts w:ascii="Verdana" w:hAnsi="Verdana"/>
          <w:color w:val="auto"/>
          <w:sz w:val="20"/>
          <w:szCs w:val="20"/>
        </w:rPr>
        <w:t>255</w:t>
      </w:r>
      <w:r w:rsidRPr="00D554B3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D554B3" w:rsidRDefault="00F327C6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2)</w:t>
      </w:r>
      <w:r w:rsidRPr="00D554B3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D554B3">
        <w:rPr>
          <w:rFonts w:ascii="Verdana" w:hAnsi="Verdana"/>
          <w:color w:val="auto"/>
          <w:sz w:val="20"/>
          <w:szCs w:val="20"/>
        </w:rPr>
        <w:t>Teodora Jodko</w:t>
      </w:r>
      <w:r w:rsidRPr="00D554B3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D554B3">
        <w:rPr>
          <w:rFonts w:ascii="Verdana" w:hAnsi="Verdana"/>
          <w:color w:val="auto"/>
          <w:sz w:val="20"/>
          <w:szCs w:val="20"/>
        </w:rPr>
        <w:t> </w:t>
      </w:r>
      <w:r w:rsidR="00004D56" w:rsidRPr="00D554B3">
        <w:rPr>
          <w:rFonts w:ascii="Verdana" w:hAnsi="Verdana"/>
          <w:color w:val="auto"/>
          <w:sz w:val="20"/>
          <w:szCs w:val="20"/>
        </w:rPr>
        <w:t>302</w:t>
      </w:r>
    </w:p>
    <w:p w:rsidR="00D447D9" w:rsidRPr="00D554B3" w:rsidRDefault="00D447D9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2A087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D554B3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3A3ABA" w:rsidRPr="00D554B3" w:rsidRDefault="003A3ABA" w:rsidP="00D554B3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D554B3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DE258E" w:rsidRPr="00D554B3">
        <w:rPr>
          <w:rFonts w:ascii="Verdana" w:hAnsi="Verdana"/>
          <w:b/>
          <w:color w:val="auto"/>
          <w:sz w:val="20"/>
          <w:szCs w:val="20"/>
        </w:rPr>
        <w:t>06.05.</w:t>
      </w:r>
      <w:r w:rsidR="00355501" w:rsidRPr="00D554B3">
        <w:rPr>
          <w:rFonts w:ascii="Verdana" w:hAnsi="Verdana"/>
          <w:b/>
          <w:color w:val="auto"/>
          <w:sz w:val="20"/>
          <w:szCs w:val="20"/>
        </w:rPr>
        <w:t>202</w:t>
      </w:r>
      <w:r w:rsidR="0008796D" w:rsidRPr="00D554B3">
        <w:rPr>
          <w:rFonts w:ascii="Verdana" w:hAnsi="Verdana"/>
          <w:b/>
          <w:color w:val="auto"/>
          <w:sz w:val="20"/>
          <w:szCs w:val="20"/>
        </w:rPr>
        <w:t>3</w:t>
      </w:r>
      <w:r w:rsidR="00355501" w:rsidRPr="00D554B3">
        <w:rPr>
          <w:rFonts w:ascii="Verdana" w:hAnsi="Verdana"/>
          <w:b/>
          <w:color w:val="auto"/>
          <w:sz w:val="20"/>
          <w:szCs w:val="20"/>
        </w:rPr>
        <w:t xml:space="preserve"> r.</w:t>
      </w:r>
    </w:p>
    <w:p w:rsidR="00AC6791" w:rsidRPr="00D554B3" w:rsidRDefault="00AC6791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2A087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D554B3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D554B3" w:rsidRDefault="001A3D96" w:rsidP="00D554B3">
      <w:pPr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D554B3" w:rsidRDefault="007910DA" w:rsidP="00D554B3">
      <w:pPr>
        <w:widowControl/>
        <w:numPr>
          <w:ilvl w:val="1"/>
          <w:numId w:val="15"/>
        </w:numPr>
        <w:tabs>
          <w:tab w:val="left" w:pos="-7088"/>
        </w:tabs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D554B3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D554B3" w:rsidRDefault="007910DA" w:rsidP="00D554B3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D554B3" w:rsidRDefault="007910DA" w:rsidP="00D554B3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D554B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D554B3" w:rsidRDefault="007910DA" w:rsidP="00D554B3">
      <w:pPr>
        <w:pStyle w:val="Akapitzlist"/>
        <w:numPr>
          <w:ilvl w:val="2"/>
          <w:numId w:val="15"/>
        </w:numPr>
        <w:tabs>
          <w:tab w:val="left" w:pos="-7088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D554B3" w:rsidRDefault="007910DA" w:rsidP="00D554B3">
      <w:pPr>
        <w:tabs>
          <w:tab w:val="left" w:pos="-7088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D554B3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D554B3" w:rsidRDefault="007910DA" w:rsidP="00D554B3">
      <w:pPr>
        <w:tabs>
          <w:tab w:val="left" w:pos="-7088"/>
        </w:tabs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 nr 3a</w:t>
      </w:r>
      <w:r w:rsidRPr="00D554B3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D554B3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D554B3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Default="007910DA" w:rsidP="00D554B3">
      <w:pPr>
        <w:widowControl/>
        <w:numPr>
          <w:ilvl w:val="3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D554B3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warunków udziału w postępowaniu.</w:t>
      </w:r>
    </w:p>
    <w:p w:rsidR="0050388B" w:rsidRPr="0050388B" w:rsidRDefault="0050388B" w:rsidP="0050388B">
      <w:pPr>
        <w:widowControl/>
        <w:numPr>
          <w:ilvl w:val="3"/>
          <w:numId w:val="15"/>
        </w:numPr>
        <w:tabs>
          <w:tab w:val="left" w:pos="426"/>
        </w:tabs>
        <w:suppressAutoHyphens w:val="0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D554B3" w:rsidRDefault="007910DA" w:rsidP="00D554B3">
      <w:pPr>
        <w:widowControl/>
        <w:numPr>
          <w:ilvl w:val="2"/>
          <w:numId w:val="15"/>
        </w:numPr>
        <w:tabs>
          <w:tab w:val="left" w:pos="-7088"/>
        </w:tabs>
        <w:suppressAutoHyphens w:val="0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D554B3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D554B3" w:rsidRDefault="007910DA" w:rsidP="00D554B3">
      <w:pPr>
        <w:numPr>
          <w:ilvl w:val="1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127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D554B3" w:rsidRDefault="007910DA" w:rsidP="00D554B3">
      <w:pPr>
        <w:numPr>
          <w:ilvl w:val="2"/>
          <w:numId w:val="15"/>
        </w:numPr>
        <w:tabs>
          <w:tab w:val="left" w:pos="-7088"/>
          <w:tab w:val="left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D554B3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D554B3" w:rsidRDefault="0063434E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857D43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D554B3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D554B3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AF11F8" w:rsidRPr="00D554B3" w:rsidRDefault="00AF11F8" w:rsidP="00D554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D554B3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dnia </w:t>
      </w:r>
      <w:r w:rsidR="00DE258E" w:rsidRPr="00D554B3">
        <w:rPr>
          <w:rFonts w:ascii="Verdana" w:eastAsia="Times New Roman" w:hAnsi="Verdana"/>
          <w:b/>
          <w:color w:val="auto"/>
          <w:sz w:val="20"/>
          <w:szCs w:val="20"/>
        </w:rPr>
        <w:t>06.02</w:t>
      </w:r>
      <w:r w:rsidR="0057614D" w:rsidRPr="00D554B3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D5466" w:rsidRPr="00D554B3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8796D" w:rsidRPr="00D554B3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D554B3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D554B3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D554B3" w:rsidRDefault="00487A74" w:rsidP="00D554B3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D554B3" w:rsidRDefault="002A0871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D554B3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D554B3" w:rsidRDefault="005C13B3" w:rsidP="00D554B3">
      <w:pPr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D554B3" w:rsidRDefault="00483E0E" w:rsidP="00D554B3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7D7744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DE258E" w:rsidRPr="00D554B3">
        <w:rPr>
          <w:rFonts w:ascii="Verdana" w:eastAsia="Times New Roman" w:hAnsi="Verdana"/>
          <w:b/>
          <w:color w:val="auto"/>
          <w:sz w:val="20"/>
          <w:szCs w:val="20"/>
        </w:rPr>
        <w:t>06.02</w:t>
      </w:r>
      <w:r w:rsidR="0008796D" w:rsidRPr="00D554B3">
        <w:rPr>
          <w:rFonts w:ascii="Verdana" w:eastAsia="Times New Roman" w:hAnsi="Verdana"/>
          <w:b/>
          <w:color w:val="auto"/>
          <w:sz w:val="20"/>
          <w:szCs w:val="20"/>
        </w:rPr>
        <w:t xml:space="preserve">.2023 </w:t>
      </w:r>
      <w:r w:rsidR="00E71299" w:rsidRPr="00D554B3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D554B3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D554B3" w:rsidRDefault="00857D43" w:rsidP="00D554B3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D554B3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D554B3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D554B3">
        <w:rPr>
          <w:rFonts w:ascii="Verdana" w:hAnsi="Verdana" w:cstheme="minorHAnsi"/>
          <w:color w:val="auto"/>
          <w:sz w:val="20"/>
          <w:szCs w:val="20"/>
        </w:rPr>
        <w:t>)</w:t>
      </w:r>
      <w:r w:rsidRPr="00D554B3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D554B3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D554B3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D554B3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D554B3" w:rsidRDefault="006322E1" w:rsidP="00D554B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D554B3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D554B3" w:rsidRDefault="005C13B3" w:rsidP="00D554B3">
      <w:pPr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 xml:space="preserve">Cena oferty musi zostać obliczona zgodnie z </w:t>
      </w:r>
      <w:r w:rsidRPr="00D554B3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D554B3">
        <w:rPr>
          <w:rFonts w:ascii="Verdana" w:hAnsi="Verdana"/>
          <w:b/>
          <w:sz w:val="20"/>
          <w:szCs w:val="20"/>
        </w:rPr>
        <w:t>2</w:t>
      </w:r>
      <w:r w:rsidRPr="00D554B3">
        <w:rPr>
          <w:rFonts w:ascii="Verdana" w:hAnsi="Verdana"/>
          <w:b/>
          <w:sz w:val="20"/>
          <w:szCs w:val="20"/>
        </w:rPr>
        <w:t>),</w:t>
      </w:r>
      <w:r w:rsidRPr="00D554B3">
        <w:rPr>
          <w:rFonts w:ascii="Verdana" w:hAnsi="Verdana"/>
          <w:sz w:val="20"/>
          <w:szCs w:val="20"/>
        </w:rPr>
        <w:t xml:space="preserve"> a następnie przeniesiona do </w:t>
      </w:r>
      <w:r w:rsidRPr="00D554B3">
        <w:rPr>
          <w:rFonts w:ascii="Verdana" w:hAnsi="Verdana"/>
          <w:b/>
          <w:sz w:val="20"/>
          <w:szCs w:val="20"/>
        </w:rPr>
        <w:t>formu</w:t>
      </w:r>
      <w:r w:rsidR="00393DE5" w:rsidRPr="00D554B3">
        <w:rPr>
          <w:rFonts w:ascii="Verdana" w:hAnsi="Verdana"/>
          <w:b/>
          <w:sz w:val="20"/>
          <w:szCs w:val="20"/>
        </w:rPr>
        <w:t>larza ofertowego (załącznik nr 1</w:t>
      </w:r>
      <w:r w:rsidRPr="00D554B3">
        <w:rPr>
          <w:rFonts w:ascii="Verdana" w:hAnsi="Verdana"/>
          <w:b/>
          <w:sz w:val="20"/>
          <w:szCs w:val="20"/>
        </w:rPr>
        <w:t>).</w:t>
      </w: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</w:t>
      </w:r>
      <w:r w:rsidRPr="00D554B3">
        <w:rPr>
          <w:rFonts w:ascii="Verdana" w:hAnsi="Verdana"/>
          <w:bCs/>
          <w:sz w:val="20"/>
          <w:szCs w:val="20"/>
        </w:rPr>
        <w:lastRenderedPageBreak/>
        <w:t>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D554B3" w:rsidRDefault="007910DA" w:rsidP="00D554B3">
      <w:pPr>
        <w:numPr>
          <w:ilvl w:val="2"/>
          <w:numId w:val="13"/>
        </w:numPr>
        <w:tabs>
          <w:tab w:val="clear" w:pos="850"/>
          <w:tab w:val="num" w:pos="-7655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D554B3" w:rsidRDefault="007910DA" w:rsidP="00D554B3">
      <w:pPr>
        <w:numPr>
          <w:ilvl w:val="0"/>
          <w:numId w:val="16"/>
        </w:numPr>
        <w:tabs>
          <w:tab w:val="num" w:pos="-7655"/>
        </w:tabs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D554B3" w:rsidRDefault="007910DA" w:rsidP="00D554B3">
      <w:p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D554B3" w:rsidRDefault="007910DA" w:rsidP="00D554B3">
      <w:pPr>
        <w:pStyle w:val="Akapitzlist"/>
        <w:numPr>
          <w:ilvl w:val="2"/>
          <w:numId w:val="13"/>
        </w:numPr>
        <w:tabs>
          <w:tab w:val="num" w:pos="-7655"/>
        </w:tabs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D554B3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393DE5" w:rsidRPr="00D554B3" w:rsidRDefault="00393DE5" w:rsidP="00D554B3">
      <w:pPr>
        <w:pStyle w:val="Akapitzlist"/>
        <w:widowControl/>
        <w:numPr>
          <w:ilvl w:val="0"/>
          <w:numId w:val="32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393DE5" w:rsidRPr="00D554B3" w:rsidRDefault="00393DE5" w:rsidP="00D554B3">
      <w:pPr>
        <w:pStyle w:val="Akapitzlist"/>
        <w:numPr>
          <w:ilvl w:val="0"/>
          <w:numId w:val="32"/>
        </w:num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 xml:space="preserve"> Zamawiający dopuszcza wycenę leku  za opakowanie a nie za sztukę (jeżeli nie ma możliwości zakupu leku w innej formie niż dostępne na rynku opakowanie handlowe) w pozycjach, gdzie w SWZ występują sztuki lub miligramy.</w:t>
      </w:r>
    </w:p>
    <w:p w:rsidR="00393DE5" w:rsidRPr="00D554B3" w:rsidRDefault="00393DE5" w:rsidP="00D554B3">
      <w:pPr>
        <w:pStyle w:val="Akapitzlist"/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dawkach, powinny pochodzić od tego samego producenta.</w:t>
      </w:r>
    </w:p>
    <w:p w:rsidR="00393DE5" w:rsidRPr="00D554B3" w:rsidRDefault="00393DE5" w:rsidP="00D554B3">
      <w:pPr>
        <w:pStyle w:val="Akapitzlist"/>
        <w:numPr>
          <w:ilvl w:val="0"/>
          <w:numId w:val="32"/>
        </w:numPr>
        <w:tabs>
          <w:tab w:val="left" w:pos="-7797"/>
        </w:tabs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sz w:val="20"/>
          <w:szCs w:val="20"/>
        </w:rPr>
        <w:t>We wszystkich pakietach  Zamawiający wymaga podania</w:t>
      </w:r>
      <w:r w:rsidRPr="00D554B3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393DE5" w:rsidRPr="00D554B3" w:rsidRDefault="00434E28" w:rsidP="00D554B3">
      <w:pPr>
        <w:pStyle w:val="Tekstpodstawowy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 xml:space="preserve"> </w:t>
      </w:r>
      <w:r w:rsidR="00393DE5" w:rsidRPr="00D554B3">
        <w:rPr>
          <w:rFonts w:ascii="Verdana" w:hAnsi="Verdana"/>
          <w:bCs/>
          <w:sz w:val="20"/>
          <w:szCs w:val="20"/>
        </w:rPr>
        <w:t xml:space="preserve">Zaoferowana cena jednostkowa leków </w:t>
      </w:r>
      <w:r w:rsidR="00393DE5" w:rsidRPr="00D554B3">
        <w:rPr>
          <w:rFonts w:ascii="Verdana" w:hAnsi="Verdana"/>
          <w:b/>
          <w:bCs/>
          <w:sz w:val="20"/>
          <w:szCs w:val="20"/>
        </w:rPr>
        <w:t>w pakie</w:t>
      </w:r>
      <w:r w:rsidRPr="00D554B3">
        <w:rPr>
          <w:rFonts w:ascii="Verdana" w:hAnsi="Verdana"/>
          <w:b/>
          <w:bCs/>
          <w:sz w:val="20"/>
          <w:szCs w:val="20"/>
        </w:rPr>
        <w:t>cie</w:t>
      </w:r>
      <w:r w:rsidR="00393DE5" w:rsidRPr="00D554B3">
        <w:rPr>
          <w:rFonts w:ascii="Verdana" w:hAnsi="Verdana"/>
          <w:b/>
          <w:bCs/>
          <w:sz w:val="20"/>
          <w:szCs w:val="20"/>
        </w:rPr>
        <w:t xml:space="preserve"> nr 1</w:t>
      </w:r>
      <w:r w:rsidR="00393DE5" w:rsidRPr="00D554B3">
        <w:rPr>
          <w:rFonts w:ascii="Verdana" w:hAnsi="Verdana"/>
          <w:bCs/>
          <w:sz w:val="20"/>
          <w:szCs w:val="20"/>
        </w:rPr>
        <w:t xml:space="preserve"> nie może być wyższa niż limit finansowania przez NFZ w katalogu substancji czynnych. Lek musi znajdować się w katalogu substancji czynnych stosowanych w ramach programu leczenia ciężkiej astmy </w:t>
      </w:r>
      <w:proofErr w:type="spellStart"/>
      <w:r w:rsidR="00393DE5" w:rsidRPr="00D554B3">
        <w:rPr>
          <w:rFonts w:ascii="Verdana" w:hAnsi="Verdana"/>
          <w:bCs/>
          <w:sz w:val="20"/>
          <w:szCs w:val="20"/>
        </w:rPr>
        <w:t>eozynofilowej</w:t>
      </w:r>
      <w:proofErr w:type="spellEnd"/>
      <w:r w:rsidR="00393DE5" w:rsidRPr="00D554B3">
        <w:rPr>
          <w:rFonts w:ascii="Verdana" w:hAnsi="Verdana"/>
          <w:bCs/>
          <w:sz w:val="20"/>
          <w:szCs w:val="20"/>
        </w:rPr>
        <w:t>.</w:t>
      </w:r>
    </w:p>
    <w:p w:rsidR="00393DE5" w:rsidRPr="00D554B3" w:rsidRDefault="00393DE5" w:rsidP="00D554B3">
      <w:pPr>
        <w:pStyle w:val="Tekstpodstawowy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D554B3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D554B3" w:rsidRDefault="00E04AEB" w:rsidP="00D554B3">
      <w:pPr>
        <w:pStyle w:val="Akapitzlist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D554B3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D554B3" w:rsidRDefault="005C13B3" w:rsidP="00D554B3">
      <w:pPr>
        <w:tabs>
          <w:tab w:val="left" w:pos="-3686"/>
        </w:tabs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D554B3" w:rsidRDefault="007D7497" w:rsidP="00D554B3">
      <w:pPr>
        <w:tabs>
          <w:tab w:val="left" w:pos="-3686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D554B3">
        <w:rPr>
          <w:rFonts w:ascii="Verdana" w:hAnsi="Verdana"/>
          <w:color w:val="auto"/>
          <w:spacing w:val="4"/>
          <w:sz w:val="20"/>
          <w:szCs w:val="20"/>
        </w:rPr>
        <w:t>y</w:t>
      </w:r>
      <w:r w:rsidRPr="00D554B3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D554B3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D554B3" w:rsidRDefault="007D7497" w:rsidP="00D554B3">
      <w:pPr>
        <w:tabs>
          <w:tab w:val="left" w:pos="-3686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D554B3" w:rsidRDefault="007D7497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D554B3" w:rsidRDefault="0054445F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D554B3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D554B3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D554B3">
        <w:rPr>
          <w:rFonts w:ascii="Verdana" w:hAnsi="Verdana"/>
          <w:color w:val="auto"/>
          <w:spacing w:val="5"/>
          <w:sz w:val="20"/>
          <w:szCs w:val="20"/>
        </w:rPr>
        <w:t>fertyw celu zawarcia umowy w sprawie Zamówienia publicznego</w:t>
      </w:r>
      <w:bookmarkEnd w:id="20"/>
    </w:p>
    <w:p w:rsidR="005C13B3" w:rsidRPr="00D554B3" w:rsidRDefault="005C13B3" w:rsidP="00D554B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D554B3" w:rsidRDefault="007D7497" w:rsidP="00D554B3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D554B3" w:rsidRDefault="007D7497" w:rsidP="00D554B3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D554B3" w:rsidRDefault="00F330EB" w:rsidP="00D554B3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54B3" w:rsidRDefault="00B97FAE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D554B3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D554B3" w:rsidRDefault="005C13B3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D554B3" w:rsidRDefault="00B97FAE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D554B3">
        <w:rPr>
          <w:rFonts w:ascii="Verdana" w:hAnsi="Verdana"/>
          <w:color w:val="auto"/>
          <w:sz w:val="20"/>
          <w:szCs w:val="20"/>
        </w:rPr>
        <w:t>w</w:t>
      </w:r>
      <w:r w:rsidR="007D7744" w:rsidRPr="00D554B3">
        <w:rPr>
          <w:rFonts w:ascii="Verdana" w:hAnsi="Verdana"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D554B3">
        <w:rPr>
          <w:rFonts w:ascii="Verdana" w:hAnsi="Verdana"/>
          <w:b/>
          <w:color w:val="auto"/>
          <w:sz w:val="20"/>
          <w:szCs w:val="20"/>
        </w:rPr>
        <w:t>u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D554B3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b/>
          <w:color w:val="auto"/>
          <w:sz w:val="20"/>
          <w:szCs w:val="20"/>
        </w:rPr>
        <w:t>do SWZ</w:t>
      </w:r>
      <w:r w:rsidRPr="00D554B3">
        <w:rPr>
          <w:rFonts w:ascii="Verdana" w:hAnsi="Verdana"/>
          <w:color w:val="auto"/>
          <w:sz w:val="20"/>
          <w:szCs w:val="20"/>
        </w:rPr>
        <w:t>.</w:t>
      </w:r>
    </w:p>
    <w:p w:rsidR="00B97FAE" w:rsidRPr="00D554B3" w:rsidRDefault="00B97FAE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D554B3" w:rsidRDefault="00CA15CA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D554B3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D554B3" w:rsidRDefault="005C13B3" w:rsidP="00D554B3">
      <w:p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D554B3" w:rsidRDefault="00F565A0" w:rsidP="00D554B3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D554B3" w:rsidRDefault="00F565A0" w:rsidP="00D554B3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D554B3" w:rsidRDefault="00F565A0" w:rsidP="00D554B3">
      <w:pPr>
        <w:numPr>
          <w:ilvl w:val="1"/>
          <w:numId w:val="19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D554B3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D554B3" w:rsidRDefault="0074511C" w:rsidP="00D554B3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10</w:t>
      </w:r>
      <w:r w:rsidR="00F565A0" w:rsidRPr="00D554B3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D554B3" w:rsidRDefault="00F565A0" w:rsidP="00D554B3">
      <w:pPr>
        <w:numPr>
          <w:ilvl w:val="1"/>
          <w:numId w:val="18"/>
        </w:numPr>
        <w:tabs>
          <w:tab w:val="num" w:pos="-7797"/>
        </w:tabs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</w:t>
      </w:r>
      <w:r w:rsidR="0074511C" w:rsidRPr="00D554B3">
        <w:rPr>
          <w:rFonts w:ascii="Verdana" w:hAnsi="Verdana"/>
          <w:color w:val="auto"/>
          <w:sz w:val="20"/>
          <w:szCs w:val="20"/>
        </w:rPr>
        <w:t>5</w:t>
      </w:r>
      <w:r w:rsidRPr="00D554B3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D554B3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D554B3">
        <w:rPr>
          <w:rFonts w:ascii="Verdana" w:hAnsi="Verdana"/>
          <w:color w:val="auto"/>
          <w:sz w:val="20"/>
          <w:szCs w:val="20"/>
        </w:rPr>
        <w:t>10</w:t>
      </w:r>
      <w:r w:rsidRPr="00D554B3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D554B3" w:rsidRDefault="00F565A0" w:rsidP="00D554B3">
      <w:pPr>
        <w:numPr>
          <w:ilvl w:val="6"/>
          <w:numId w:val="17"/>
        </w:numPr>
        <w:tabs>
          <w:tab w:val="clear" w:pos="0"/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D554B3" w:rsidRDefault="00CA15CA" w:rsidP="00D554B3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D554B3" w:rsidRDefault="00D710D4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D554B3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D554B3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D554B3" w:rsidRDefault="00024D24" w:rsidP="00D554B3">
      <w:pPr>
        <w:jc w:val="both"/>
        <w:rPr>
          <w:rFonts w:ascii="Verdana" w:hAnsi="Verdana"/>
          <w:bCs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D554B3" w:rsidRDefault="005C13B3" w:rsidP="00D554B3">
      <w:pPr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D554B3" w:rsidRDefault="00F25E26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D554B3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D554B3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D554B3" w:rsidRDefault="00A04F82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D554B3" w:rsidRDefault="00373B16" w:rsidP="00D554B3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D554B3" w:rsidRDefault="00373B16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D554B3">
        <w:rPr>
          <w:rFonts w:ascii="Verdana" w:hAnsi="Verdana"/>
          <w:color w:val="auto"/>
          <w:spacing w:val="5"/>
          <w:sz w:val="20"/>
          <w:szCs w:val="20"/>
        </w:rPr>
        <w:lastRenderedPageBreak/>
        <w:t>Informacja o przewidywanym wyborze najkorzystniejszej oferty z zastosowaniem aukcji elektronicznej wraz z informacjami, o których mowa w art. 230</w:t>
      </w:r>
      <w:r w:rsidRPr="00D554B3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D554B3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54B3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Pr="00D554B3" w:rsidRDefault="00655993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D554B3" w:rsidRDefault="00B729C0" w:rsidP="00D554B3">
      <w:pPr>
        <w:widowControl/>
        <w:jc w:val="both"/>
        <w:rPr>
          <w:rFonts w:ascii="Verdana" w:hAnsi="Verdana"/>
          <w:b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Zamawiają</w:t>
      </w:r>
      <w:r w:rsidR="00F83604" w:rsidRPr="00D554B3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D554B3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D554B3" w:rsidRDefault="00373B16" w:rsidP="00D554B3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D554B3" w:rsidRDefault="00D730D5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D554B3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Pr="00D554B3" w:rsidRDefault="00655993" w:rsidP="00D554B3">
      <w:pPr>
        <w:widowControl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D554B3" w:rsidRDefault="00D730D5" w:rsidP="00D554B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D554B3" w:rsidRDefault="001608DE" w:rsidP="00D554B3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D554B3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D554B3">
        <w:rPr>
          <w:rFonts w:ascii="Verdana" w:hAnsi="Verdana"/>
          <w:color w:val="auto"/>
          <w:sz w:val="20"/>
          <w:szCs w:val="20"/>
        </w:rPr>
        <w:t>.</w:t>
      </w:r>
    </w:p>
    <w:p w:rsidR="00D730D5" w:rsidRPr="00D554B3" w:rsidRDefault="00D730D5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D554B3" w:rsidRDefault="00CF74A9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D554B3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D554B3" w:rsidRDefault="00CF74A9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D554B3" w:rsidRDefault="00CF74A9" w:rsidP="00D554B3">
      <w:pPr>
        <w:widowControl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D554B3" w:rsidRDefault="008E0D65" w:rsidP="00D554B3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D554B3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Pr="00D554B3" w:rsidRDefault="00655993" w:rsidP="00D554B3">
      <w:pPr>
        <w:pStyle w:val="Akapitzlist"/>
        <w:widowControl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D554B3" w:rsidRDefault="00655993" w:rsidP="00D554B3">
      <w:pPr>
        <w:pStyle w:val="Akapitzlist"/>
        <w:widowControl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1.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D554B3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D554B3" w:rsidRDefault="00FB3ACB" w:rsidP="00D554B3">
      <w:p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D554B3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D554B3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D554B3" w:rsidRDefault="00FB3ACB" w:rsidP="00D554B3">
      <w:pPr>
        <w:pStyle w:val="Akapitzlist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D554B3" w:rsidRDefault="00FB3ACB" w:rsidP="00D554B3">
      <w:pPr>
        <w:pStyle w:val="Akapitzlist"/>
        <w:numPr>
          <w:ilvl w:val="0"/>
          <w:numId w:val="11"/>
        </w:numPr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D554B3" w:rsidRDefault="00FB3ACB" w:rsidP="00D554B3">
      <w:pPr>
        <w:pStyle w:val="Akapitzlist"/>
        <w:numPr>
          <w:ilvl w:val="0"/>
          <w:numId w:val="11"/>
        </w:numPr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 xml:space="preserve">Zamawiający </w:t>
      </w:r>
      <w:r w:rsidRPr="00D554B3">
        <w:rPr>
          <w:rFonts w:ascii="Verdana" w:hAnsi="Verdana"/>
          <w:b/>
          <w:color w:val="auto"/>
          <w:sz w:val="20"/>
          <w:szCs w:val="20"/>
        </w:rPr>
        <w:t>nie przewiduje</w:t>
      </w:r>
      <w:r w:rsidRPr="00D554B3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D554B3" w:rsidRDefault="00F20A26" w:rsidP="00D554B3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D554B3" w:rsidRDefault="00655993" w:rsidP="00D554B3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D554B3" w:rsidRDefault="00F83604" w:rsidP="00D554B3">
      <w:pPr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D554B3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D554B3" w:rsidRDefault="00F83604" w:rsidP="00D554B3">
      <w:pPr>
        <w:tabs>
          <w:tab w:val="left" w:pos="284"/>
        </w:tabs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D554B3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D554B3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D554B3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D554B3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D554B3" w:rsidRDefault="00F83604" w:rsidP="00D554B3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D554B3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D554B3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D554B3" w:rsidRDefault="00F83604" w:rsidP="00D554B3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D554B3">
        <w:rPr>
          <w:rFonts w:ascii="Verdana" w:hAnsi="Verdana"/>
          <w:color w:val="auto"/>
          <w:sz w:val="20"/>
          <w:szCs w:val="20"/>
        </w:rPr>
        <w:t>–  JEDZ</w:t>
      </w:r>
      <w:r w:rsidR="00CB526B" w:rsidRPr="00D554B3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D554B3">
        <w:rPr>
          <w:rFonts w:ascii="Verdana" w:hAnsi="Verdana"/>
          <w:color w:val="auto"/>
          <w:sz w:val="20"/>
          <w:szCs w:val="20"/>
        </w:rPr>
        <w:t>;</w:t>
      </w:r>
    </w:p>
    <w:p w:rsidR="0041657B" w:rsidRDefault="0041657B" w:rsidP="00D554B3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D554B3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D554B3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D554B3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50388B" w:rsidRPr="0050388B" w:rsidRDefault="0050388B" w:rsidP="0050388B">
      <w:pPr>
        <w:widowControl/>
        <w:tabs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/>
          <w:bCs/>
          <w:sz w:val="20"/>
          <w:szCs w:val="20"/>
          <w:lang w:eastAsia="ar-SA"/>
        </w:rPr>
        <w:t>Z</w:t>
      </w: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F83604" w:rsidRPr="00D554B3" w:rsidRDefault="00F83604" w:rsidP="00D554B3">
      <w:pPr>
        <w:tabs>
          <w:tab w:val="left" w:pos="284"/>
          <w:tab w:val="num" w:pos="1080"/>
        </w:tabs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>4</w:t>
      </w:r>
      <w:r w:rsidRPr="00D554B3">
        <w:rPr>
          <w:rFonts w:ascii="Verdana" w:hAnsi="Verdana"/>
          <w:color w:val="auto"/>
          <w:sz w:val="20"/>
          <w:szCs w:val="20"/>
        </w:rPr>
        <w:t xml:space="preserve"> – </w:t>
      </w:r>
      <w:r w:rsidRPr="00D554B3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D554B3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D554B3" w:rsidRDefault="00F83604" w:rsidP="00D554B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D554B3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D554B3" w:rsidRDefault="00F83604" w:rsidP="00D554B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D554B3">
        <w:rPr>
          <w:rFonts w:ascii="Verdana" w:hAnsi="Verdana"/>
          <w:b/>
          <w:color w:val="auto"/>
          <w:sz w:val="20"/>
          <w:szCs w:val="20"/>
        </w:rPr>
        <w:t>n</w:t>
      </w:r>
      <w:r w:rsidRPr="00D554B3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D554B3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D554B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D554B3">
        <w:rPr>
          <w:rFonts w:ascii="Verdana" w:eastAsia="Arial Unicode MS" w:hAnsi="Verdana"/>
          <w:color w:val="auto"/>
          <w:sz w:val="20"/>
          <w:szCs w:val="20"/>
        </w:rPr>
        <w:t>–</w:t>
      </w:r>
      <w:r w:rsidRPr="00D554B3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D554B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D554B3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D554B3" w:rsidRDefault="00280A41" w:rsidP="00D554B3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color w:val="auto"/>
          <w:sz w:val="20"/>
          <w:szCs w:val="20"/>
        </w:rPr>
      </w:pPr>
      <w:r w:rsidRPr="00D554B3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D554B3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D554B3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D554B3" w:rsidRDefault="00280A41" w:rsidP="00D554B3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color w:val="auto"/>
          <w:sz w:val="20"/>
          <w:szCs w:val="20"/>
        </w:rPr>
      </w:pPr>
      <w:r w:rsidRPr="00D554B3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D554B3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D554B3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D554B3" w:rsidRDefault="00280A41" w:rsidP="00D554B3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D554B3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D554B3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D554B3" w:rsidRDefault="00CB731A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D554B3" w:rsidRDefault="00CB731A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D554B3" w:rsidRDefault="00CB731A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D554B3" w:rsidRDefault="007F4043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Zatwierdzono</w:t>
      </w:r>
      <w:r w:rsidR="00355501" w:rsidRPr="00D554B3">
        <w:rPr>
          <w:rFonts w:ascii="Verdana" w:hAnsi="Verdana"/>
          <w:color w:val="auto"/>
          <w:sz w:val="20"/>
          <w:szCs w:val="20"/>
        </w:rPr>
        <w:t xml:space="preserve">, </w:t>
      </w:r>
      <w:r w:rsidR="00D554B3">
        <w:rPr>
          <w:rFonts w:ascii="Verdana" w:hAnsi="Verdana"/>
          <w:color w:val="auto"/>
          <w:sz w:val="20"/>
          <w:szCs w:val="20"/>
        </w:rPr>
        <w:t>20.01</w:t>
      </w:r>
      <w:r w:rsidR="0008796D" w:rsidRPr="00D554B3">
        <w:rPr>
          <w:rFonts w:ascii="Verdana" w:hAnsi="Verdana"/>
          <w:color w:val="auto"/>
          <w:sz w:val="20"/>
          <w:szCs w:val="20"/>
        </w:rPr>
        <w:t>.</w:t>
      </w:r>
      <w:r w:rsidR="00434E28" w:rsidRPr="00D554B3">
        <w:rPr>
          <w:rFonts w:ascii="Verdana" w:hAnsi="Verdana"/>
          <w:color w:val="auto"/>
          <w:sz w:val="20"/>
          <w:szCs w:val="20"/>
        </w:rPr>
        <w:t>2023</w:t>
      </w:r>
      <w:r w:rsidR="00355501" w:rsidRPr="00D554B3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D554B3" w:rsidRDefault="00635724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D554B3" w:rsidRDefault="00655993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D554B3" w:rsidRDefault="00635724" w:rsidP="00D554B3">
      <w:pPr>
        <w:tabs>
          <w:tab w:val="left" w:pos="284"/>
        </w:tabs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D554B3" w:rsidRDefault="00E02948" w:rsidP="00D554B3">
      <w:pPr>
        <w:tabs>
          <w:tab w:val="left" w:pos="284"/>
        </w:tabs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D554B3">
        <w:rPr>
          <w:rFonts w:ascii="Verdana" w:hAnsi="Verdana"/>
          <w:color w:val="auto"/>
          <w:sz w:val="20"/>
          <w:szCs w:val="20"/>
        </w:rPr>
        <w:t>…………………..</w:t>
      </w:r>
      <w:r w:rsidR="007F4043" w:rsidRPr="00D554B3">
        <w:rPr>
          <w:rFonts w:ascii="Verdana" w:hAnsi="Verdana"/>
          <w:color w:val="auto"/>
          <w:sz w:val="20"/>
          <w:szCs w:val="20"/>
        </w:rPr>
        <w:t>.</w:t>
      </w:r>
    </w:p>
    <w:sectPr w:rsidR="007F4043" w:rsidRPr="00D554B3" w:rsidSect="0008796D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2D" w:rsidRDefault="002A512D">
      <w:r>
        <w:separator/>
      </w:r>
    </w:p>
    <w:p w:rsidR="002A512D" w:rsidRDefault="002A512D"/>
  </w:endnote>
  <w:endnote w:type="continuationSeparator" w:id="1">
    <w:p w:rsidR="002A512D" w:rsidRDefault="002A512D">
      <w:r>
        <w:continuationSeparator/>
      </w:r>
    </w:p>
    <w:p w:rsidR="002A512D" w:rsidRDefault="002A512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2D" w:rsidRDefault="0090549C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1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12D" w:rsidRDefault="002A512D" w:rsidP="00487F43">
    <w:pPr>
      <w:pStyle w:val="Stopka"/>
      <w:ind w:right="360"/>
    </w:pPr>
  </w:p>
  <w:p w:rsidR="002A512D" w:rsidRDefault="002A512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2D" w:rsidRPr="00657C4F" w:rsidRDefault="002A512D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90549C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90549C" w:rsidRPr="00657C4F">
      <w:rPr>
        <w:rFonts w:ascii="Verdana" w:hAnsi="Verdana"/>
        <w:sz w:val="14"/>
        <w:szCs w:val="14"/>
      </w:rPr>
      <w:fldChar w:fldCharType="separate"/>
    </w:r>
    <w:r w:rsidR="00FF650C">
      <w:rPr>
        <w:rFonts w:ascii="Verdana" w:hAnsi="Verdana"/>
        <w:noProof/>
        <w:sz w:val="14"/>
        <w:szCs w:val="14"/>
      </w:rPr>
      <w:t>10</w:t>
    </w:r>
    <w:r w:rsidR="0090549C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90549C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90549C" w:rsidRPr="00657C4F">
      <w:rPr>
        <w:rFonts w:ascii="Verdana" w:hAnsi="Verdana"/>
        <w:sz w:val="14"/>
        <w:szCs w:val="14"/>
      </w:rPr>
      <w:fldChar w:fldCharType="separate"/>
    </w:r>
    <w:r w:rsidR="00FF650C">
      <w:rPr>
        <w:rFonts w:ascii="Verdana" w:hAnsi="Verdana"/>
        <w:noProof/>
        <w:sz w:val="14"/>
        <w:szCs w:val="14"/>
      </w:rPr>
      <w:t>10</w:t>
    </w:r>
    <w:r w:rsidR="0090549C" w:rsidRPr="00657C4F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2D" w:rsidRDefault="002A512D">
      <w:r>
        <w:separator/>
      </w:r>
    </w:p>
    <w:p w:rsidR="002A512D" w:rsidRDefault="002A512D"/>
  </w:footnote>
  <w:footnote w:type="continuationSeparator" w:id="1">
    <w:p w:rsidR="002A512D" w:rsidRDefault="002A512D">
      <w:r>
        <w:continuationSeparator/>
      </w:r>
    </w:p>
    <w:p w:rsidR="002A512D" w:rsidRDefault="002A51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2D" w:rsidRPr="00D447D9" w:rsidRDefault="002A512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DE258E">
      <w:rPr>
        <w:rFonts w:ascii="Verdana" w:hAnsi="Verdana"/>
        <w:sz w:val="20"/>
        <w:szCs w:val="20"/>
      </w:rPr>
      <w:t>07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2A512D" w:rsidRPr="00015936" w:rsidRDefault="002A512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2D" w:rsidRPr="00004D56" w:rsidRDefault="002A512D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6AD4B47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6"/>
  </w:num>
  <w:num w:numId="5">
    <w:abstractNumId w:val="66"/>
  </w:num>
  <w:num w:numId="6">
    <w:abstractNumId w:val="60"/>
  </w:num>
  <w:num w:numId="7">
    <w:abstractNumId w:val="67"/>
  </w:num>
  <w:num w:numId="8">
    <w:abstractNumId w:val="54"/>
  </w:num>
  <w:num w:numId="9">
    <w:abstractNumId w:val="64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3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5"/>
  </w:num>
  <w:num w:numId="28">
    <w:abstractNumId w:val="40"/>
  </w:num>
  <w:num w:numId="29">
    <w:abstractNumId w:val="61"/>
  </w:num>
  <w:num w:numId="30">
    <w:abstractNumId w:val="41"/>
  </w:num>
  <w:num w:numId="31">
    <w:abstractNumId w:val="81"/>
  </w:num>
  <w:num w:numId="32">
    <w:abstractNumId w:val="57"/>
  </w:num>
  <w:num w:numId="33">
    <w:abstractNumId w:val="7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261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0B89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12D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4E28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100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388B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4B46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3EBE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45D7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14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9C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69E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C9"/>
    <w:rsid w:val="00BA6529"/>
    <w:rsid w:val="00BA74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4B3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58E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50C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2C53-FF75-4C56-8C15-019CF98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4566</Words>
  <Characters>27397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31900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28</cp:revision>
  <cp:lastPrinted>2023-01-23T08:40:00Z</cp:lastPrinted>
  <dcterms:created xsi:type="dcterms:W3CDTF">2022-05-19T09:30:00Z</dcterms:created>
  <dcterms:modified xsi:type="dcterms:W3CDTF">2023-01-23T08:40:00Z</dcterms:modified>
</cp:coreProperties>
</file>