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6D2376">
        <w:rPr>
          <w:rFonts w:ascii="Verdana" w:hAnsi="Verdana" w:cs="Times New Roman"/>
          <w:b/>
          <w:sz w:val="20"/>
        </w:rPr>
        <w:t>07</w:t>
      </w:r>
      <w:r w:rsidR="001C3540">
        <w:rPr>
          <w:rFonts w:ascii="Verdana" w:hAnsi="Verdana" w:cs="Times New Roman"/>
          <w:b/>
          <w:sz w:val="20"/>
        </w:rPr>
        <w:t xml:space="preserve"> 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1C3540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1C3540" w:rsidP="000D3969">
      <w:pPr>
        <w:spacing w:line="360" w:lineRule="auto"/>
        <w:jc w:val="center"/>
        <w:rPr>
          <w:b/>
        </w:rPr>
      </w:pPr>
      <w:r w:rsidRPr="00434E28">
        <w:rPr>
          <w:rFonts w:ascii="Verdana" w:hAnsi="Verdana" w:cs="Times New Roman"/>
          <w:b/>
          <w:sz w:val="20"/>
          <w:szCs w:val="20"/>
        </w:rPr>
        <w:t xml:space="preserve">Dostawa leków stosowanych w leczeniu ciężkiej astmy </w:t>
      </w:r>
      <w:proofErr w:type="spellStart"/>
      <w:r w:rsidRPr="00434E28">
        <w:rPr>
          <w:rFonts w:ascii="Verdana" w:hAnsi="Verdana" w:cs="Times New Roman"/>
          <w:b/>
          <w:sz w:val="20"/>
          <w:szCs w:val="20"/>
        </w:rPr>
        <w:t>eozynofilowej</w:t>
      </w:r>
      <w:proofErr w:type="spellEnd"/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EC364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EC364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EC364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EC364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EC364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EC3645" w:rsidRPr="001754B1">
      <w:rPr>
        <w:rFonts w:cs="Times New Roman"/>
        <w:b/>
        <w:sz w:val="16"/>
        <w:szCs w:val="14"/>
      </w:rPr>
      <w:fldChar w:fldCharType="separate"/>
    </w:r>
    <w:r w:rsidR="006D2376">
      <w:rPr>
        <w:rFonts w:cs="Times New Roman"/>
        <w:b/>
        <w:noProof/>
        <w:sz w:val="16"/>
        <w:szCs w:val="14"/>
      </w:rPr>
      <w:t>1</w:t>
    </w:r>
    <w:r w:rsidR="00EC364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EC364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EC3645" w:rsidRPr="001754B1">
      <w:rPr>
        <w:rFonts w:cs="Times New Roman"/>
        <w:sz w:val="16"/>
        <w:szCs w:val="14"/>
      </w:rPr>
      <w:fldChar w:fldCharType="separate"/>
    </w:r>
    <w:r w:rsidR="00506A1D">
      <w:rPr>
        <w:rFonts w:cs="Times New Roman"/>
        <w:noProof/>
        <w:sz w:val="16"/>
        <w:szCs w:val="14"/>
      </w:rPr>
      <w:t>1</w:t>
    </w:r>
    <w:r w:rsidR="00EC364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C3540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4627"/>
    <w:rsid w:val="004C78E2"/>
    <w:rsid w:val="004D3949"/>
    <w:rsid w:val="004E62B0"/>
    <w:rsid w:val="004F7AF2"/>
    <w:rsid w:val="00506A1D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D2376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C3645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A29C-7966-4DCF-971F-EE6C6A71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1669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2023-01-19T10:40:00Z</cp:lastPrinted>
  <dcterms:created xsi:type="dcterms:W3CDTF">2022-04-28T10:17:00Z</dcterms:created>
  <dcterms:modified xsi:type="dcterms:W3CDTF">2023-01-19T10:40:00Z</dcterms:modified>
</cp:coreProperties>
</file>