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F64531">
        <w:rPr>
          <w:rFonts w:ascii="Verdana" w:hAnsi="Verdana" w:cs="Times New Roman"/>
          <w:b/>
          <w:sz w:val="20"/>
          <w:szCs w:val="20"/>
        </w:rPr>
        <w:t>09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0D3962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0123EF" w:rsidP="00257118">
      <w:pPr>
        <w:jc w:val="center"/>
        <w:rPr>
          <w:rFonts w:ascii="Verdana" w:hAnsi="Verdana"/>
          <w:b/>
          <w:sz w:val="20"/>
          <w:szCs w:val="20"/>
        </w:rPr>
      </w:pPr>
      <w:r w:rsidRPr="000123EF">
        <w:rPr>
          <w:rFonts w:ascii="Verdana" w:hAnsi="Verdana"/>
          <w:b/>
          <w:sz w:val="20"/>
          <w:szCs w:val="20"/>
        </w:rPr>
        <w:t>Dostawa pod</w:t>
      </w:r>
      <w:r w:rsidRPr="000123EF">
        <w:rPr>
          <w:rFonts w:ascii="Verdana" w:hAnsi="Verdana" w:hint="cs"/>
          <w:b/>
          <w:sz w:val="20"/>
          <w:szCs w:val="20"/>
        </w:rPr>
        <w:t>ł</w:t>
      </w:r>
      <w:r w:rsidRPr="000123EF">
        <w:rPr>
          <w:rFonts w:ascii="Verdana" w:hAnsi="Verdana"/>
          <w:b/>
          <w:sz w:val="20"/>
          <w:szCs w:val="20"/>
        </w:rPr>
        <w:t>o</w:t>
      </w:r>
      <w:r w:rsidRPr="000123EF">
        <w:rPr>
          <w:rFonts w:ascii="Verdana" w:hAnsi="Verdana" w:hint="cs"/>
          <w:b/>
          <w:sz w:val="20"/>
          <w:szCs w:val="20"/>
        </w:rPr>
        <w:t>ż</w:t>
      </w:r>
      <w:r w:rsidRPr="000123EF">
        <w:rPr>
          <w:rFonts w:ascii="Verdana" w:hAnsi="Verdana"/>
          <w:b/>
          <w:sz w:val="20"/>
          <w:szCs w:val="20"/>
        </w:rPr>
        <w:t>y mikrobiologicznych, odczynnik</w:t>
      </w:r>
      <w:r w:rsidRPr="000123EF">
        <w:rPr>
          <w:rFonts w:ascii="Verdana" w:hAnsi="Verdana" w:hint="cs"/>
          <w:b/>
          <w:sz w:val="20"/>
          <w:szCs w:val="20"/>
        </w:rPr>
        <w:t>ó</w:t>
      </w:r>
      <w:r w:rsidRPr="000123EF">
        <w:rPr>
          <w:rFonts w:ascii="Verdana" w:hAnsi="Verdana"/>
          <w:b/>
          <w:sz w:val="20"/>
          <w:szCs w:val="20"/>
        </w:rPr>
        <w:t>w do diagnostyki mikrobiologicznej oraz test</w:t>
      </w:r>
      <w:r w:rsidRPr="000123EF">
        <w:rPr>
          <w:rFonts w:ascii="Verdana" w:hAnsi="Verdana" w:hint="cs"/>
          <w:b/>
          <w:sz w:val="20"/>
          <w:szCs w:val="20"/>
        </w:rPr>
        <w:t>ó</w:t>
      </w:r>
      <w:r w:rsidRPr="000123EF">
        <w:rPr>
          <w:rFonts w:ascii="Verdana" w:hAnsi="Verdana"/>
          <w:b/>
          <w:sz w:val="20"/>
          <w:szCs w:val="20"/>
        </w:rPr>
        <w:t>w i odczynnik</w:t>
      </w:r>
      <w:r w:rsidRPr="000123EF">
        <w:rPr>
          <w:rFonts w:ascii="Verdana" w:hAnsi="Verdana" w:hint="cs"/>
          <w:b/>
          <w:sz w:val="20"/>
          <w:szCs w:val="20"/>
        </w:rPr>
        <w:t>ó</w:t>
      </w:r>
      <w:r w:rsidRPr="000123EF">
        <w:rPr>
          <w:rFonts w:ascii="Verdana" w:hAnsi="Verdana"/>
          <w:b/>
          <w:sz w:val="20"/>
          <w:szCs w:val="20"/>
        </w:rPr>
        <w:t>w do analizator</w:t>
      </w:r>
      <w:r w:rsidRPr="000123EF">
        <w:rPr>
          <w:rFonts w:ascii="Verdana" w:hAnsi="Verdana" w:hint="cs"/>
          <w:b/>
          <w:sz w:val="20"/>
          <w:szCs w:val="20"/>
        </w:rPr>
        <w:t>ó</w:t>
      </w:r>
      <w:r w:rsidRPr="000123EF">
        <w:rPr>
          <w:rFonts w:ascii="Verdana" w:hAnsi="Verdana"/>
          <w:b/>
          <w:sz w:val="20"/>
          <w:szCs w:val="20"/>
        </w:rPr>
        <w:t>w dzier</w:t>
      </w:r>
      <w:r w:rsidRPr="000123EF">
        <w:rPr>
          <w:rFonts w:ascii="Verdana" w:hAnsi="Verdana" w:hint="cs"/>
          <w:b/>
          <w:sz w:val="20"/>
          <w:szCs w:val="20"/>
        </w:rPr>
        <w:t>ż</w:t>
      </w:r>
      <w:r w:rsidRPr="000123EF">
        <w:rPr>
          <w:rFonts w:ascii="Verdana" w:hAnsi="Verdana"/>
          <w:b/>
          <w:sz w:val="20"/>
          <w:szCs w:val="20"/>
        </w:rPr>
        <w:t>awionych wraz z dzier</w:t>
      </w:r>
      <w:r w:rsidRPr="000123EF">
        <w:rPr>
          <w:rFonts w:ascii="Verdana" w:hAnsi="Verdana" w:hint="cs"/>
          <w:b/>
          <w:sz w:val="20"/>
          <w:szCs w:val="20"/>
        </w:rPr>
        <w:t>ż</w:t>
      </w:r>
      <w:r w:rsidRPr="000123EF">
        <w:rPr>
          <w:rFonts w:ascii="Verdana" w:hAnsi="Verdana"/>
          <w:b/>
          <w:sz w:val="20"/>
          <w:szCs w:val="20"/>
        </w:rPr>
        <w:t>aw</w:t>
      </w:r>
      <w:r w:rsidRPr="000123EF">
        <w:rPr>
          <w:rFonts w:ascii="Verdana" w:hAnsi="Verdana" w:hint="cs"/>
          <w:b/>
          <w:sz w:val="20"/>
          <w:szCs w:val="20"/>
        </w:rPr>
        <w:t>ą</w:t>
      </w:r>
      <w:bookmarkStart w:id="0" w:name="_GoBack"/>
      <w:bookmarkEnd w:id="0"/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E7" w:rsidRDefault="00113CE7" w:rsidP="00047F36">
      <w:r>
        <w:separator/>
      </w:r>
    </w:p>
  </w:endnote>
  <w:endnote w:type="continuationSeparator" w:id="0">
    <w:p w:rsidR="00113CE7" w:rsidRDefault="00113CE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F23B6F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F23B6F" w:rsidRPr="00987333">
      <w:rPr>
        <w:b/>
        <w:sz w:val="14"/>
        <w:szCs w:val="14"/>
      </w:rPr>
      <w:fldChar w:fldCharType="separate"/>
    </w:r>
    <w:r w:rsidR="000123EF">
      <w:rPr>
        <w:b/>
        <w:noProof/>
        <w:sz w:val="14"/>
        <w:szCs w:val="14"/>
      </w:rPr>
      <w:t>1</w:t>
    </w:r>
    <w:r w:rsidR="00F23B6F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F23B6F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F23B6F" w:rsidRPr="00987333">
      <w:rPr>
        <w:sz w:val="14"/>
        <w:szCs w:val="14"/>
      </w:rPr>
      <w:fldChar w:fldCharType="separate"/>
    </w:r>
    <w:r w:rsidR="000123EF">
      <w:rPr>
        <w:noProof/>
        <w:sz w:val="14"/>
        <w:szCs w:val="14"/>
      </w:rPr>
      <w:t>1</w:t>
    </w:r>
    <w:r w:rsidR="00F23B6F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E7" w:rsidRDefault="00113CE7" w:rsidP="00047F36">
      <w:r>
        <w:separator/>
      </w:r>
    </w:p>
  </w:footnote>
  <w:footnote w:type="continuationSeparator" w:id="0">
    <w:p w:rsidR="00113CE7" w:rsidRDefault="00113CE7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23EF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962"/>
    <w:rsid w:val="000D3E5A"/>
    <w:rsid w:val="000D6018"/>
    <w:rsid w:val="000F1271"/>
    <w:rsid w:val="000F22B1"/>
    <w:rsid w:val="000F3383"/>
    <w:rsid w:val="001036A7"/>
    <w:rsid w:val="00113213"/>
    <w:rsid w:val="00113CE7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0778B"/>
    <w:rsid w:val="00817BE8"/>
    <w:rsid w:val="00834A62"/>
    <w:rsid w:val="00864607"/>
    <w:rsid w:val="00867EF9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511A2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276B7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E1EEF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37AA8"/>
    <w:rsid w:val="00E45BCF"/>
    <w:rsid w:val="00E46B6B"/>
    <w:rsid w:val="00E53F1A"/>
    <w:rsid w:val="00E60013"/>
    <w:rsid w:val="00E6096A"/>
    <w:rsid w:val="00E76C0C"/>
    <w:rsid w:val="00E90899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3B6F"/>
    <w:rsid w:val="00F52BEE"/>
    <w:rsid w:val="00F55820"/>
    <w:rsid w:val="00F562D1"/>
    <w:rsid w:val="00F600A7"/>
    <w:rsid w:val="00F64531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A4D"/>
    <w:rsid w:val="00FF0C76"/>
    <w:rsid w:val="00FF34E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11</cp:revision>
  <cp:lastPrinted>2023-02-03T11:01:00Z</cp:lastPrinted>
  <dcterms:created xsi:type="dcterms:W3CDTF">2022-07-15T07:14:00Z</dcterms:created>
  <dcterms:modified xsi:type="dcterms:W3CDTF">2023-02-03T11:05:00Z</dcterms:modified>
</cp:coreProperties>
</file>