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0C5C86">
        <w:rPr>
          <w:rFonts w:ascii="Verdana" w:hAnsi="Verdana" w:cs="Times New Roman"/>
          <w:b/>
          <w:sz w:val="20"/>
        </w:rPr>
        <w:t>09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0C5C86">
        <w:rPr>
          <w:rFonts w:ascii="Verdana" w:hAnsi="Verdana" w:cs="Times New Roman"/>
          <w:b/>
          <w:sz w:val="20"/>
        </w:rPr>
        <w:t>3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6C2466" w:rsidRPr="00F330EB" w:rsidRDefault="00B05408" w:rsidP="006C2466">
      <w:pPr>
        <w:jc w:val="center"/>
        <w:rPr>
          <w:rFonts w:ascii="Verdana" w:hAnsi="Verdana"/>
          <w:b/>
          <w:sz w:val="20"/>
          <w:szCs w:val="20"/>
        </w:rPr>
      </w:pPr>
      <w:r w:rsidRPr="00B05408">
        <w:rPr>
          <w:rFonts w:ascii="Verdana" w:hAnsi="Verdana"/>
          <w:b/>
          <w:sz w:val="20"/>
          <w:szCs w:val="20"/>
        </w:rPr>
        <w:t>Dostawa podłoży mikrobiologicznych, odczynników do diagnostyki mikrobiologicznej oraz testów i odczynników do analizatorów dzierżawionych wraz z dzierżawą</w:t>
      </w:r>
      <w:bookmarkStart w:id="0" w:name="_GoBack"/>
      <w:bookmarkEnd w:id="0"/>
    </w:p>
    <w:p w:rsidR="00FC163D" w:rsidRPr="00C42272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9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E15B93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E15B93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E15B93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E15B93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3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4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93" w:rsidRDefault="00E15B93" w:rsidP="00047F36">
      <w:r>
        <w:separator/>
      </w:r>
    </w:p>
  </w:endnote>
  <w:endnote w:type="continuationSeparator" w:id="0">
    <w:p w:rsidR="00E15B93" w:rsidRDefault="00E15B93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415660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415660" w:rsidRPr="001754B1">
      <w:rPr>
        <w:rFonts w:cs="Times New Roman"/>
        <w:b/>
        <w:sz w:val="16"/>
        <w:szCs w:val="14"/>
      </w:rPr>
      <w:fldChar w:fldCharType="separate"/>
    </w:r>
    <w:r w:rsidR="00216E75">
      <w:rPr>
        <w:rFonts w:cs="Times New Roman"/>
        <w:b/>
        <w:noProof/>
        <w:sz w:val="16"/>
        <w:szCs w:val="14"/>
      </w:rPr>
      <w:t>1</w:t>
    </w:r>
    <w:r w:rsidR="00415660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415660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415660" w:rsidRPr="001754B1">
      <w:rPr>
        <w:rFonts w:cs="Times New Roman"/>
        <w:sz w:val="16"/>
        <w:szCs w:val="14"/>
      </w:rPr>
      <w:fldChar w:fldCharType="separate"/>
    </w:r>
    <w:r w:rsidR="00216E75">
      <w:rPr>
        <w:rFonts w:cs="Times New Roman"/>
        <w:noProof/>
        <w:sz w:val="16"/>
        <w:szCs w:val="14"/>
      </w:rPr>
      <w:t>1</w:t>
    </w:r>
    <w:r w:rsidR="00415660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93" w:rsidRDefault="00E15B93" w:rsidP="00047F36">
      <w:r>
        <w:separator/>
      </w:r>
    </w:p>
  </w:footnote>
  <w:footnote w:type="continuationSeparator" w:id="0">
    <w:p w:rsidR="00E15B93" w:rsidRDefault="00E15B93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5C86"/>
    <w:rsid w:val="000D3E5A"/>
    <w:rsid w:val="000D6018"/>
    <w:rsid w:val="000F22B1"/>
    <w:rsid w:val="000F5CE0"/>
    <w:rsid w:val="000F5EDB"/>
    <w:rsid w:val="00110EEC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0EA7"/>
    <w:rsid w:val="001B41CA"/>
    <w:rsid w:val="001C1D28"/>
    <w:rsid w:val="001F2E69"/>
    <w:rsid w:val="00205D88"/>
    <w:rsid w:val="00210173"/>
    <w:rsid w:val="00216E75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72E4E"/>
    <w:rsid w:val="00375193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5660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18B6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E176A"/>
    <w:rsid w:val="008E2538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86BE6"/>
    <w:rsid w:val="00A978E7"/>
    <w:rsid w:val="00AA3AFC"/>
    <w:rsid w:val="00AB4371"/>
    <w:rsid w:val="00AE44B1"/>
    <w:rsid w:val="00AF125D"/>
    <w:rsid w:val="00AF1601"/>
    <w:rsid w:val="00AF28DE"/>
    <w:rsid w:val="00AF2985"/>
    <w:rsid w:val="00B034C8"/>
    <w:rsid w:val="00B0540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72BF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DA3"/>
    <w:rsid w:val="00DA7644"/>
    <w:rsid w:val="00DB7C28"/>
    <w:rsid w:val="00DC6232"/>
    <w:rsid w:val="00DD63DB"/>
    <w:rsid w:val="00E0007C"/>
    <w:rsid w:val="00E040EC"/>
    <w:rsid w:val="00E061EB"/>
    <w:rsid w:val="00E07600"/>
    <w:rsid w:val="00E11350"/>
    <w:rsid w:val="00E15B93"/>
    <w:rsid w:val="00E219F2"/>
    <w:rsid w:val="00E3542D"/>
    <w:rsid w:val="00E37EA8"/>
    <w:rsid w:val="00E41FB0"/>
    <w:rsid w:val="00E46B6B"/>
    <w:rsid w:val="00E53F1A"/>
    <w:rsid w:val="00E56FDE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660CC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CF480-398B-4FEF-88F0-5DE6A333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1766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7</cp:revision>
  <cp:lastPrinted>2023-02-03T11:06:00Z</cp:lastPrinted>
  <dcterms:created xsi:type="dcterms:W3CDTF">2022-07-15T07:14:00Z</dcterms:created>
  <dcterms:modified xsi:type="dcterms:W3CDTF">2023-02-03T11:06:00Z</dcterms:modified>
</cp:coreProperties>
</file>