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B31DEA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WCPIT/EA/381- </w:t>
      </w:r>
      <w:r w:rsidR="00D90ECD">
        <w:rPr>
          <w:rFonts w:ascii="Verdana" w:hAnsi="Verdana" w:cs="Times New Roman"/>
          <w:b/>
          <w:sz w:val="20"/>
          <w:szCs w:val="20"/>
        </w:rPr>
        <w:t>11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B31DEA" w:rsidP="00257118">
      <w:pPr>
        <w:jc w:val="center"/>
        <w:rPr>
          <w:rFonts w:ascii="Verdana" w:hAnsi="Verdana"/>
          <w:b/>
          <w:sz w:val="20"/>
          <w:szCs w:val="20"/>
        </w:rPr>
      </w:pPr>
      <w:r w:rsidRPr="00434E28">
        <w:rPr>
          <w:rFonts w:ascii="Verdana" w:hAnsi="Verdana" w:cs="Times New Roman"/>
          <w:b/>
          <w:sz w:val="20"/>
          <w:szCs w:val="20"/>
        </w:rPr>
        <w:t>D</w:t>
      </w:r>
      <w:r w:rsidR="00D90ECD">
        <w:rPr>
          <w:rFonts w:ascii="Verdana" w:hAnsi="Verdana" w:cs="Times New Roman"/>
          <w:b/>
          <w:sz w:val="20"/>
          <w:szCs w:val="20"/>
        </w:rPr>
        <w:t>ostawa staplerów i ładunków do staplerów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ie należy do grupy kapitałowej, o której mowa w art. 108 ust. 1 pkt 5 ustawy Pzp.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r w:rsidRPr="0018686B">
        <w:rPr>
          <w:rFonts w:ascii="Verdana" w:hAnsi="Verdana" w:cs="Times New Roman"/>
          <w:color w:val="000000"/>
          <w:sz w:val="20"/>
          <w:szCs w:val="20"/>
        </w:rPr>
        <w:t>Pzp.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84869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84869" w:rsidRPr="00987333">
      <w:rPr>
        <w:b/>
        <w:sz w:val="14"/>
        <w:szCs w:val="14"/>
      </w:rPr>
      <w:fldChar w:fldCharType="separate"/>
    </w:r>
    <w:r w:rsidR="000C02B9">
      <w:rPr>
        <w:b/>
        <w:noProof/>
        <w:sz w:val="14"/>
        <w:szCs w:val="14"/>
      </w:rPr>
      <w:t>1</w:t>
    </w:r>
    <w:r w:rsidR="00584869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84869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84869" w:rsidRPr="00987333">
      <w:rPr>
        <w:sz w:val="14"/>
        <w:szCs w:val="14"/>
      </w:rPr>
      <w:fldChar w:fldCharType="separate"/>
    </w:r>
    <w:r w:rsidR="000C02B9">
      <w:rPr>
        <w:noProof/>
        <w:sz w:val="14"/>
        <w:szCs w:val="14"/>
      </w:rPr>
      <w:t>1</w:t>
    </w:r>
    <w:r w:rsidR="00584869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02B9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B6C32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27117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84869"/>
    <w:rsid w:val="005945CA"/>
    <w:rsid w:val="0059731A"/>
    <w:rsid w:val="005B4117"/>
    <w:rsid w:val="005B52F3"/>
    <w:rsid w:val="005B59B0"/>
    <w:rsid w:val="005C2335"/>
    <w:rsid w:val="005E7864"/>
    <w:rsid w:val="005F213B"/>
    <w:rsid w:val="005F3A31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4609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1DEA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D6217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556F0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0ECD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747C0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2023-02-02T12:38:00Z</cp:lastPrinted>
  <dcterms:created xsi:type="dcterms:W3CDTF">2023-01-30T09:00:00Z</dcterms:created>
  <dcterms:modified xsi:type="dcterms:W3CDTF">2023-02-02T12:38:00Z</dcterms:modified>
</cp:coreProperties>
</file>