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0F022E">
        <w:rPr>
          <w:rFonts w:ascii="Verdana" w:hAnsi="Verdana" w:cs="Times New Roman"/>
          <w:b/>
          <w:sz w:val="20"/>
          <w:szCs w:val="20"/>
        </w:rPr>
        <w:t>14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0F022E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Dostawa antybiotyków</w:t>
      </w:r>
      <w:r w:rsidR="00952B10"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797DFC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797DFC" w:rsidRPr="00987333">
      <w:rPr>
        <w:b/>
        <w:sz w:val="14"/>
        <w:szCs w:val="14"/>
      </w:rPr>
      <w:fldChar w:fldCharType="separate"/>
    </w:r>
    <w:r w:rsidR="000F022E">
      <w:rPr>
        <w:b/>
        <w:noProof/>
        <w:sz w:val="14"/>
        <w:szCs w:val="14"/>
      </w:rPr>
      <w:t>1</w:t>
    </w:r>
    <w:r w:rsidR="00797DFC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797DFC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797DFC" w:rsidRPr="00987333">
      <w:rPr>
        <w:sz w:val="14"/>
        <w:szCs w:val="14"/>
      </w:rPr>
      <w:fldChar w:fldCharType="separate"/>
    </w:r>
    <w:r w:rsidR="000F022E">
      <w:rPr>
        <w:noProof/>
        <w:sz w:val="14"/>
        <w:szCs w:val="14"/>
      </w:rPr>
      <w:t>1</w:t>
    </w:r>
    <w:r w:rsidR="00797DFC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022E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7DFC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2023-01-19T07:49:00Z</dcterms:created>
  <dcterms:modified xsi:type="dcterms:W3CDTF">2023-02-07T09:57:00Z</dcterms:modified>
</cp:coreProperties>
</file>