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B31DEA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WCPIT/EA/381- </w:t>
      </w:r>
      <w:r w:rsidR="007835D1">
        <w:rPr>
          <w:rFonts w:ascii="Verdana" w:hAnsi="Verdana" w:cs="Times New Roman"/>
          <w:b/>
          <w:sz w:val="20"/>
          <w:szCs w:val="20"/>
        </w:rPr>
        <w:t>13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57118" w:rsidRPr="00F330EB" w:rsidRDefault="00B31DEA" w:rsidP="00257118">
      <w:pPr>
        <w:jc w:val="center"/>
        <w:rPr>
          <w:rFonts w:ascii="Verdana" w:hAnsi="Verdana"/>
          <w:b/>
          <w:sz w:val="20"/>
          <w:szCs w:val="20"/>
        </w:rPr>
      </w:pPr>
      <w:r w:rsidRPr="00434E28">
        <w:rPr>
          <w:rFonts w:ascii="Verdana" w:hAnsi="Verdana" w:cs="Times New Roman"/>
          <w:b/>
          <w:sz w:val="20"/>
          <w:szCs w:val="20"/>
        </w:rPr>
        <w:t>D</w:t>
      </w:r>
      <w:r w:rsidR="007835D1">
        <w:rPr>
          <w:rFonts w:ascii="Verdana" w:hAnsi="Verdana" w:cs="Times New Roman"/>
          <w:b/>
          <w:sz w:val="20"/>
          <w:szCs w:val="20"/>
        </w:rPr>
        <w:t>ostawa leków cytostatycznych.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054DEC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054DEC" w:rsidRPr="00987333">
      <w:rPr>
        <w:b/>
        <w:sz w:val="14"/>
        <w:szCs w:val="14"/>
      </w:rPr>
      <w:fldChar w:fldCharType="separate"/>
    </w:r>
    <w:r w:rsidR="007835D1">
      <w:rPr>
        <w:b/>
        <w:noProof/>
        <w:sz w:val="14"/>
        <w:szCs w:val="14"/>
      </w:rPr>
      <w:t>1</w:t>
    </w:r>
    <w:r w:rsidR="00054DEC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054DEC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054DEC" w:rsidRPr="00987333">
      <w:rPr>
        <w:sz w:val="14"/>
        <w:szCs w:val="14"/>
      </w:rPr>
      <w:fldChar w:fldCharType="separate"/>
    </w:r>
    <w:r w:rsidR="007835D1">
      <w:rPr>
        <w:noProof/>
        <w:sz w:val="14"/>
        <w:szCs w:val="14"/>
      </w:rPr>
      <w:t>1</w:t>
    </w:r>
    <w:r w:rsidR="00054DEC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54DEC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B6C32"/>
    <w:rsid w:val="001C1D28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E7258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3A31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835D1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4609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1DEA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274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747C0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2023-01-19T10:40:00Z</cp:lastPrinted>
  <dcterms:created xsi:type="dcterms:W3CDTF">2023-02-02T13:07:00Z</dcterms:created>
  <dcterms:modified xsi:type="dcterms:W3CDTF">2023-02-06T08:07:00Z</dcterms:modified>
</cp:coreProperties>
</file>