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AF76C4">
        <w:rPr>
          <w:rFonts w:ascii="Verdana" w:hAnsi="Verdana" w:cs="Times New Roman"/>
          <w:b/>
          <w:sz w:val="20"/>
        </w:rPr>
        <w:t>13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1C3540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1C3540" w:rsidP="000D3969">
      <w:pPr>
        <w:spacing w:line="360" w:lineRule="auto"/>
        <w:jc w:val="center"/>
        <w:rPr>
          <w:b/>
        </w:rPr>
      </w:pPr>
      <w:r w:rsidRPr="00434E28">
        <w:rPr>
          <w:rFonts w:ascii="Verdana" w:hAnsi="Verdana" w:cs="Times New Roman"/>
          <w:b/>
          <w:sz w:val="20"/>
          <w:szCs w:val="20"/>
        </w:rPr>
        <w:t>Dostawa lekó</w:t>
      </w:r>
      <w:r w:rsidR="00AF76C4">
        <w:rPr>
          <w:rFonts w:ascii="Verdana" w:hAnsi="Verdana" w:cs="Times New Roman"/>
          <w:b/>
          <w:sz w:val="20"/>
          <w:szCs w:val="20"/>
        </w:rPr>
        <w:t>w cytostatycznych.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A93C7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A93C7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A93C7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A93C7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A93C7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A93C70" w:rsidRPr="001754B1">
      <w:rPr>
        <w:rFonts w:cs="Times New Roman"/>
        <w:b/>
        <w:sz w:val="16"/>
        <w:szCs w:val="14"/>
      </w:rPr>
      <w:fldChar w:fldCharType="separate"/>
    </w:r>
    <w:r w:rsidR="00AF76C4">
      <w:rPr>
        <w:rFonts w:cs="Times New Roman"/>
        <w:b/>
        <w:noProof/>
        <w:sz w:val="16"/>
        <w:szCs w:val="14"/>
      </w:rPr>
      <w:t>1</w:t>
    </w:r>
    <w:r w:rsidR="00A93C7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A93C7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A93C70" w:rsidRPr="001754B1">
      <w:rPr>
        <w:rFonts w:cs="Times New Roman"/>
        <w:sz w:val="16"/>
        <w:szCs w:val="14"/>
      </w:rPr>
      <w:fldChar w:fldCharType="separate"/>
    </w:r>
    <w:r w:rsidR="00AF76C4">
      <w:rPr>
        <w:rFonts w:cs="Times New Roman"/>
        <w:noProof/>
        <w:sz w:val="16"/>
        <w:szCs w:val="14"/>
      </w:rPr>
      <w:t>1</w:t>
    </w:r>
    <w:r w:rsidR="00A93C7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969"/>
    <w:rsid w:val="000D3E5A"/>
    <w:rsid w:val="000D6018"/>
    <w:rsid w:val="000D762C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C3540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1935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4627"/>
    <w:rsid w:val="004C78E2"/>
    <w:rsid w:val="004D3949"/>
    <w:rsid w:val="004E62B0"/>
    <w:rsid w:val="004F7AF2"/>
    <w:rsid w:val="00506A1D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D2376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3C70"/>
    <w:rsid w:val="00A978E7"/>
    <w:rsid w:val="00AA3AFC"/>
    <w:rsid w:val="00AE44B1"/>
    <w:rsid w:val="00AF125D"/>
    <w:rsid w:val="00AF1601"/>
    <w:rsid w:val="00AF28DE"/>
    <w:rsid w:val="00AF2985"/>
    <w:rsid w:val="00AF76C4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75A54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CF7C2C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C3645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A7E3E-2FB6-4092-9E2A-A7E46CB5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1633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2023-01-19T10:40:00Z</cp:lastPrinted>
  <dcterms:created xsi:type="dcterms:W3CDTF">2023-02-02T13:07:00Z</dcterms:created>
  <dcterms:modified xsi:type="dcterms:W3CDTF">2023-02-06T08:08:00Z</dcterms:modified>
</cp:coreProperties>
</file>