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993586">
        <w:rPr>
          <w:rFonts w:ascii="Verdana" w:hAnsi="Verdana" w:cs="Times New Roman"/>
          <w:b/>
          <w:sz w:val="20"/>
        </w:rPr>
        <w:t>19</w:t>
      </w:r>
      <w:r w:rsidR="003743E1">
        <w:rPr>
          <w:rFonts w:ascii="Verdana" w:hAnsi="Verdana" w:cs="Times New Roman"/>
          <w:b/>
          <w:sz w:val="20"/>
        </w:rPr>
        <w:t xml:space="preserve"> 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762C" w:rsidRDefault="000C279D" w:rsidP="00FC339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0C279D" w:rsidRDefault="000C279D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6D09D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6D09D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6D09D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6D09D3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D09D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D09D3" w:rsidRPr="001754B1">
      <w:rPr>
        <w:rFonts w:cs="Times New Roman"/>
        <w:b/>
        <w:sz w:val="16"/>
        <w:szCs w:val="14"/>
      </w:rPr>
      <w:fldChar w:fldCharType="separate"/>
    </w:r>
    <w:r w:rsidR="00993586">
      <w:rPr>
        <w:rFonts w:cs="Times New Roman"/>
        <w:b/>
        <w:noProof/>
        <w:sz w:val="16"/>
        <w:szCs w:val="14"/>
      </w:rPr>
      <w:t>1</w:t>
    </w:r>
    <w:r w:rsidR="006D09D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D09D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D09D3" w:rsidRPr="001754B1">
      <w:rPr>
        <w:rFonts w:cs="Times New Roman"/>
        <w:sz w:val="16"/>
        <w:szCs w:val="14"/>
      </w:rPr>
      <w:fldChar w:fldCharType="separate"/>
    </w:r>
    <w:r w:rsidR="00C103E1">
      <w:rPr>
        <w:rFonts w:cs="Times New Roman"/>
        <w:noProof/>
        <w:sz w:val="16"/>
        <w:szCs w:val="14"/>
      </w:rPr>
      <w:t>1</w:t>
    </w:r>
    <w:r w:rsidR="006D09D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977A5"/>
    <w:rsid w:val="000B19E1"/>
    <w:rsid w:val="000B3965"/>
    <w:rsid w:val="000C279D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43E1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3C6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D09D3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3586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03E1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77711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0798-B79D-4633-9342-8B614BB2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1811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8</cp:revision>
  <cp:lastPrinted>2023-03-02T11:47:00Z</cp:lastPrinted>
  <dcterms:created xsi:type="dcterms:W3CDTF">2023-01-19T07:51:00Z</dcterms:created>
  <dcterms:modified xsi:type="dcterms:W3CDTF">2023-03-02T11:47:00Z</dcterms:modified>
</cp:coreProperties>
</file>