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DD9CF" w14:textId="77777777" w:rsidR="00B31E02" w:rsidRPr="001F5085" w:rsidRDefault="00B31E02" w:rsidP="00B31E02">
      <w:pPr>
        <w:pStyle w:val="tytu"/>
        <w:rPr>
          <w:rFonts w:ascii="Verdana" w:hAnsi="Verdana"/>
          <w:sz w:val="20"/>
          <w:szCs w:val="20"/>
        </w:rPr>
      </w:pPr>
    </w:p>
    <w:p w14:paraId="6B09A0B4" w14:textId="77777777" w:rsidR="00B31E02" w:rsidRPr="001F5085" w:rsidRDefault="00B31E02" w:rsidP="00B31E02">
      <w:pPr>
        <w:pStyle w:val="tytu"/>
        <w:rPr>
          <w:rFonts w:ascii="Verdana" w:hAnsi="Verdana"/>
          <w:sz w:val="20"/>
          <w:szCs w:val="20"/>
        </w:rPr>
      </w:pPr>
    </w:p>
    <w:p w14:paraId="6B6716AB" w14:textId="77777777" w:rsidR="00B31E02" w:rsidRPr="001F5085" w:rsidRDefault="00B31E02" w:rsidP="00B31E02">
      <w:pPr>
        <w:pStyle w:val="tytu"/>
        <w:rPr>
          <w:rFonts w:ascii="Verdana" w:hAnsi="Verdana"/>
          <w:sz w:val="20"/>
          <w:szCs w:val="20"/>
        </w:rPr>
      </w:pPr>
    </w:p>
    <w:p w14:paraId="6CDD92EF" w14:textId="77777777" w:rsidR="00B31E02" w:rsidRPr="001F5085" w:rsidRDefault="00B31E02" w:rsidP="00B31E02">
      <w:pPr>
        <w:pStyle w:val="tytu"/>
        <w:rPr>
          <w:rFonts w:ascii="Verdana" w:hAnsi="Verdana"/>
          <w:sz w:val="20"/>
          <w:szCs w:val="20"/>
        </w:rPr>
      </w:pPr>
    </w:p>
    <w:p w14:paraId="0B5ABB8F" w14:textId="77777777" w:rsidR="00B31E02" w:rsidRPr="001F5085" w:rsidRDefault="00B31E02" w:rsidP="00B31E02">
      <w:pPr>
        <w:pStyle w:val="tytu"/>
        <w:rPr>
          <w:rFonts w:ascii="Verdana" w:hAnsi="Verdana"/>
          <w:sz w:val="20"/>
          <w:szCs w:val="20"/>
        </w:rPr>
      </w:pPr>
    </w:p>
    <w:p w14:paraId="32DA239C" w14:textId="77777777" w:rsidR="00B31E02" w:rsidRPr="001F5085" w:rsidRDefault="00B31E02" w:rsidP="00B31E02">
      <w:pPr>
        <w:pStyle w:val="tytu"/>
        <w:rPr>
          <w:rFonts w:ascii="Verdana" w:hAnsi="Verdana"/>
          <w:sz w:val="20"/>
          <w:szCs w:val="20"/>
        </w:rPr>
      </w:pPr>
    </w:p>
    <w:p w14:paraId="7594D629" w14:textId="77777777" w:rsidR="00B31E02" w:rsidRPr="001F5085" w:rsidRDefault="00B31E02" w:rsidP="00B31E02">
      <w:pPr>
        <w:pStyle w:val="tytu"/>
        <w:rPr>
          <w:rFonts w:ascii="Verdana" w:hAnsi="Verdana"/>
          <w:sz w:val="20"/>
          <w:szCs w:val="20"/>
        </w:rPr>
      </w:pPr>
    </w:p>
    <w:p w14:paraId="69E8CF77" w14:textId="77777777" w:rsidR="002F2ECC" w:rsidRPr="001F5085" w:rsidRDefault="002F2ECC" w:rsidP="002F2ECC">
      <w:pPr>
        <w:rPr>
          <w:rFonts w:ascii="Verdana" w:hAnsi="Verdana"/>
          <w:sz w:val="20"/>
          <w:szCs w:val="20"/>
          <w:lang w:eastAsia="zh-CN"/>
        </w:rPr>
      </w:pPr>
    </w:p>
    <w:p w14:paraId="236BE9B7" w14:textId="77777777" w:rsidR="00B31E02" w:rsidRPr="001F5085" w:rsidRDefault="00B31E02" w:rsidP="00B31E02">
      <w:pPr>
        <w:pStyle w:val="tytu"/>
        <w:rPr>
          <w:rFonts w:ascii="Verdana" w:hAnsi="Verdana"/>
          <w:sz w:val="20"/>
          <w:szCs w:val="20"/>
        </w:rPr>
      </w:pPr>
    </w:p>
    <w:p w14:paraId="7DF1D104" w14:textId="77777777" w:rsidR="00B31E02" w:rsidRPr="001F5085" w:rsidRDefault="00B31E02" w:rsidP="00B31E02">
      <w:pPr>
        <w:pStyle w:val="tytu"/>
        <w:rPr>
          <w:rFonts w:ascii="Verdana" w:hAnsi="Verdana" w:cs="Times New Roman"/>
          <w:sz w:val="20"/>
          <w:szCs w:val="20"/>
        </w:rPr>
      </w:pPr>
      <w:r w:rsidRPr="001F5085">
        <w:rPr>
          <w:rFonts w:ascii="Verdana" w:hAnsi="Verdana" w:cs="Times New Roman"/>
          <w:sz w:val="20"/>
          <w:szCs w:val="20"/>
        </w:rPr>
        <w:t>SPECYFIKACJA WARUNKÓW ZAMÓWIENIA</w:t>
      </w:r>
    </w:p>
    <w:p w14:paraId="40EC87DB" w14:textId="77777777" w:rsidR="00B31E02" w:rsidRPr="001F5085" w:rsidRDefault="00B31E02" w:rsidP="00B31E02">
      <w:pPr>
        <w:pStyle w:val="tytu"/>
        <w:jc w:val="both"/>
        <w:rPr>
          <w:rFonts w:ascii="Verdana" w:hAnsi="Verdana" w:cs="Times New Roman"/>
          <w:b w:val="0"/>
          <w:sz w:val="20"/>
          <w:szCs w:val="20"/>
        </w:rPr>
      </w:pPr>
    </w:p>
    <w:p w14:paraId="4D24AAB5" w14:textId="77777777" w:rsidR="00B31E02" w:rsidRPr="001F5085" w:rsidRDefault="00B31E02" w:rsidP="00B31E02">
      <w:pPr>
        <w:pStyle w:val="tytu"/>
        <w:jc w:val="both"/>
        <w:rPr>
          <w:rFonts w:ascii="Verdana" w:hAnsi="Verdana" w:cs="Times New Roman"/>
          <w:b w:val="0"/>
          <w:sz w:val="20"/>
          <w:szCs w:val="20"/>
        </w:rPr>
      </w:pPr>
    </w:p>
    <w:p w14:paraId="12B5CCE8" w14:textId="77777777" w:rsidR="00B31E02" w:rsidRPr="001F5085" w:rsidRDefault="00B31E02" w:rsidP="00B31E02">
      <w:pPr>
        <w:pStyle w:val="tytu"/>
        <w:rPr>
          <w:rFonts w:ascii="Verdana" w:hAnsi="Verdana" w:cs="Times New Roman"/>
          <w:b w:val="0"/>
          <w:sz w:val="20"/>
          <w:szCs w:val="20"/>
        </w:rPr>
      </w:pPr>
    </w:p>
    <w:p w14:paraId="63828A04" w14:textId="77777777" w:rsidR="00B31E02" w:rsidRPr="001F5085" w:rsidRDefault="00B31E02" w:rsidP="00B31E02">
      <w:pPr>
        <w:pStyle w:val="tytu"/>
        <w:rPr>
          <w:rFonts w:ascii="Verdana" w:hAnsi="Verdana" w:cs="Times New Roman"/>
          <w:b w:val="0"/>
          <w:sz w:val="20"/>
          <w:szCs w:val="20"/>
        </w:rPr>
      </w:pPr>
      <w:r w:rsidRPr="001F5085">
        <w:rPr>
          <w:rFonts w:ascii="Verdana" w:hAnsi="Verdana" w:cs="Times New Roman"/>
          <w:b w:val="0"/>
          <w:sz w:val="20"/>
          <w:szCs w:val="20"/>
        </w:rPr>
        <w:t>P</w:t>
      </w:r>
      <w:r w:rsidR="00F37A14" w:rsidRPr="001F5085">
        <w:rPr>
          <w:rFonts w:ascii="Verdana" w:hAnsi="Verdana" w:cs="Times New Roman"/>
          <w:b w:val="0"/>
          <w:sz w:val="20"/>
          <w:szCs w:val="20"/>
        </w:rPr>
        <w:t>ostępowanie</w:t>
      </w:r>
      <w:r w:rsidR="00511C7C" w:rsidRPr="001F5085">
        <w:rPr>
          <w:rFonts w:ascii="Verdana" w:hAnsi="Verdana" w:cs="Times New Roman"/>
          <w:b w:val="0"/>
          <w:sz w:val="20"/>
          <w:szCs w:val="20"/>
        </w:rPr>
        <w:t xml:space="preserve"> </w:t>
      </w:r>
      <w:r w:rsidR="00333AAB" w:rsidRPr="001F5085">
        <w:rPr>
          <w:rFonts w:ascii="Verdana" w:hAnsi="Verdana" w:cs="Times New Roman"/>
          <w:b w:val="0"/>
          <w:sz w:val="20"/>
          <w:szCs w:val="20"/>
        </w:rPr>
        <w:t xml:space="preserve">w trybie podstawowym, o którym mowa w art. 275 pkt 1 ustawy PZP </w:t>
      </w:r>
      <w:r w:rsidRPr="001F5085">
        <w:rPr>
          <w:rFonts w:ascii="Verdana" w:hAnsi="Verdana" w:cs="Times New Roman"/>
          <w:b w:val="0"/>
          <w:sz w:val="20"/>
          <w:szCs w:val="20"/>
        </w:rPr>
        <w:t xml:space="preserve">o wartości szacunkowej zamówienia </w:t>
      </w:r>
      <w:r w:rsidR="00333AAB" w:rsidRPr="001F5085">
        <w:rPr>
          <w:rFonts w:ascii="Verdana" w:hAnsi="Verdana" w:cs="Times New Roman"/>
          <w:b w:val="0"/>
          <w:sz w:val="20"/>
          <w:szCs w:val="20"/>
        </w:rPr>
        <w:t>mniejszej niż</w:t>
      </w:r>
      <w:r w:rsidRPr="001F5085">
        <w:rPr>
          <w:rFonts w:ascii="Verdana" w:hAnsi="Verdana" w:cs="Times New Roman"/>
          <w:b w:val="0"/>
          <w:sz w:val="20"/>
          <w:szCs w:val="20"/>
        </w:rPr>
        <w:t xml:space="preserve"> kwoty określone w przepisach wydanych na podstawie art. 3 ust. 1 ustawy </w:t>
      </w:r>
      <w:proofErr w:type="spellStart"/>
      <w:r w:rsidRPr="001F5085">
        <w:rPr>
          <w:rFonts w:ascii="Verdana" w:hAnsi="Verdana" w:cs="Times New Roman"/>
          <w:b w:val="0"/>
          <w:sz w:val="20"/>
          <w:szCs w:val="20"/>
        </w:rPr>
        <w:t>Pzp</w:t>
      </w:r>
      <w:proofErr w:type="spellEnd"/>
      <w:r w:rsidRPr="001F5085">
        <w:rPr>
          <w:rFonts w:ascii="Verdana" w:hAnsi="Verdana" w:cs="Times New Roman"/>
          <w:b w:val="0"/>
          <w:sz w:val="20"/>
          <w:szCs w:val="20"/>
        </w:rPr>
        <w:t>.</w:t>
      </w:r>
    </w:p>
    <w:p w14:paraId="21F59BF7" w14:textId="77777777" w:rsidR="009857D8" w:rsidRPr="001F5085" w:rsidRDefault="009857D8" w:rsidP="009857D8">
      <w:pPr>
        <w:rPr>
          <w:rFonts w:ascii="Verdana" w:hAnsi="Verdana"/>
          <w:sz w:val="20"/>
          <w:szCs w:val="20"/>
          <w:lang w:eastAsia="zh-CN"/>
        </w:rPr>
      </w:pPr>
    </w:p>
    <w:p w14:paraId="666D0468" w14:textId="77777777" w:rsidR="00B31E02" w:rsidRPr="001F5085" w:rsidRDefault="00B31E02" w:rsidP="00B31E02">
      <w:pPr>
        <w:rPr>
          <w:rFonts w:ascii="Verdana" w:hAnsi="Verdana"/>
          <w:sz w:val="20"/>
          <w:szCs w:val="20"/>
        </w:rPr>
      </w:pPr>
    </w:p>
    <w:p w14:paraId="7F4EF407" w14:textId="77777777" w:rsidR="00B31E02" w:rsidRPr="001F5085" w:rsidRDefault="00B31E02" w:rsidP="00B31E02">
      <w:pPr>
        <w:rPr>
          <w:rFonts w:ascii="Verdana" w:hAnsi="Verdana"/>
          <w:sz w:val="20"/>
          <w:szCs w:val="20"/>
        </w:rPr>
      </w:pPr>
    </w:p>
    <w:p w14:paraId="12F4A01D" w14:textId="77777777" w:rsidR="00333AAB" w:rsidRPr="005D09EF" w:rsidRDefault="00333AAB" w:rsidP="00333AAB">
      <w:pPr>
        <w:keepLines/>
        <w:ind w:left="2552" w:hanging="2552"/>
        <w:jc w:val="center"/>
        <w:rPr>
          <w:rFonts w:ascii="Verdana" w:hAnsi="Verdana"/>
          <w:b/>
          <w:sz w:val="20"/>
          <w:szCs w:val="20"/>
        </w:rPr>
      </w:pPr>
    </w:p>
    <w:p w14:paraId="4DAF3DD8" w14:textId="77777777" w:rsidR="00C2417B" w:rsidRPr="005D09EF" w:rsidRDefault="00C8592F" w:rsidP="00C8592F">
      <w:pPr>
        <w:keepLines/>
        <w:rPr>
          <w:rFonts w:ascii="Verdana" w:hAnsi="Verdana"/>
          <w:b/>
          <w:sz w:val="20"/>
          <w:szCs w:val="20"/>
        </w:rPr>
      </w:pPr>
      <w:r w:rsidRPr="005D09EF">
        <w:rPr>
          <w:rFonts w:ascii="Verdana" w:hAnsi="Verdana"/>
          <w:b/>
          <w:sz w:val="20"/>
          <w:szCs w:val="20"/>
        </w:rPr>
        <w:t xml:space="preserve">Przedmiot zamówienia: </w:t>
      </w:r>
    </w:p>
    <w:p w14:paraId="56E461FB" w14:textId="5C6C46F6" w:rsidR="00333AAB" w:rsidRPr="005D09EF" w:rsidRDefault="00C2417B" w:rsidP="00C8592F">
      <w:pPr>
        <w:keepLines/>
        <w:rPr>
          <w:rFonts w:ascii="Verdana" w:hAnsi="Verdana"/>
          <w:b/>
          <w:sz w:val="20"/>
          <w:szCs w:val="20"/>
        </w:rPr>
      </w:pPr>
      <w:r w:rsidRPr="005D09EF">
        <w:rPr>
          <w:rFonts w:ascii="Verdana" w:hAnsi="Verdana"/>
          <w:b/>
          <w:sz w:val="20"/>
          <w:szCs w:val="20"/>
        </w:rPr>
        <w:t>„Instalacja systemu wytwarzania energii pochodzącej z OZE w postaci promieniowania słonecznego przetwarzanego w energię elektryczną przy pomocy paneli fotowoltaicznych</w:t>
      </w:r>
      <w:r w:rsidR="00693C91">
        <w:rPr>
          <w:rFonts w:ascii="Verdana" w:hAnsi="Verdana"/>
          <w:b/>
          <w:sz w:val="20"/>
          <w:szCs w:val="20"/>
        </w:rPr>
        <w:t xml:space="preserve"> w szpitalu w Chodzieży</w:t>
      </w:r>
      <w:r w:rsidRPr="005D09EF">
        <w:rPr>
          <w:rFonts w:ascii="Verdana" w:hAnsi="Verdana"/>
          <w:b/>
          <w:sz w:val="20"/>
          <w:szCs w:val="20"/>
        </w:rPr>
        <w:t>”</w:t>
      </w:r>
    </w:p>
    <w:p w14:paraId="128FC436" w14:textId="77777777" w:rsidR="008148A3" w:rsidRPr="001F5085" w:rsidRDefault="008148A3" w:rsidP="00C8592F">
      <w:pPr>
        <w:keepLines/>
        <w:rPr>
          <w:rFonts w:ascii="Verdana" w:hAnsi="Verdana"/>
          <w:b/>
          <w:sz w:val="20"/>
          <w:szCs w:val="20"/>
        </w:rPr>
      </w:pPr>
    </w:p>
    <w:p w14:paraId="3066FFEB" w14:textId="77777777" w:rsidR="009857D8" w:rsidRPr="001F5085" w:rsidRDefault="009857D8" w:rsidP="00C8592F">
      <w:pPr>
        <w:keepLines/>
        <w:rPr>
          <w:rFonts w:ascii="Verdana" w:hAnsi="Verdana"/>
          <w:b/>
          <w:sz w:val="20"/>
          <w:szCs w:val="20"/>
        </w:rPr>
      </w:pPr>
    </w:p>
    <w:p w14:paraId="7A74ABF7" w14:textId="77777777" w:rsidR="009857D8" w:rsidRPr="001F5085" w:rsidRDefault="009857D8" w:rsidP="00C8592F">
      <w:pPr>
        <w:keepLines/>
        <w:rPr>
          <w:rFonts w:ascii="Verdana" w:hAnsi="Verdana"/>
          <w:b/>
          <w:sz w:val="20"/>
          <w:szCs w:val="20"/>
        </w:rPr>
      </w:pPr>
    </w:p>
    <w:p w14:paraId="68F61B83" w14:textId="77777777" w:rsidR="008148A3" w:rsidRPr="001F5085" w:rsidRDefault="008148A3" w:rsidP="00C8592F">
      <w:pPr>
        <w:keepLines/>
        <w:rPr>
          <w:rFonts w:ascii="Verdana" w:hAnsi="Verdana"/>
          <w:b/>
          <w:sz w:val="20"/>
          <w:szCs w:val="20"/>
        </w:rPr>
      </w:pPr>
    </w:p>
    <w:p w14:paraId="448A694D" w14:textId="77777777" w:rsidR="00333AAB" w:rsidRPr="001F5085" w:rsidRDefault="00AD6105" w:rsidP="00C8592F">
      <w:pPr>
        <w:keepLines/>
        <w:rPr>
          <w:rFonts w:ascii="Verdana" w:hAnsi="Verdana"/>
          <w:b/>
          <w:sz w:val="20"/>
          <w:szCs w:val="20"/>
        </w:rPr>
      </w:pPr>
      <w:r w:rsidRPr="001F5085">
        <w:rPr>
          <w:rFonts w:ascii="Verdana" w:hAnsi="Verdana"/>
          <w:b/>
          <w:sz w:val="20"/>
          <w:szCs w:val="20"/>
        </w:rPr>
        <w:t>Źródło finansowania: z</w:t>
      </w:r>
      <w:r w:rsidR="00C8592F" w:rsidRPr="001F5085">
        <w:rPr>
          <w:rFonts w:ascii="Verdana" w:hAnsi="Verdana"/>
          <w:b/>
          <w:sz w:val="20"/>
          <w:szCs w:val="20"/>
        </w:rPr>
        <w:t>amówienie</w:t>
      </w:r>
      <w:r w:rsidR="00C8592F" w:rsidRPr="001F5085">
        <w:rPr>
          <w:rFonts w:ascii="Verdana" w:eastAsia="Verdana" w:hAnsi="Verdana"/>
          <w:b/>
          <w:sz w:val="20"/>
          <w:szCs w:val="20"/>
        </w:rPr>
        <w:t xml:space="preserve"> </w:t>
      </w:r>
      <w:r w:rsidR="00C8592F" w:rsidRPr="001F5085">
        <w:rPr>
          <w:rFonts w:ascii="Verdana" w:hAnsi="Verdana"/>
          <w:b/>
          <w:sz w:val="20"/>
          <w:szCs w:val="20"/>
        </w:rPr>
        <w:t>realizowane</w:t>
      </w:r>
      <w:r w:rsidR="00C8592F" w:rsidRPr="001F5085">
        <w:rPr>
          <w:rFonts w:ascii="Verdana" w:eastAsia="Verdana" w:hAnsi="Verdana"/>
          <w:b/>
          <w:sz w:val="20"/>
          <w:szCs w:val="20"/>
        </w:rPr>
        <w:t xml:space="preserve"> </w:t>
      </w:r>
      <w:r w:rsidR="00C8592F" w:rsidRPr="001F5085">
        <w:rPr>
          <w:rFonts w:ascii="Verdana" w:hAnsi="Verdana"/>
          <w:b/>
          <w:sz w:val="20"/>
          <w:szCs w:val="20"/>
        </w:rPr>
        <w:t>z dotacji Województwa Wielkopolskiego</w:t>
      </w:r>
    </w:p>
    <w:p w14:paraId="0CF67A5B" w14:textId="77777777" w:rsidR="00333AAB" w:rsidRPr="001F5085" w:rsidRDefault="00333AAB" w:rsidP="00333AAB">
      <w:pPr>
        <w:keepLines/>
        <w:ind w:left="2552" w:hanging="2552"/>
        <w:jc w:val="center"/>
        <w:rPr>
          <w:rFonts w:ascii="Verdana" w:hAnsi="Verdana"/>
          <w:b/>
          <w:sz w:val="20"/>
          <w:szCs w:val="20"/>
        </w:rPr>
      </w:pPr>
    </w:p>
    <w:p w14:paraId="66C09E31" w14:textId="77777777" w:rsidR="00333AAB" w:rsidRPr="001F5085" w:rsidRDefault="00333AAB" w:rsidP="00333AAB">
      <w:pPr>
        <w:keepLines/>
        <w:ind w:left="2552" w:hanging="2552"/>
        <w:jc w:val="center"/>
        <w:rPr>
          <w:rFonts w:ascii="Verdana" w:hAnsi="Verdana"/>
          <w:b/>
          <w:sz w:val="20"/>
          <w:szCs w:val="20"/>
        </w:rPr>
      </w:pPr>
    </w:p>
    <w:p w14:paraId="0681B34B" w14:textId="77777777" w:rsidR="00333AAB" w:rsidRPr="001F5085" w:rsidRDefault="00333AAB" w:rsidP="00333AAB">
      <w:pPr>
        <w:keepLines/>
        <w:ind w:left="2552" w:hanging="2552"/>
        <w:jc w:val="center"/>
        <w:rPr>
          <w:rFonts w:ascii="Verdana" w:hAnsi="Verdana"/>
          <w:b/>
          <w:sz w:val="20"/>
          <w:szCs w:val="20"/>
        </w:rPr>
      </w:pPr>
    </w:p>
    <w:p w14:paraId="38C7F088" w14:textId="77777777" w:rsidR="00333AAB" w:rsidRPr="001F5085" w:rsidRDefault="00333AAB" w:rsidP="00333AAB">
      <w:pPr>
        <w:keepLines/>
        <w:ind w:left="2552" w:hanging="2552"/>
        <w:jc w:val="center"/>
        <w:rPr>
          <w:rFonts w:ascii="Verdana" w:hAnsi="Verdana"/>
          <w:b/>
          <w:sz w:val="20"/>
          <w:szCs w:val="20"/>
        </w:rPr>
      </w:pPr>
    </w:p>
    <w:p w14:paraId="6963524B" w14:textId="77777777" w:rsidR="00333AAB" w:rsidRPr="001F5085" w:rsidRDefault="00333AAB" w:rsidP="00333AAB">
      <w:pPr>
        <w:keepLines/>
        <w:ind w:left="2552" w:hanging="2552"/>
        <w:jc w:val="center"/>
        <w:rPr>
          <w:rFonts w:ascii="Verdana" w:hAnsi="Verdana"/>
          <w:b/>
          <w:sz w:val="20"/>
          <w:szCs w:val="20"/>
        </w:rPr>
      </w:pPr>
    </w:p>
    <w:p w14:paraId="2258ECA0" w14:textId="77777777" w:rsidR="00333AAB" w:rsidRPr="001F5085" w:rsidRDefault="00333AAB" w:rsidP="00333AAB">
      <w:pPr>
        <w:keepLines/>
        <w:ind w:left="2552" w:hanging="2552"/>
        <w:jc w:val="center"/>
        <w:rPr>
          <w:rFonts w:ascii="Verdana" w:hAnsi="Verdana"/>
          <w:b/>
          <w:sz w:val="20"/>
          <w:szCs w:val="20"/>
        </w:rPr>
      </w:pPr>
    </w:p>
    <w:p w14:paraId="487A86BF" w14:textId="77777777" w:rsidR="00333AAB" w:rsidRPr="001F5085" w:rsidRDefault="00333AAB" w:rsidP="00333AAB">
      <w:pPr>
        <w:keepLines/>
        <w:ind w:left="2552" w:hanging="2552"/>
        <w:jc w:val="center"/>
        <w:rPr>
          <w:rFonts w:ascii="Verdana" w:hAnsi="Verdana"/>
          <w:b/>
          <w:sz w:val="20"/>
          <w:szCs w:val="20"/>
        </w:rPr>
      </w:pPr>
    </w:p>
    <w:p w14:paraId="1F903850" w14:textId="77777777" w:rsidR="00333AAB" w:rsidRPr="001F5085" w:rsidRDefault="00333AAB" w:rsidP="00333AAB">
      <w:pPr>
        <w:keepLines/>
        <w:ind w:left="2552" w:hanging="2552"/>
        <w:jc w:val="center"/>
        <w:rPr>
          <w:rFonts w:ascii="Verdana" w:hAnsi="Verdana"/>
          <w:b/>
          <w:sz w:val="20"/>
          <w:szCs w:val="20"/>
        </w:rPr>
      </w:pPr>
    </w:p>
    <w:p w14:paraId="7ACD1041" w14:textId="77777777" w:rsidR="00333AAB" w:rsidRPr="001F5085" w:rsidRDefault="00333AAB" w:rsidP="00333AAB">
      <w:pPr>
        <w:keepLines/>
        <w:ind w:left="2552" w:hanging="2552"/>
        <w:jc w:val="center"/>
        <w:rPr>
          <w:rFonts w:ascii="Verdana" w:hAnsi="Verdana"/>
          <w:b/>
          <w:sz w:val="20"/>
          <w:szCs w:val="20"/>
        </w:rPr>
      </w:pPr>
    </w:p>
    <w:p w14:paraId="27F57A7C" w14:textId="77777777" w:rsidR="00333AAB" w:rsidRPr="001F5085" w:rsidRDefault="00333AAB" w:rsidP="00333AAB">
      <w:pPr>
        <w:keepLines/>
        <w:ind w:left="2552" w:hanging="2552"/>
        <w:jc w:val="center"/>
        <w:rPr>
          <w:rFonts w:ascii="Verdana" w:hAnsi="Verdana"/>
          <w:b/>
          <w:sz w:val="20"/>
          <w:szCs w:val="20"/>
        </w:rPr>
      </w:pPr>
    </w:p>
    <w:p w14:paraId="0F68BE0B" w14:textId="77777777" w:rsidR="00333AAB" w:rsidRPr="001F5085" w:rsidRDefault="00333AAB" w:rsidP="00333AAB">
      <w:pPr>
        <w:keepLines/>
        <w:ind w:left="2552" w:hanging="2552"/>
        <w:jc w:val="center"/>
        <w:rPr>
          <w:rFonts w:ascii="Verdana" w:hAnsi="Verdana"/>
          <w:b/>
          <w:sz w:val="20"/>
          <w:szCs w:val="20"/>
        </w:rPr>
      </w:pPr>
    </w:p>
    <w:p w14:paraId="404F5B0D" w14:textId="77777777" w:rsidR="00333AAB" w:rsidRPr="001F5085" w:rsidRDefault="00333AAB" w:rsidP="00333AAB">
      <w:pPr>
        <w:keepLines/>
        <w:ind w:left="2552" w:hanging="2552"/>
        <w:jc w:val="center"/>
        <w:rPr>
          <w:rFonts w:ascii="Verdana" w:hAnsi="Verdana"/>
          <w:b/>
          <w:sz w:val="20"/>
          <w:szCs w:val="20"/>
        </w:rPr>
      </w:pPr>
    </w:p>
    <w:p w14:paraId="3F64DE42" w14:textId="77777777" w:rsidR="00333AAB" w:rsidRPr="001F5085" w:rsidRDefault="00333AAB" w:rsidP="00333AAB">
      <w:pPr>
        <w:keepLines/>
        <w:ind w:left="2552" w:hanging="2552"/>
        <w:jc w:val="center"/>
        <w:rPr>
          <w:rFonts w:ascii="Verdana" w:hAnsi="Verdana"/>
          <w:b/>
          <w:sz w:val="20"/>
          <w:szCs w:val="20"/>
        </w:rPr>
      </w:pPr>
    </w:p>
    <w:p w14:paraId="1BAF7055" w14:textId="77777777" w:rsidR="00333AAB" w:rsidRPr="001F5085" w:rsidRDefault="00333AAB" w:rsidP="00333AAB">
      <w:pPr>
        <w:keepLines/>
        <w:ind w:left="2552" w:hanging="2552"/>
        <w:jc w:val="center"/>
        <w:rPr>
          <w:rFonts w:ascii="Verdana" w:hAnsi="Verdana"/>
          <w:b/>
          <w:sz w:val="20"/>
          <w:szCs w:val="20"/>
        </w:rPr>
      </w:pPr>
    </w:p>
    <w:p w14:paraId="34752500" w14:textId="77777777" w:rsidR="00333AAB" w:rsidRPr="001F5085" w:rsidRDefault="00333AAB" w:rsidP="00333AAB">
      <w:pPr>
        <w:keepLines/>
        <w:ind w:left="2552" w:hanging="2552"/>
        <w:jc w:val="center"/>
        <w:rPr>
          <w:rFonts w:ascii="Verdana" w:hAnsi="Verdana"/>
          <w:b/>
          <w:sz w:val="20"/>
          <w:szCs w:val="20"/>
        </w:rPr>
      </w:pPr>
    </w:p>
    <w:p w14:paraId="0D194CB7" w14:textId="77777777" w:rsidR="00333AAB" w:rsidRPr="001F5085" w:rsidRDefault="00333AAB" w:rsidP="00333AAB">
      <w:pPr>
        <w:keepLines/>
        <w:ind w:left="2552" w:hanging="2552"/>
        <w:jc w:val="center"/>
        <w:rPr>
          <w:rFonts w:ascii="Verdana" w:hAnsi="Verdana"/>
          <w:b/>
          <w:sz w:val="20"/>
          <w:szCs w:val="20"/>
        </w:rPr>
      </w:pPr>
    </w:p>
    <w:p w14:paraId="1EA0C88C" w14:textId="77777777" w:rsidR="00333AAB" w:rsidRPr="001F5085" w:rsidRDefault="00333AAB" w:rsidP="00333AAB">
      <w:pPr>
        <w:keepLines/>
        <w:ind w:left="2552" w:hanging="2552"/>
        <w:jc w:val="center"/>
        <w:rPr>
          <w:rFonts w:ascii="Verdana" w:hAnsi="Verdana"/>
          <w:b/>
          <w:sz w:val="20"/>
          <w:szCs w:val="20"/>
        </w:rPr>
      </w:pPr>
    </w:p>
    <w:p w14:paraId="193A61F4" w14:textId="77777777" w:rsidR="00333AAB" w:rsidRPr="001F5085" w:rsidRDefault="00333AAB" w:rsidP="00333AAB">
      <w:pPr>
        <w:keepLines/>
        <w:ind w:left="2552" w:hanging="2552"/>
        <w:jc w:val="center"/>
        <w:rPr>
          <w:rFonts w:ascii="Verdana" w:hAnsi="Verdana"/>
          <w:b/>
          <w:sz w:val="20"/>
          <w:szCs w:val="20"/>
        </w:rPr>
      </w:pPr>
    </w:p>
    <w:p w14:paraId="6FCC7EDE" w14:textId="77777777" w:rsidR="00333AAB" w:rsidRPr="001F5085" w:rsidRDefault="00333AAB" w:rsidP="00333AAB">
      <w:pPr>
        <w:keepLines/>
        <w:ind w:left="2552" w:hanging="2552"/>
        <w:jc w:val="center"/>
        <w:rPr>
          <w:rFonts w:ascii="Verdana" w:hAnsi="Verdana"/>
          <w:b/>
          <w:sz w:val="20"/>
          <w:szCs w:val="20"/>
        </w:rPr>
      </w:pPr>
    </w:p>
    <w:p w14:paraId="132BF174" w14:textId="77777777" w:rsidR="00333AAB" w:rsidRPr="001F5085" w:rsidRDefault="00333AAB" w:rsidP="00333AAB">
      <w:pPr>
        <w:keepLines/>
        <w:ind w:left="2552" w:hanging="2552"/>
        <w:jc w:val="center"/>
        <w:rPr>
          <w:rFonts w:ascii="Verdana" w:hAnsi="Verdana"/>
          <w:b/>
          <w:sz w:val="20"/>
          <w:szCs w:val="20"/>
        </w:rPr>
      </w:pPr>
    </w:p>
    <w:p w14:paraId="17DAAAB6" w14:textId="77777777" w:rsidR="00333AAB" w:rsidRPr="001F5085" w:rsidRDefault="00333AAB" w:rsidP="00333AAB">
      <w:pPr>
        <w:keepLines/>
        <w:ind w:left="2552" w:hanging="2552"/>
        <w:jc w:val="center"/>
        <w:rPr>
          <w:rFonts w:ascii="Verdana" w:hAnsi="Verdana"/>
          <w:b/>
          <w:sz w:val="20"/>
          <w:szCs w:val="20"/>
        </w:rPr>
      </w:pPr>
    </w:p>
    <w:p w14:paraId="3AD3CB1B" w14:textId="77777777" w:rsidR="00333AAB" w:rsidRPr="001F5085" w:rsidRDefault="00333AAB" w:rsidP="00333AAB">
      <w:pPr>
        <w:keepLines/>
        <w:ind w:left="2552" w:hanging="2552"/>
        <w:jc w:val="center"/>
        <w:rPr>
          <w:rFonts w:ascii="Verdana" w:hAnsi="Verdana"/>
          <w:b/>
          <w:sz w:val="20"/>
          <w:szCs w:val="20"/>
        </w:rPr>
      </w:pPr>
    </w:p>
    <w:p w14:paraId="6A238D1E" w14:textId="77777777" w:rsidR="00333AAB" w:rsidRPr="001F5085" w:rsidRDefault="00333AAB" w:rsidP="00333AAB">
      <w:pPr>
        <w:keepLines/>
        <w:ind w:left="2552" w:hanging="2552"/>
        <w:jc w:val="center"/>
        <w:rPr>
          <w:rFonts w:ascii="Verdana" w:hAnsi="Verdana"/>
          <w:b/>
          <w:sz w:val="20"/>
          <w:szCs w:val="20"/>
        </w:rPr>
      </w:pPr>
    </w:p>
    <w:p w14:paraId="70E9AE95" w14:textId="77777777" w:rsidR="00333AAB" w:rsidRPr="001F5085" w:rsidRDefault="00333AAB" w:rsidP="00333AAB">
      <w:pPr>
        <w:keepLines/>
        <w:ind w:left="2552" w:hanging="2552"/>
        <w:jc w:val="center"/>
        <w:rPr>
          <w:rFonts w:ascii="Verdana" w:hAnsi="Verdana"/>
          <w:b/>
          <w:sz w:val="20"/>
          <w:szCs w:val="20"/>
        </w:rPr>
      </w:pPr>
    </w:p>
    <w:p w14:paraId="4FDB7F8A" w14:textId="77777777" w:rsidR="00333AAB" w:rsidRPr="001F5085" w:rsidRDefault="00333AAB" w:rsidP="00333AAB">
      <w:pPr>
        <w:keepLines/>
        <w:ind w:left="2552" w:hanging="2552"/>
        <w:jc w:val="center"/>
        <w:rPr>
          <w:rFonts w:ascii="Verdana" w:hAnsi="Verdana"/>
          <w:b/>
          <w:sz w:val="20"/>
          <w:szCs w:val="20"/>
        </w:rPr>
      </w:pPr>
    </w:p>
    <w:p w14:paraId="32B8C340" w14:textId="77777777" w:rsidR="00333AAB" w:rsidRPr="001F5085" w:rsidRDefault="00333AAB" w:rsidP="00333AAB">
      <w:pPr>
        <w:keepLines/>
        <w:ind w:left="2552" w:hanging="2552"/>
        <w:jc w:val="center"/>
        <w:rPr>
          <w:rFonts w:ascii="Verdana" w:hAnsi="Verdana"/>
          <w:b/>
          <w:sz w:val="20"/>
          <w:szCs w:val="20"/>
        </w:rPr>
      </w:pPr>
    </w:p>
    <w:p w14:paraId="75273A39" w14:textId="77777777" w:rsidR="00333AAB" w:rsidRPr="001F5085" w:rsidRDefault="00333AAB" w:rsidP="00333AAB">
      <w:pPr>
        <w:keepLines/>
        <w:ind w:left="2552" w:hanging="2552"/>
        <w:jc w:val="center"/>
        <w:rPr>
          <w:rFonts w:ascii="Verdana" w:hAnsi="Verdana"/>
          <w:b/>
          <w:sz w:val="20"/>
          <w:szCs w:val="20"/>
        </w:rPr>
      </w:pPr>
    </w:p>
    <w:p w14:paraId="7CF1A3F3" w14:textId="77777777" w:rsidR="00333AAB" w:rsidRPr="001F5085" w:rsidRDefault="00333AAB" w:rsidP="00333AAB">
      <w:pPr>
        <w:keepLines/>
        <w:ind w:left="2552" w:hanging="2552"/>
        <w:jc w:val="center"/>
        <w:rPr>
          <w:rFonts w:ascii="Verdana" w:hAnsi="Verdana"/>
          <w:b/>
          <w:sz w:val="20"/>
          <w:szCs w:val="20"/>
        </w:rPr>
      </w:pPr>
    </w:p>
    <w:p w14:paraId="5D2B9C3C" w14:textId="77777777" w:rsidR="00832E16" w:rsidRPr="001F5085" w:rsidRDefault="00832E16" w:rsidP="00333AAB">
      <w:pPr>
        <w:keepLines/>
        <w:ind w:left="2552" w:hanging="2552"/>
        <w:jc w:val="center"/>
        <w:rPr>
          <w:rFonts w:ascii="Verdana" w:hAnsi="Verdana"/>
          <w:b/>
          <w:sz w:val="20"/>
          <w:szCs w:val="20"/>
        </w:rPr>
      </w:pPr>
    </w:p>
    <w:p w14:paraId="6D15867B" w14:textId="77777777" w:rsidR="003363CC" w:rsidRPr="001F5085" w:rsidRDefault="002038CF" w:rsidP="00C52A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line="276" w:lineRule="auto"/>
        <w:ind w:left="709" w:hanging="709"/>
        <w:jc w:val="both"/>
        <w:rPr>
          <w:rStyle w:val="Tytuksiki"/>
          <w:rFonts w:ascii="Verdana" w:hAnsi="Verdana"/>
          <w:sz w:val="20"/>
          <w:szCs w:val="20"/>
        </w:rPr>
      </w:pPr>
      <w:bookmarkStart w:id="0" w:name="_Toc64559016"/>
      <w:r w:rsidRPr="001F5085">
        <w:rPr>
          <w:rFonts w:ascii="Verdana" w:hAnsi="Verdana"/>
          <w:spacing w:val="5"/>
          <w:sz w:val="20"/>
          <w:szCs w:val="20"/>
        </w:rPr>
        <w:t>Nazwa oraz adres Zamawiającego, numer telefonu, adres poczty elektronicznej oraz strony internetowej prowadzonego postępowania</w:t>
      </w:r>
      <w:bookmarkEnd w:id="0"/>
      <w:r w:rsidR="00832E16" w:rsidRPr="001F5085">
        <w:rPr>
          <w:rFonts w:ascii="Verdana" w:hAnsi="Verdana"/>
          <w:spacing w:val="5"/>
          <w:sz w:val="20"/>
          <w:szCs w:val="20"/>
        </w:rPr>
        <w:t xml:space="preserve"> na której udostępniane będą zmiany i wyjaśnienia treści SWZ oraz inne dokumenty zamówienia bezpośrednio związane z postępowaniem o udzielenie zamówienia</w:t>
      </w:r>
    </w:p>
    <w:p w14:paraId="6DD510F8" w14:textId="77777777" w:rsidR="002725E6" w:rsidRPr="001F5085" w:rsidRDefault="002725E6" w:rsidP="00E90855">
      <w:pPr>
        <w:widowControl/>
        <w:numPr>
          <w:ilvl w:val="0"/>
          <w:numId w:val="11"/>
        </w:numPr>
        <w:suppressAutoHyphens w:val="0"/>
        <w:spacing w:line="276" w:lineRule="auto"/>
        <w:ind w:left="425" w:hanging="425"/>
        <w:jc w:val="both"/>
        <w:rPr>
          <w:rFonts w:ascii="Verdana" w:hAnsi="Verdana"/>
          <w:b/>
          <w:sz w:val="20"/>
          <w:szCs w:val="20"/>
        </w:rPr>
      </w:pPr>
      <w:r w:rsidRPr="001F5085">
        <w:rPr>
          <w:rFonts w:ascii="Verdana" w:hAnsi="Verdana"/>
          <w:b/>
          <w:sz w:val="20"/>
          <w:szCs w:val="20"/>
        </w:rPr>
        <w:t>Nazwa oraz adres Zamawiającego:</w:t>
      </w:r>
    </w:p>
    <w:p w14:paraId="21F8F6B4" w14:textId="77777777" w:rsidR="00717274" w:rsidRPr="001F5085" w:rsidRDefault="00717274" w:rsidP="00E90855">
      <w:pPr>
        <w:widowControl/>
        <w:suppressAutoHyphens w:val="0"/>
        <w:spacing w:line="276" w:lineRule="auto"/>
        <w:ind w:left="425" w:firstLine="1"/>
        <w:jc w:val="both"/>
        <w:rPr>
          <w:rFonts w:ascii="Verdana" w:hAnsi="Verdana"/>
          <w:bCs/>
          <w:sz w:val="20"/>
          <w:szCs w:val="20"/>
        </w:rPr>
      </w:pPr>
      <w:r w:rsidRPr="001F5085">
        <w:rPr>
          <w:rFonts w:ascii="Verdana" w:hAnsi="Verdana"/>
          <w:bCs/>
          <w:sz w:val="20"/>
          <w:szCs w:val="20"/>
        </w:rPr>
        <w:t>Wielkopolskie Centrum Pulmonologii i Torakochirurgii im. Eugenii i Janusza Zeylandów Samodzielny Publiczny Zakład Opieki Zdrowotnej</w:t>
      </w:r>
    </w:p>
    <w:p w14:paraId="671D0D90" w14:textId="77777777" w:rsidR="00717274" w:rsidRPr="001F5085" w:rsidRDefault="00717274" w:rsidP="00E90855">
      <w:pPr>
        <w:widowControl/>
        <w:suppressAutoHyphens w:val="0"/>
        <w:spacing w:line="276" w:lineRule="auto"/>
        <w:ind w:left="425" w:firstLine="1"/>
        <w:jc w:val="both"/>
        <w:rPr>
          <w:rFonts w:ascii="Verdana" w:hAnsi="Verdana"/>
          <w:bCs/>
          <w:sz w:val="20"/>
          <w:szCs w:val="20"/>
        </w:rPr>
      </w:pPr>
      <w:r w:rsidRPr="001F5085">
        <w:rPr>
          <w:rFonts w:ascii="Verdana" w:hAnsi="Verdana"/>
          <w:bCs/>
          <w:sz w:val="20"/>
          <w:szCs w:val="20"/>
        </w:rPr>
        <w:t>ul. Szamarzewskiego 62, 60-569 Poznań</w:t>
      </w:r>
    </w:p>
    <w:p w14:paraId="609E33AA" w14:textId="77777777" w:rsidR="00717274" w:rsidRPr="001F5085" w:rsidRDefault="00717274" w:rsidP="00E90855">
      <w:pPr>
        <w:widowControl/>
        <w:suppressAutoHyphens w:val="0"/>
        <w:spacing w:line="276" w:lineRule="auto"/>
        <w:ind w:left="425" w:firstLine="1"/>
        <w:jc w:val="both"/>
        <w:rPr>
          <w:rFonts w:ascii="Verdana" w:hAnsi="Verdana"/>
          <w:bCs/>
          <w:sz w:val="20"/>
          <w:szCs w:val="20"/>
        </w:rPr>
      </w:pPr>
      <w:r w:rsidRPr="001F5085">
        <w:rPr>
          <w:rFonts w:ascii="Verdana" w:hAnsi="Verdana"/>
          <w:bCs/>
          <w:sz w:val="20"/>
          <w:szCs w:val="20"/>
        </w:rPr>
        <w:t>NIP - 781-16-18-973 Regon - 631250369</w:t>
      </w:r>
    </w:p>
    <w:p w14:paraId="3030DF3E" w14:textId="77777777" w:rsidR="00717274" w:rsidRPr="001F5085" w:rsidRDefault="002725E6" w:rsidP="00E90855">
      <w:pPr>
        <w:widowControl/>
        <w:numPr>
          <w:ilvl w:val="0"/>
          <w:numId w:val="11"/>
        </w:numPr>
        <w:suppressAutoHyphens w:val="0"/>
        <w:spacing w:line="276" w:lineRule="auto"/>
        <w:ind w:left="425" w:hanging="425"/>
        <w:jc w:val="both"/>
        <w:rPr>
          <w:rFonts w:ascii="Verdana" w:hAnsi="Verdana"/>
          <w:bCs/>
          <w:sz w:val="20"/>
          <w:szCs w:val="20"/>
        </w:rPr>
      </w:pPr>
      <w:r w:rsidRPr="001F5085">
        <w:rPr>
          <w:rFonts w:ascii="Verdana" w:hAnsi="Verdana"/>
          <w:b/>
          <w:sz w:val="20"/>
          <w:szCs w:val="20"/>
        </w:rPr>
        <w:t>Numer telefonu:</w:t>
      </w:r>
      <w:r w:rsidR="00733F7F" w:rsidRPr="001F5085">
        <w:rPr>
          <w:rFonts w:ascii="Verdana" w:hAnsi="Verdana"/>
          <w:b/>
          <w:sz w:val="20"/>
          <w:szCs w:val="20"/>
        </w:rPr>
        <w:t xml:space="preserve"> </w:t>
      </w:r>
      <w:r w:rsidR="00717274" w:rsidRPr="001F5085">
        <w:rPr>
          <w:rFonts w:ascii="Verdana" w:hAnsi="Verdana"/>
          <w:bCs/>
          <w:sz w:val="20"/>
          <w:szCs w:val="20"/>
        </w:rPr>
        <w:t xml:space="preserve">061 66 54 </w:t>
      </w:r>
      <w:r w:rsidR="003322BB" w:rsidRPr="001F5085">
        <w:rPr>
          <w:rFonts w:ascii="Verdana" w:hAnsi="Verdana"/>
          <w:bCs/>
          <w:sz w:val="20"/>
          <w:szCs w:val="20"/>
        </w:rPr>
        <w:t>336</w:t>
      </w:r>
    </w:p>
    <w:p w14:paraId="5DF1293C" w14:textId="77777777" w:rsidR="002725E6" w:rsidRPr="001F5085" w:rsidRDefault="002725E6" w:rsidP="00E90855">
      <w:pPr>
        <w:widowControl/>
        <w:numPr>
          <w:ilvl w:val="0"/>
          <w:numId w:val="11"/>
        </w:numPr>
        <w:suppressAutoHyphens w:val="0"/>
        <w:spacing w:line="276" w:lineRule="auto"/>
        <w:ind w:left="425" w:hanging="425"/>
        <w:jc w:val="both"/>
        <w:rPr>
          <w:rFonts w:ascii="Verdana" w:hAnsi="Verdana"/>
          <w:sz w:val="20"/>
          <w:szCs w:val="20"/>
        </w:rPr>
      </w:pPr>
      <w:r w:rsidRPr="001F5085">
        <w:rPr>
          <w:rFonts w:ascii="Verdana" w:hAnsi="Verdana"/>
          <w:b/>
          <w:sz w:val="20"/>
          <w:szCs w:val="20"/>
        </w:rPr>
        <w:t>Adres poczty elektronicznej:</w:t>
      </w:r>
      <w:r w:rsidR="00733F7F" w:rsidRPr="001F5085">
        <w:rPr>
          <w:rFonts w:ascii="Verdana" w:hAnsi="Verdana"/>
          <w:b/>
          <w:sz w:val="20"/>
          <w:szCs w:val="20"/>
        </w:rPr>
        <w:t xml:space="preserve"> </w:t>
      </w:r>
      <w:r w:rsidR="00B335FA" w:rsidRPr="001F5085">
        <w:rPr>
          <w:rFonts w:ascii="Verdana" w:hAnsi="Verdana"/>
          <w:sz w:val="20"/>
          <w:szCs w:val="20"/>
        </w:rPr>
        <w:t>przetargi@wcpit.org</w:t>
      </w:r>
    </w:p>
    <w:p w14:paraId="07C7C93A" w14:textId="77777777" w:rsidR="002725E6" w:rsidRPr="001F5085" w:rsidRDefault="002725E6" w:rsidP="00E90855">
      <w:pPr>
        <w:widowControl/>
        <w:numPr>
          <w:ilvl w:val="0"/>
          <w:numId w:val="11"/>
        </w:numPr>
        <w:suppressAutoHyphens w:val="0"/>
        <w:spacing w:line="276" w:lineRule="auto"/>
        <w:ind w:left="425" w:hanging="425"/>
        <w:jc w:val="both"/>
        <w:rPr>
          <w:rFonts w:ascii="Verdana" w:hAnsi="Verdana"/>
          <w:b/>
          <w:sz w:val="20"/>
          <w:szCs w:val="20"/>
        </w:rPr>
      </w:pPr>
      <w:r w:rsidRPr="001F5085">
        <w:rPr>
          <w:rFonts w:ascii="Verdana" w:hAnsi="Verdana"/>
          <w:b/>
          <w:sz w:val="20"/>
          <w:szCs w:val="20"/>
        </w:rPr>
        <w:t>Adres strony internetowej prowadzonego postępowania:</w:t>
      </w:r>
    </w:p>
    <w:p w14:paraId="167F752A" w14:textId="77777777" w:rsidR="00B335FA" w:rsidRPr="008F3038" w:rsidRDefault="00B335FA" w:rsidP="00E90855">
      <w:pPr>
        <w:spacing w:line="276" w:lineRule="auto"/>
        <w:ind w:left="425" w:firstLine="1"/>
        <w:rPr>
          <w:rFonts w:ascii="Verdana" w:hAnsi="Verdana"/>
          <w:sz w:val="20"/>
          <w:szCs w:val="20"/>
        </w:rPr>
      </w:pPr>
      <w:r w:rsidRPr="008F3038">
        <w:rPr>
          <w:rFonts w:ascii="Verdana" w:hAnsi="Verdana"/>
          <w:sz w:val="20"/>
          <w:szCs w:val="20"/>
        </w:rPr>
        <w:t xml:space="preserve">System SKE https://wcpit.pl/system-komunikacji-elektronicznej/  </w:t>
      </w:r>
    </w:p>
    <w:p w14:paraId="32BE7D7D" w14:textId="77777777" w:rsidR="004A721C" w:rsidRPr="001F5085" w:rsidRDefault="00B335FA" w:rsidP="00E90855">
      <w:pPr>
        <w:spacing w:line="276" w:lineRule="auto"/>
        <w:ind w:left="425" w:firstLine="1"/>
        <w:rPr>
          <w:rFonts w:ascii="Verdana" w:hAnsi="Verdana"/>
          <w:sz w:val="20"/>
          <w:szCs w:val="20"/>
          <w:lang w:val="en-US"/>
        </w:rPr>
      </w:pPr>
      <w:r w:rsidRPr="001F5085">
        <w:rPr>
          <w:rFonts w:ascii="Verdana" w:hAnsi="Verdana"/>
          <w:sz w:val="20"/>
          <w:szCs w:val="20"/>
          <w:lang w:val="en-US"/>
        </w:rPr>
        <w:t>internet: https://wcpit.pl/system-komunikacji-elektronicznej/,  http://www.wcpit.pl</w:t>
      </w:r>
    </w:p>
    <w:p w14:paraId="50E0E4D9" w14:textId="77777777" w:rsidR="002322C9" w:rsidRPr="001F5085" w:rsidRDefault="002354DB" w:rsidP="00C52A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line="276" w:lineRule="auto"/>
        <w:ind w:left="709" w:hanging="709"/>
        <w:rPr>
          <w:rFonts w:ascii="Verdana" w:hAnsi="Verdana"/>
          <w:spacing w:val="5"/>
          <w:sz w:val="20"/>
          <w:szCs w:val="20"/>
        </w:rPr>
      </w:pPr>
      <w:bookmarkStart w:id="1" w:name="_Toc64559018"/>
      <w:r w:rsidRPr="001F5085">
        <w:rPr>
          <w:rFonts w:ascii="Verdana" w:hAnsi="Verdana"/>
          <w:spacing w:val="5"/>
          <w:sz w:val="20"/>
          <w:szCs w:val="20"/>
        </w:rPr>
        <w:t>Tryb udzielenia zamówienia</w:t>
      </w:r>
      <w:bookmarkEnd w:id="1"/>
    </w:p>
    <w:p w14:paraId="5EB83AC3" w14:textId="77777777" w:rsidR="00954F2D" w:rsidRPr="001F5085" w:rsidRDefault="00333AAB" w:rsidP="00D277ED">
      <w:pPr>
        <w:numPr>
          <w:ilvl w:val="0"/>
          <w:numId w:val="22"/>
        </w:numPr>
        <w:tabs>
          <w:tab w:val="left" w:pos="-15876"/>
        </w:tabs>
        <w:spacing w:line="276" w:lineRule="auto"/>
        <w:ind w:left="426" w:hanging="426"/>
        <w:jc w:val="both"/>
        <w:rPr>
          <w:rFonts w:ascii="Verdana" w:hAnsi="Verdana"/>
          <w:sz w:val="20"/>
          <w:szCs w:val="20"/>
        </w:rPr>
      </w:pPr>
      <w:r w:rsidRPr="001F5085">
        <w:rPr>
          <w:rFonts w:ascii="Verdana" w:hAnsi="Verdana"/>
          <w:sz w:val="20"/>
          <w:szCs w:val="20"/>
        </w:rPr>
        <w:t xml:space="preserve">Postępowanie o udzielenie zamówienia publicznego realizowane jest zgodnie z przepisami ustawy </w:t>
      </w:r>
      <w:proofErr w:type="spellStart"/>
      <w:r w:rsidRPr="001F5085">
        <w:rPr>
          <w:rFonts w:ascii="Verdana" w:hAnsi="Verdana"/>
          <w:sz w:val="20"/>
          <w:szCs w:val="20"/>
        </w:rPr>
        <w:t>Pzp</w:t>
      </w:r>
      <w:proofErr w:type="spellEnd"/>
      <w:r w:rsidRPr="001F5085">
        <w:rPr>
          <w:rFonts w:ascii="Verdana" w:hAnsi="Verdana"/>
          <w:sz w:val="20"/>
          <w:szCs w:val="20"/>
        </w:rPr>
        <w:t xml:space="preserve">., w trybie podstawowym bez przeprowadzenia negocjacji– zgodnie z art. 275 pkt 1 ustawy </w:t>
      </w:r>
      <w:proofErr w:type="spellStart"/>
      <w:r w:rsidRPr="001F5085">
        <w:rPr>
          <w:rFonts w:ascii="Verdana" w:hAnsi="Verdana"/>
          <w:sz w:val="20"/>
          <w:szCs w:val="20"/>
        </w:rPr>
        <w:t>Pzp</w:t>
      </w:r>
      <w:proofErr w:type="spellEnd"/>
      <w:r w:rsidRPr="001F5085">
        <w:rPr>
          <w:rFonts w:ascii="Verdana" w:hAnsi="Verdana"/>
          <w:sz w:val="20"/>
          <w:szCs w:val="20"/>
        </w:rPr>
        <w:t>.</w:t>
      </w:r>
    </w:p>
    <w:p w14:paraId="5CB33430" w14:textId="77777777" w:rsidR="00ED79C8" w:rsidRPr="001F5085" w:rsidRDefault="00725B82" w:rsidP="00D277ED">
      <w:pPr>
        <w:numPr>
          <w:ilvl w:val="0"/>
          <w:numId w:val="22"/>
        </w:numPr>
        <w:tabs>
          <w:tab w:val="left" w:pos="-15876"/>
        </w:tabs>
        <w:spacing w:line="276" w:lineRule="auto"/>
        <w:ind w:left="426" w:hanging="426"/>
        <w:jc w:val="both"/>
        <w:rPr>
          <w:rFonts w:ascii="Verdana" w:hAnsi="Verdana"/>
          <w:sz w:val="20"/>
          <w:szCs w:val="20"/>
        </w:rPr>
      </w:pPr>
      <w:r w:rsidRPr="001F5085">
        <w:rPr>
          <w:rFonts w:ascii="Verdana" w:hAnsi="Verdana"/>
          <w:sz w:val="20"/>
          <w:szCs w:val="20"/>
        </w:rPr>
        <w:t xml:space="preserve">Wartość postępowania jest </w:t>
      </w:r>
      <w:r w:rsidR="00333AAB" w:rsidRPr="001F5085">
        <w:rPr>
          <w:rFonts w:ascii="Verdana" w:hAnsi="Verdana"/>
          <w:sz w:val="20"/>
          <w:szCs w:val="20"/>
        </w:rPr>
        <w:t xml:space="preserve">mniejsza </w:t>
      </w:r>
      <w:r w:rsidRPr="001F5085">
        <w:rPr>
          <w:rFonts w:ascii="Verdana" w:hAnsi="Verdana"/>
          <w:sz w:val="20"/>
          <w:szCs w:val="20"/>
        </w:rPr>
        <w:t>niż kwota określona w art. 3 ust. 1 ustawy.</w:t>
      </w:r>
    </w:p>
    <w:p w14:paraId="61E5FE1C" w14:textId="77777777" w:rsidR="0099338A" w:rsidRPr="001F5085" w:rsidRDefault="0099338A" w:rsidP="00630A64">
      <w:pPr>
        <w:tabs>
          <w:tab w:val="left" w:pos="283"/>
        </w:tabs>
        <w:spacing w:line="276" w:lineRule="auto"/>
        <w:ind w:left="277"/>
        <w:rPr>
          <w:rFonts w:ascii="Verdana" w:hAnsi="Verdana"/>
          <w:sz w:val="20"/>
          <w:szCs w:val="20"/>
        </w:rPr>
      </w:pPr>
    </w:p>
    <w:p w14:paraId="4F526EDC" w14:textId="77777777" w:rsidR="002322C9" w:rsidRPr="001F5085" w:rsidRDefault="002354DB" w:rsidP="00C52A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line="276" w:lineRule="auto"/>
        <w:ind w:left="709" w:hanging="709"/>
        <w:rPr>
          <w:rFonts w:ascii="Verdana" w:hAnsi="Verdana"/>
          <w:spacing w:val="5"/>
          <w:sz w:val="20"/>
          <w:szCs w:val="20"/>
        </w:rPr>
      </w:pPr>
      <w:bookmarkStart w:id="2" w:name="_Toc64559019"/>
      <w:r w:rsidRPr="001F5085">
        <w:rPr>
          <w:rFonts w:ascii="Verdana" w:hAnsi="Verdana"/>
          <w:spacing w:val="5"/>
          <w:sz w:val="20"/>
          <w:szCs w:val="20"/>
        </w:rPr>
        <w:t>Opis przedmiotu zamówienia</w:t>
      </w:r>
      <w:bookmarkEnd w:id="2"/>
    </w:p>
    <w:p w14:paraId="2873BCF9" w14:textId="6BF46E09" w:rsidR="005931BE" w:rsidRPr="009F0B40" w:rsidRDefault="0062014E" w:rsidP="00C46F7E">
      <w:pPr>
        <w:pStyle w:val="Akapitzlist"/>
        <w:keepLines/>
        <w:widowControl/>
        <w:numPr>
          <w:ilvl w:val="0"/>
          <w:numId w:val="47"/>
        </w:numPr>
        <w:spacing w:line="276" w:lineRule="auto"/>
        <w:jc w:val="both"/>
        <w:rPr>
          <w:rFonts w:ascii="Verdana" w:hAnsi="Verdana"/>
          <w:sz w:val="20"/>
          <w:szCs w:val="20"/>
        </w:rPr>
      </w:pPr>
      <w:r w:rsidRPr="009F0B40">
        <w:rPr>
          <w:rFonts w:ascii="Verdana" w:hAnsi="Verdana"/>
          <w:sz w:val="20"/>
          <w:szCs w:val="20"/>
        </w:rPr>
        <w:t xml:space="preserve">Przedmiotem zamówienia jest </w:t>
      </w:r>
      <w:r w:rsidR="00C8592F" w:rsidRPr="009F0B40">
        <w:rPr>
          <w:rFonts w:ascii="Verdana" w:hAnsi="Verdana"/>
          <w:sz w:val="20"/>
          <w:szCs w:val="20"/>
        </w:rPr>
        <w:t>robota budowlana</w:t>
      </w:r>
      <w:r w:rsidR="00C2417B" w:rsidRPr="009F0B40">
        <w:rPr>
          <w:rFonts w:ascii="Verdana" w:hAnsi="Verdana"/>
          <w:sz w:val="20"/>
          <w:szCs w:val="20"/>
        </w:rPr>
        <w:t>,</w:t>
      </w:r>
      <w:r w:rsidR="00C8592F" w:rsidRPr="009F0B40">
        <w:rPr>
          <w:rFonts w:ascii="Verdana" w:hAnsi="Verdana"/>
          <w:sz w:val="20"/>
          <w:szCs w:val="20"/>
        </w:rPr>
        <w:t xml:space="preserve"> </w:t>
      </w:r>
      <w:r w:rsidR="00C2417B" w:rsidRPr="009F0B40">
        <w:rPr>
          <w:rFonts w:ascii="Verdana" w:hAnsi="Verdana"/>
          <w:sz w:val="20"/>
          <w:szCs w:val="20"/>
        </w:rPr>
        <w:t>pn.</w:t>
      </w:r>
      <w:r w:rsidR="00433338" w:rsidRPr="009F0B40">
        <w:rPr>
          <w:rFonts w:ascii="Verdana" w:hAnsi="Verdana"/>
          <w:b/>
          <w:sz w:val="20"/>
          <w:szCs w:val="20"/>
        </w:rPr>
        <w:t xml:space="preserve"> </w:t>
      </w:r>
      <w:r w:rsidR="00C2417B" w:rsidRPr="009F0B40">
        <w:rPr>
          <w:rFonts w:ascii="Verdana" w:hAnsi="Verdana"/>
          <w:b/>
          <w:sz w:val="20"/>
          <w:szCs w:val="20"/>
        </w:rPr>
        <w:t>„</w:t>
      </w:r>
      <w:r w:rsidR="00C2417B" w:rsidRPr="009F0B40">
        <w:rPr>
          <w:rFonts w:ascii="Verdana" w:hAnsi="Verdana"/>
          <w:sz w:val="20"/>
          <w:szCs w:val="20"/>
        </w:rPr>
        <w:t>Instalacja systemu wytwarzania energii pochodzącej z OZE w postaci promieniowania słonecznego przetwarzanego w energię elektryczną przy pomocy paneli fotowoltaicznych</w:t>
      </w:r>
      <w:r w:rsidR="00693C91" w:rsidRPr="00693C91">
        <w:rPr>
          <w:rFonts w:ascii="Verdana" w:hAnsi="Verdana"/>
          <w:b/>
          <w:sz w:val="20"/>
          <w:szCs w:val="20"/>
        </w:rPr>
        <w:t xml:space="preserve"> </w:t>
      </w:r>
      <w:r w:rsidR="00693C91" w:rsidRPr="00693C91">
        <w:rPr>
          <w:rFonts w:ascii="Verdana" w:hAnsi="Verdana"/>
          <w:sz w:val="20"/>
          <w:szCs w:val="20"/>
        </w:rPr>
        <w:t>w szpitalu w Chodzieży</w:t>
      </w:r>
      <w:r w:rsidR="00813952">
        <w:rPr>
          <w:rFonts w:ascii="Verdana" w:hAnsi="Verdana"/>
          <w:sz w:val="20"/>
          <w:szCs w:val="20"/>
        </w:rPr>
        <w:t>”</w:t>
      </w:r>
      <w:r w:rsidR="00C2417B" w:rsidRPr="00693C91">
        <w:rPr>
          <w:rFonts w:ascii="Verdana" w:hAnsi="Verdana"/>
          <w:sz w:val="20"/>
          <w:szCs w:val="20"/>
        </w:rPr>
        <w:t xml:space="preserve"> </w:t>
      </w:r>
      <w:r w:rsidR="00813952">
        <w:rPr>
          <w:rFonts w:ascii="Verdana" w:hAnsi="Verdana"/>
          <w:sz w:val="20"/>
          <w:szCs w:val="20"/>
        </w:rPr>
        <w:t>w formule zaprojektuj i wybuduj.</w:t>
      </w:r>
    </w:p>
    <w:p w14:paraId="7B256822" w14:textId="77777777" w:rsidR="00333AAB" w:rsidRPr="009F0B40" w:rsidRDefault="0062014E" w:rsidP="00C46F7E">
      <w:pPr>
        <w:numPr>
          <w:ilvl w:val="0"/>
          <w:numId w:val="47"/>
        </w:numPr>
        <w:spacing w:line="276" w:lineRule="auto"/>
        <w:jc w:val="both"/>
        <w:rPr>
          <w:rFonts w:ascii="Verdana" w:hAnsi="Verdana"/>
          <w:sz w:val="20"/>
          <w:szCs w:val="20"/>
        </w:rPr>
      </w:pPr>
      <w:r w:rsidRPr="009F0B40">
        <w:rPr>
          <w:rFonts w:ascii="Verdana" w:hAnsi="Verdana"/>
          <w:sz w:val="20"/>
          <w:szCs w:val="20"/>
        </w:rPr>
        <w:t xml:space="preserve">Przedmiot zamówienia został szczegółowo opisany </w:t>
      </w:r>
      <w:r w:rsidR="00ED2BEA" w:rsidRPr="009F0B40">
        <w:rPr>
          <w:rFonts w:ascii="Verdana" w:hAnsi="Verdana"/>
          <w:b/>
          <w:sz w:val="20"/>
          <w:szCs w:val="20"/>
        </w:rPr>
        <w:t xml:space="preserve">w załączniku nr </w:t>
      </w:r>
      <w:r w:rsidR="00C8592F" w:rsidRPr="009F0B40">
        <w:rPr>
          <w:rFonts w:ascii="Verdana" w:hAnsi="Verdana"/>
          <w:b/>
          <w:sz w:val="20"/>
          <w:szCs w:val="20"/>
        </w:rPr>
        <w:t>1.</w:t>
      </w:r>
    </w:p>
    <w:p w14:paraId="6518CBB9" w14:textId="77777777" w:rsidR="00D277ED" w:rsidRPr="009F0B40" w:rsidRDefault="00D277ED" w:rsidP="00C46F7E">
      <w:pPr>
        <w:numPr>
          <w:ilvl w:val="0"/>
          <w:numId w:val="47"/>
        </w:numPr>
        <w:jc w:val="both"/>
        <w:rPr>
          <w:rFonts w:ascii="Verdana" w:hAnsi="Verdana"/>
          <w:sz w:val="20"/>
          <w:szCs w:val="20"/>
        </w:rPr>
      </w:pPr>
      <w:r w:rsidRPr="009F0B40">
        <w:rPr>
          <w:rFonts w:ascii="Verdana" w:hAnsi="Verdana"/>
          <w:iCs/>
          <w:sz w:val="20"/>
          <w:szCs w:val="20"/>
        </w:rPr>
        <w:t xml:space="preserve">Zamawiający nie dopuszcza możliwości składania ofert częściowych. </w:t>
      </w:r>
    </w:p>
    <w:p w14:paraId="034C5D4A" w14:textId="77777777" w:rsidR="00632F6C" w:rsidRPr="009F0B40" w:rsidRDefault="00267159" w:rsidP="00C46F7E">
      <w:pPr>
        <w:pStyle w:val="Akapitzlist"/>
        <w:numPr>
          <w:ilvl w:val="0"/>
          <w:numId w:val="47"/>
        </w:numPr>
        <w:jc w:val="both"/>
        <w:rPr>
          <w:rFonts w:ascii="Verdana" w:hAnsi="Verdana"/>
          <w:sz w:val="20"/>
          <w:szCs w:val="20"/>
        </w:rPr>
      </w:pPr>
      <w:r w:rsidRPr="009F0B40">
        <w:rPr>
          <w:rFonts w:ascii="Verdana" w:hAnsi="Verdana"/>
          <w:iCs/>
          <w:sz w:val="20"/>
          <w:szCs w:val="20"/>
        </w:rPr>
        <w:t>Powód braku podziału na części</w:t>
      </w:r>
      <w:r w:rsidR="00C2417B" w:rsidRPr="009F0B40">
        <w:rPr>
          <w:rFonts w:ascii="Verdana" w:hAnsi="Verdana"/>
          <w:iCs/>
          <w:sz w:val="20"/>
          <w:szCs w:val="20"/>
        </w:rPr>
        <w:t>:</w:t>
      </w:r>
    </w:p>
    <w:p w14:paraId="23A394A2" w14:textId="77777777" w:rsidR="00572321" w:rsidRPr="009F0B40" w:rsidRDefault="00572321" w:rsidP="00C2417B">
      <w:pPr>
        <w:pStyle w:val="Akapitzlist"/>
        <w:jc w:val="both"/>
        <w:rPr>
          <w:rFonts w:ascii="Verdana" w:hAnsi="Verdana" w:cs="Arial"/>
          <w:sz w:val="20"/>
          <w:szCs w:val="20"/>
        </w:rPr>
      </w:pPr>
      <w:r w:rsidRPr="009F0B40">
        <w:rPr>
          <w:rFonts w:ascii="Verdana" w:hAnsi="Verdana" w:cs="Arial"/>
          <w:sz w:val="20"/>
          <w:szCs w:val="20"/>
        </w:rPr>
        <w:t>Wykonanie roboty budowlanej przez jednego wykonawcę jest rozwiązaniem optymalnym ze względów technicznych, organizacyjnych i finansowych</w:t>
      </w:r>
      <w:r w:rsidR="00C2417B" w:rsidRPr="009F0B40">
        <w:rPr>
          <w:rFonts w:ascii="Verdana" w:hAnsi="Verdana" w:cs="Arial"/>
          <w:sz w:val="20"/>
          <w:szCs w:val="20"/>
        </w:rPr>
        <w:t>.</w:t>
      </w:r>
      <w:r w:rsidRPr="009F0B40">
        <w:rPr>
          <w:rFonts w:ascii="Verdana" w:hAnsi="Verdana" w:cs="Arial"/>
          <w:sz w:val="20"/>
          <w:szCs w:val="20"/>
        </w:rPr>
        <w:t xml:space="preserve"> </w:t>
      </w:r>
    </w:p>
    <w:p w14:paraId="5589DFE6" w14:textId="77777777" w:rsidR="00C8592F" w:rsidRPr="009F0B40" w:rsidRDefault="00C8592F" w:rsidP="00C46F7E">
      <w:pPr>
        <w:pStyle w:val="Akapitzlist"/>
        <w:numPr>
          <w:ilvl w:val="0"/>
          <w:numId w:val="47"/>
        </w:numPr>
        <w:autoSpaceDE w:val="0"/>
        <w:autoSpaceDN w:val="0"/>
        <w:adjustRightInd w:val="0"/>
        <w:jc w:val="both"/>
        <w:rPr>
          <w:rFonts w:ascii="Verdana" w:hAnsi="Verdana" w:cstheme="minorHAnsi"/>
          <w:sz w:val="20"/>
          <w:szCs w:val="20"/>
        </w:rPr>
      </w:pPr>
      <w:r w:rsidRPr="009F0B40">
        <w:rPr>
          <w:rFonts w:ascii="Verdana" w:hAnsi="Verdana" w:cstheme="minorHAnsi"/>
          <w:sz w:val="20"/>
          <w:szCs w:val="20"/>
        </w:rPr>
        <w:t xml:space="preserve">Zgodnie z dyspozycją </w:t>
      </w:r>
      <w:r w:rsidRPr="009F0B40">
        <w:rPr>
          <w:rStyle w:val="Pogrubienie"/>
          <w:rFonts w:ascii="Verdana" w:hAnsi="Verdana" w:cstheme="minorHAnsi"/>
          <w:b w:val="0"/>
          <w:sz w:val="20"/>
          <w:szCs w:val="20"/>
        </w:rPr>
        <w:t xml:space="preserve">art. 95 ust </w:t>
      </w:r>
      <w:r w:rsidRPr="009F0B40">
        <w:rPr>
          <w:rFonts w:ascii="Verdana" w:hAnsi="Verdana" w:cstheme="minorHAnsi"/>
          <w:sz w:val="20"/>
          <w:szCs w:val="20"/>
        </w:rPr>
        <w:t xml:space="preserve">1 Ustawy Prawo zamówień publicznych, Zamawiający </w:t>
      </w:r>
      <w:r w:rsidRPr="009F0B40">
        <w:rPr>
          <w:rFonts w:ascii="Verdana" w:hAnsi="Verdana" w:cstheme="minorHAnsi"/>
          <w:b/>
          <w:sz w:val="20"/>
          <w:szCs w:val="20"/>
        </w:rPr>
        <w:t xml:space="preserve">wymaga zatrudnienia przez Wykonawcę lub Podwykonawcę przez cały okres realizacji przedmiotu zamówienia </w:t>
      </w:r>
      <w:r w:rsidR="00ED3071" w:rsidRPr="009F0B40">
        <w:rPr>
          <w:rFonts w:ascii="Verdana" w:hAnsi="Verdana"/>
          <w:b/>
          <w:sz w:val="20"/>
          <w:szCs w:val="20"/>
        </w:rPr>
        <w:t xml:space="preserve">osób wykonujących wszystkie czynności w zakresie realizacji zamówienia, </w:t>
      </w:r>
      <w:r w:rsidR="0046208A" w:rsidRPr="009F0B40">
        <w:rPr>
          <w:rFonts w:ascii="Verdana" w:hAnsi="Verdana"/>
          <w:b/>
          <w:sz w:val="20"/>
          <w:szCs w:val="20"/>
        </w:rPr>
        <w:t xml:space="preserve">zgodnie z </w:t>
      </w:r>
      <w:r w:rsidR="00ED3071" w:rsidRPr="009F0B40">
        <w:rPr>
          <w:rFonts w:ascii="Verdana" w:hAnsi="Verdana"/>
          <w:b/>
          <w:sz w:val="20"/>
          <w:szCs w:val="20"/>
        </w:rPr>
        <w:t>§ 1 ustawy z dnia 26 czerwca 1974 r. – Kodeks pracy (Dz. U. z 2020 r. poz. 1320</w:t>
      </w:r>
      <w:r w:rsidR="00C2417B" w:rsidRPr="009F0B40">
        <w:rPr>
          <w:rFonts w:ascii="Verdana" w:hAnsi="Verdana"/>
          <w:b/>
          <w:sz w:val="20"/>
          <w:szCs w:val="20"/>
        </w:rPr>
        <w:t xml:space="preserve"> ze zm.</w:t>
      </w:r>
      <w:r w:rsidR="00ED3071" w:rsidRPr="009F0B40">
        <w:rPr>
          <w:rFonts w:ascii="Verdana" w:hAnsi="Verdana"/>
          <w:b/>
          <w:sz w:val="20"/>
          <w:szCs w:val="20"/>
        </w:rPr>
        <w:t>).</w:t>
      </w:r>
      <w:r w:rsidRPr="009F0B40">
        <w:rPr>
          <w:rFonts w:ascii="Verdana" w:hAnsi="Verdana" w:cstheme="minorHAnsi"/>
          <w:sz w:val="20"/>
          <w:szCs w:val="20"/>
        </w:rPr>
        <w:t xml:space="preserve"> </w:t>
      </w:r>
    </w:p>
    <w:p w14:paraId="255F4B41" w14:textId="77777777" w:rsidR="00C8592F" w:rsidRPr="009F0B40" w:rsidRDefault="00C8592F" w:rsidP="00C46F7E">
      <w:pPr>
        <w:pStyle w:val="Akapitzlist"/>
        <w:numPr>
          <w:ilvl w:val="0"/>
          <w:numId w:val="47"/>
        </w:numPr>
        <w:autoSpaceDE w:val="0"/>
        <w:autoSpaceDN w:val="0"/>
        <w:adjustRightInd w:val="0"/>
        <w:jc w:val="both"/>
        <w:rPr>
          <w:rFonts w:ascii="Verdana" w:hAnsi="Verdana" w:cstheme="minorHAnsi"/>
          <w:sz w:val="20"/>
          <w:szCs w:val="20"/>
        </w:rPr>
      </w:pPr>
      <w:r w:rsidRPr="009F0B40">
        <w:rPr>
          <w:rFonts w:ascii="Verdana" w:hAnsi="Verdana" w:cstheme="minorHAnsi"/>
          <w:sz w:val="20"/>
          <w:szCs w:val="20"/>
        </w:rPr>
        <w:t xml:space="preserve">Szczegółowe regulacje zawarte zostały </w:t>
      </w:r>
      <w:r w:rsidR="001937D2">
        <w:rPr>
          <w:rFonts w:ascii="Verdana" w:eastAsia="Calibri" w:hAnsi="Verdana" w:cstheme="minorHAnsi"/>
          <w:bCs/>
          <w:sz w:val="20"/>
          <w:szCs w:val="20"/>
        </w:rPr>
        <w:t xml:space="preserve">w </w:t>
      </w:r>
      <w:r w:rsidR="001937D2">
        <w:rPr>
          <w:rFonts w:ascii="Verdana" w:hAnsi="Verdana" w:cstheme="minorHAnsi"/>
          <w:sz w:val="20"/>
          <w:szCs w:val="20"/>
        </w:rPr>
        <w:t>projektowanych postanowieniach</w:t>
      </w:r>
      <w:r w:rsidR="00C2417B" w:rsidRPr="009F0B40">
        <w:rPr>
          <w:rFonts w:ascii="Verdana" w:hAnsi="Verdana" w:cstheme="minorHAnsi"/>
          <w:sz w:val="20"/>
          <w:szCs w:val="20"/>
        </w:rPr>
        <w:t xml:space="preserve"> umowy</w:t>
      </w:r>
      <w:r w:rsidRPr="009F0B40">
        <w:rPr>
          <w:rFonts w:ascii="Verdana" w:hAnsi="Verdana" w:cstheme="minorHAnsi"/>
          <w:sz w:val="20"/>
          <w:szCs w:val="20"/>
        </w:rPr>
        <w:t xml:space="preserve"> – </w:t>
      </w:r>
      <w:r w:rsidRPr="009F0B40">
        <w:rPr>
          <w:rFonts w:ascii="Verdana" w:hAnsi="Verdana" w:cstheme="minorHAnsi"/>
          <w:b/>
          <w:sz w:val="20"/>
          <w:szCs w:val="20"/>
        </w:rPr>
        <w:t xml:space="preserve">załącznik nr 4. </w:t>
      </w:r>
    </w:p>
    <w:p w14:paraId="53D6C824" w14:textId="77777777" w:rsidR="00C8592F" w:rsidRPr="009F0B40" w:rsidRDefault="00C8592F" w:rsidP="00C46F7E">
      <w:pPr>
        <w:pStyle w:val="Akapitzlist"/>
        <w:numPr>
          <w:ilvl w:val="0"/>
          <w:numId w:val="47"/>
        </w:numPr>
        <w:rPr>
          <w:rFonts w:ascii="Verdana" w:hAnsi="Verdana" w:cs="Arial"/>
          <w:sz w:val="20"/>
          <w:szCs w:val="20"/>
        </w:rPr>
      </w:pPr>
      <w:r w:rsidRPr="009F0B40">
        <w:rPr>
          <w:rFonts w:ascii="Verdana" w:hAnsi="Verdana" w:cs="Arial"/>
          <w:sz w:val="20"/>
          <w:szCs w:val="20"/>
        </w:rPr>
        <w:t>Wizja lokalna</w:t>
      </w:r>
    </w:p>
    <w:p w14:paraId="71C8EA83" w14:textId="5AF54BB0" w:rsidR="00C8592F" w:rsidRPr="009F0B40" w:rsidRDefault="00C8592F" w:rsidP="00C2417B">
      <w:pPr>
        <w:pStyle w:val="Akapitzlist"/>
        <w:jc w:val="both"/>
        <w:rPr>
          <w:rFonts w:ascii="Verdana" w:hAnsi="Verdana" w:cs="Arial"/>
          <w:sz w:val="20"/>
          <w:szCs w:val="20"/>
        </w:rPr>
      </w:pPr>
      <w:r w:rsidRPr="009F0B40">
        <w:rPr>
          <w:rFonts w:ascii="Verdana" w:hAnsi="Verdana" w:cs="Arial"/>
          <w:sz w:val="20"/>
          <w:szCs w:val="20"/>
        </w:rPr>
        <w:t>Zamawiający umożliwi zainteresowanym Wykonawcom przeprowadzenie wizji lokalnej w miejscu realizacji robót budowlanych, w celu rozeznania wszelkich uwarunkowań w ramach wykonania przedmiotu zamówienia. W sprawie przeprowadzenia wizji, o której mowa w zdaniu powyżej, należy skontaktować się z pracownikiem Zamawiającego:</w:t>
      </w:r>
      <w:r w:rsidR="00C46F7E" w:rsidRPr="009F0B40">
        <w:rPr>
          <w:rFonts w:ascii="Verdana" w:hAnsi="Verdana" w:cs="Arial"/>
          <w:sz w:val="20"/>
          <w:szCs w:val="20"/>
        </w:rPr>
        <w:t xml:space="preserve"> </w:t>
      </w:r>
      <w:r w:rsidR="005226CC">
        <w:rPr>
          <w:rFonts w:ascii="Verdana" w:hAnsi="Verdana" w:cs="Arial"/>
          <w:sz w:val="20"/>
          <w:szCs w:val="20"/>
        </w:rPr>
        <w:t>Jerzym Huzarewiczem – tel. 616654821</w:t>
      </w:r>
      <w:r w:rsidRPr="009F0B40">
        <w:rPr>
          <w:rFonts w:ascii="Verdana" w:hAnsi="Verdana" w:cs="Arial"/>
          <w:sz w:val="20"/>
          <w:szCs w:val="20"/>
        </w:rPr>
        <w:t>.</w:t>
      </w:r>
    </w:p>
    <w:p w14:paraId="43D990D6" w14:textId="77777777" w:rsidR="00C46F7E" w:rsidRPr="009F0B40" w:rsidRDefault="00C46F7E" w:rsidP="00C46F7E">
      <w:pPr>
        <w:pStyle w:val="Akapitzlist"/>
        <w:widowControl/>
        <w:numPr>
          <w:ilvl w:val="0"/>
          <w:numId w:val="47"/>
        </w:numPr>
        <w:suppressAutoHyphens w:val="0"/>
        <w:jc w:val="both"/>
        <w:rPr>
          <w:rFonts w:ascii="Verdana" w:hAnsi="Verdana"/>
          <w:bCs/>
          <w:sz w:val="20"/>
          <w:szCs w:val="20"/>
        </w:rPr>
      </w:pPr>
      <w:r w:rsidRPr="009F0B40">
        <w:rPr>
          <w:rFonts w:ascii="Verdana" w:hAnsi="Verdana"/>
          <w:bCs/>
          <w:sz w:val="20"/>
          <w:szCs w:val="20"/>
        </w:rPr>
        <w:t xml:space="preserve">W przypadku, gdy w opisie przedmiotu zamówienia znajdą się odniesienia do norm, ocen technicznych, specyfikacji technicznych i systemów referencji </w:t>
      </w:r>
      <w:r w:rsidRPr="009F0B40">
        <w:rPr>
          <w:rFonts w:ascii="Verdana" w:hAnsi="Verdana"/>
          <w:bCs/>
          <w:sz w:val="20"/>
          <w:szCs w:val="20"/>
        </w:rPr>
        <w:lastRenderedPageBreak/>
        <w:t>technicznych, o których mowa w art. 101 ust. 1 pkt. 2 oraz ust. 3 ustawy, Zamawiający dopuszcza rozwiązania równoważne.</w:t>
      </w:r>
    </w:p>
    <w:p w14:paraId="0C96354A" w14:textId="77777777" w:rsidR="00C46F7E" w:rsidRPr="009F0B40" w:rsidRDefault="00C46F7E" w:rsidP="00C46F7E">
      <w:pPr>
        <w:pStyle w:val="Akapitzlist"/>
        <w:numPr>
          <w:ilvl w:val="0"/>
          <w:numId w:val="47"/>
        </w:numPr>
        <w:tabs>
          <w:tab w:val="left" w:pos="426"/>
        </w:tabs>
        <w:rPr>
          <w:rFonts w:ascii="Verdana" w:hAnsi="Verdana"/>
          <w:sz w:val="20"/>
          <w:szCs w:val="20"/>
        </w:rPr>
      </w:pPr>
      <w:r w:rsidRPr="009F0B40">
        <w:rPr>
          <w:rFonts w:ascii="Verdana" w:hAnsi="Verdana"/>
          <w:sz w:val="20"/>
          <w:szCs w:val="20"/>
        </w:rPr>
        <w:t>W przypadku, jeżeli przy opisie przedmiotu zamówienia posłużono się wskazaniem znaków towarowych, patentów lub pochodzenia, źródła lub szczególnego procesu, który charakteryzuje produkty lub usługi dostarczane przez konkretnego wykonawcę, należy to rozumieć w ten sposób, że każdorazowo takiemu wskazaniu towarzyszy wyrażenie „lub równoważny".</w:t>
      </w:r>
    </w:p>
    <w:p w14:paraId="79871FA9" w14:textId="77777777" w:rsidR="00C46F7E" w:rsidRPr="009F0B40" w:rsidRDefault="00C46F7E" w:rsidP="00C46F7E">
      <w:pPr>
        <w:pStyle w:val="Akapitzlist"/>
        <w:numPr>
          <w:ilvl w:val="0"/>
          <w:numId w:val="47"/>
        </w:numPr>
        <w:tabs>
          <w:tab w:val="left" w:pos="426"/>
        </w:tabs>
        <w:rPr>
          <w:rFonts w:ascii="Verdana" w:hAnsi="Verdana"/>
          <w:sz w:val="20"/>
          <w:szCs w:val="20"/>
        </w:rPr>
      </w:pPr>
      <w:r w:rsidRPr="009F0B40">
        <w:rPr>
          <w:rFonts w:ascii="Verdana" w:hAnsi="Verdana"/>
          <w:sz w:val="20"/>
          <w:szCs w:val="20"/>
        </w:rPr>
        <w:t>Pod pojęciem „lub równoważny” Zamawiający rozumie oferowanie materiałów gwarantujących realizację zadania w zgodzie z wymaganiami Zamawiającego oraz zapewniających uzyskanie parametrów technicznych nie gorszych od założonych w SWZ. Zastosowanie rozwiązań równoważnych nie może prowadzić do pogorszenia właściwości przedmiotu zamówienia w stosunku do przewidzianych w pierwotnej dokumentacji, ani do zmiany ceny, ani do naruszenia przepisów prawa.</w:t>
      </w:r>
    </w:p>
    <w:p w14:paraId="4FD6970C" w14:textId="77777777" w:rsidR="00C46F7E" w:rsidRPr="009F0B40" w:rsidRDefault="00C46F7E" w:rsidP="00C46F7E">
      <w:pPr>
        <w:pStyle w:val="Akapitzlist"/>
        <w:numPr>
          <w:ilvl w:val="0"/>
          <w:numId w:val="47"/>
        </w:numPr>
        <w:tabs>
          <w:tab w:val="left" w:pos="426"/>
        </w:tabs>
        <w:rPr>
          <w:rFonts w:ascii="Verdana" w:hAnsi="Verdana"/>
          <w:sz w:val="20"/>
          <w:szCs w:val="20"/>
        </w:rPr>
      </w:pPr>
      <w:r w:rsidRPr="009F0B40">
        <w:rPr>
          <w:rFonts w:ascii="Verdana" w:hAnsi="Verdana"/>
          <w:sz w:val="20"/>
          <w:szCs w:val="20"/>
        </w:rPr>
        <w:t xml:space="preserve">Zgodnie z art. 101 ust. 5 Ustawy </w:t>
      </w:r>
      <w:proofErr w:type="spellStart"/>
      <w:r w:rsidRPr="009F0B40">
        <w:rPr>
          <w:rFonts w:ascii="Verdana" w:hAnsi="Verdana"/>
          <w:sz w:val="20"/>
          <w:szCs w:val="20"/>
        </w:rPr>
        <w:t>Pzp</w:t>
      </w:r>
      <w:proofErr w:type="spellEnd"/>
      <w:r w:rsidRPr="009F0B40">
        <w:rPr>
          <w:rFonts w:ascii="Verdana" w:hAnsi="Verdana"/>
          <w:sz w:val="20"/>
          <w:szCs w:val="20"/>
        </w:rPr>
        <w:t xml:space="preserve">: w przypadku gdy opis przedmiotu zamówienia odnosi się do norm, ocen technicznych, specyfikacji technicznych i systemów referencji technicznych, o których mowa w art. 101 ust. 1 pkt 2 oraz ust. 3 ustawy </w:t>
      </w:r>
      <w:proofErr w:type="spellStart"/>
      <w:r w:rsidRPr="009F0B40">
        <w:rPr>
          <w:rFonts w:ascii="Verdana" w:hAnsi="Verdana"/>
          <w:sz w:val="20"/>
          <w:szCs w:val="20"/>
        </w:rPr>
        <w:t>Pzp</w:t>
      </w:r>
      <w:proofErr w:type="spellEnd"/>
      <w:r w:rsidRPr="009F0B40">
        <w:rPr>
          <w:rFonts w:ascii="Verdana" w:hAnsi="Verdana"/>
          <w:sz w:val="20"/>
          <w:szCs w:val="20"/>
        </w:rPr>
        <w:t>,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w:t>
      </w:r>
      <w:r w:rsidRPr="00747647">
        <w:rPr>
          <w:rFonts w:ascii="Verdana" w:hAnsi="Verdana"/>
          <w:color w:val="auto"/>
          <w:sz w:val="20"/>
          <w:szCs w:val="20"/>
        </w:rPr>
        <w:t xml:space="preserve">, o których mowa w art. 104-107 ustawy </w:t>
      </w:r>
      <w:proofErr w:type="spellStart"/>
      <w:r w:rsidRPr="00747647">
        <w:rPr>
          <w:rFonts w:ascii="Verdana" w:hAnsi="Verdana"/>
          <w:color w:val="auto"/>
          <w:sz w:val="20"/>
          <w:szCs w:val="20"/>
        </w:rPr>
        <w:t>Pzp</w:t>
      </w:r>
      <w:proofErr w:type="spellEnd"/>
      <w:r w:rsidR="00A5513A" w:rsidRPr="00747647">
        <w:rPr>
          <w:rFonts w:ascii="Verdana" w:hAnsi="Verdana"/>
          <w:color w:val="auto"/>
          <w:sz w:val="20"/>
          <w:szCs w:val="20"/>
        </w:rPr>
        <w:t xml:space="preserve"> (o ile były wymagane)</w:t>
      </w:r>
      <w:r w:rsidRPr="00747647">
        <w:rPr>
          <w:rFonts w:ascii="Verdana" w:hAnsi="Verdana"/>
          <w:color w:val="auto"/>
          <w:sz w:val="20"/>
          <w:szCs w:val="20"/>
        </w:rPr>
        <w:t xml:space="preserve">, </w:t>
      </w:r>
      <w:r w:rsidRPr="009F0B40">
        <w:rPr>
          <w:rFonts w:ascii="Verdana" w:hAnsi="Verdana"/>
          <w:sz w:val="20"/>
          <w:szCs w:val="20"/>
        </w:rPr>
        <w:t>że proponowane rozwiązania w równoważnym stopniu spełniają wymagania określone w opisie przedmiotu zamówienia.</w:t>
      </w:r>
    </w:p>
    <w:p w14:paraId="766D7C8D" w14:textId="77777777" w:rsidR="00433338" w:rsidRPr="009F0B40" w:rsidRDefault="00C46F7E" w:rsidP="00C46F7E">
      <w:pPr>
        <w:pStyle w:val="Akapitzlist"/>
        <w:numPr>
          <w:ilvl w:val="0"/>
          <w:numId w:val="47"/>
        </w:numPr>
        <w:jc w:val="both"/>
        <w:rPr>
          <w:rFonts w:ascii="Verdana" w:hAnsi="Verdana" w:cs="Arial"/>
          <w:sz w:val="20"/>
          <w:szCs w:val="20"/>
        </w:rPr>
      </w:pPr>
      <w:r w:rsidRPr="009F0B40">
        <w:rPr>
          <w:rFonts w:ascii="Verdana" w:hAnsi="Verdana"/>
          <w:sz w:val="20"/>
          <w:szCs w:val="20"/>
        </w:rPr>
        <w:t xml:space="preserve">Zgodnie z art. 101 ust. 6 Ustawy </w:t>
      </w:r>
      <w:proofErr w:type="spellStart"/>
      <w:r w:rsidRPr="009F0B40">
        <w:rPr>
          <w:rFonts w:ascii="Verdana" w:hAnsi="Verdana"/>
          <w:sz w:val="20"/>
          <w:szCs w:val="20"/>
        </w:rPr>
        <w:t>Pzp</w:t>
      </w:r>
      <w:proofErr w:type="spellEnd"/>
      <w:r w:rsidRPr="009F0B40">
        <w:rPr>
          <w:rFonts w:ascii="Verdana" w:hAnsi="Verdana"/>
          <w:sz w:val="20"/>
          <w:szCs w:val="20"/>
        </w:rPr>
        <w:t xml:space="preserve">: w przypadku gdy opis przedmiotu zamówienia odnosi się do wymagań dotyczących wydajności lub funkcjonalności, o których mowa w art. 101 ust. 1 pkt 1 ustawy </w:t>
      </w:r>
      <w:proofErr w:type="spellStart"/>
      <w:r w:rsidRPr="009F0B40">
        <w:rPr>
          <w:rFonts w:ascii="Verdana" w:hAnsi="Verdana"/>
          <w:sz w:val="20"/>
          <w:szCs w:val="20"/>
        </w:rPr>
        <w:t>Pzp</w:t>
      </w:r>
      <w:proofErr w:type="spellEnd"/>
      <w:r w:rsidRPr="009F0B40">
        <w:rPr>
          <w:rFonts w:ascii="Verdana" w:hAnsi="Verdana"/>
          <w:sz w:val="20"/>
          <w:szCs w:val="20"/>
        </w:rPr>
        <w:t xml:space="preserve">,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104-107 ustawy </w:t>
      </w:r>
      <w:proofErr w:type="spellStart"/>
      <w:r w:rsidRPr="009F0B40">
        <w:rPr>
          <w:rFonts w:ascii="Verdana" w:hAnsi="Verdana"/>
          <w:sz w:val="20"/>
          <w:szCs w:val="20"/>
        </w:rPr>
        <w:t>Pzp</w:t>
      </w:r>
      <w:proofErr w:type="spellEnd"/>
      <w:r w:rsidRPr="009F0B40">
        <w:rPr>
          <w:rFonts w:ascii="Verdana" w:hAnsi="Verdana"/>
          <w:sz w:val="20"/>
          <w:szCs w:val="20"/>
        </w:rPr>
        <w:t>, że obiekt budowlany, dostawa lub usługa, spełniają wymagania dotyczące wydajności lub funkcjonalności określone przez zamawiającego.</w:t>
      </w:r>
    </w:p>
    <w:p w14:paraId="61501B37" w14:textId="77777777" w:rsidR="0062014E" w:rsidRPr="001F5085" w:rsidRDefault="0062014E" w:rsidP="00C46F7E">
      <w:pPr>
        <w:numPr>
          <w:ilvl w:val="0"/>
          <w:numId w:val="47"/>
        </w:numPr>
        <w:spacing w:line="276" w:lineRule="auto"/>
        <w:jc w:val="both"/>
        <w:rPr>
          <w:rFonts w:ascii="Verdana" w:eastAsia="Times New Roman" w:hAnsi="Verdana"/>
          <w:color w:val="auto"/>
          <w:sz w:val="20"/>
          <w:szCs w:val="20"/>
        </w:rPr>
      </w:pPr>
      <w:r w:rsidRPr="001F5085">
        <w:rPr>
          <w:rFonts w:ascii="Verdana" w:hAnsi="Verdana"/>
          <w:sz w:val="20"/>
          <w:szCs w:val="20"/>
        </w:rPr>
        <w:t xml:space="preserve">Zamawiający opisując przedmiot zamówienia na podstawie art. 99 ust. 3 ustawy </w:t>
      </w:r>
      <w:proofErr w:type="spellStart"/>
      <w:r w:rsidRPr="001F5085">
        <w:rPr>
          <w:rFonts w:ascii="Verdana" w:hAnsi="Verdana"/>
          <w:sz w:val="20"/>
          <w:szCs w:val="20"/>
        </w:rPr>
        <w:t>Pzp</w:t>
      </w:r>
      <w:proofErr w:type="spellEnd"/>
      <w:r w:rsidRPr="001F5085">
        <w:rPr>
          <w:rFonts w:ascii="Verdana" w:hAnsi="Verdana"/>
          <w:sz w:val="20"/>
          <w:szCs w:val="20"/>
        </w:rPr>
        <w:t>., posłużył się następującym</w:t>
      </w:r>
      <w:r w:rsidR="0046208A" w:rsidRPr="001F5085">
        <w:rPr>
          <w:rFonts w:ascii="Verdana" w:hAnsi="Verdana"/>
          <w:sz w:val="20"/>
          <w:szCs w:val="20"/>
        </w:rPr>
        <w:t>i</w:t>
      </w:r>
      <w:r w:rsidRPr="001F5085">
        <w:rPr>
          <w:rFonts w:ascii="Verdana" w:hAnsi="Verdana"/>
          <w:sz w:val="20"/>
          <w:szCs w:val="20"/>
        </w:rPr>
        <w:t xml:space="preserve"> kod</w:t>
      </w:r>
      <w:r w:rsidR="0046208A" w:rsidRPr="001F5085">
        <w:rPr>
          <w:rFonts w:ascii="Verdana" w:hAnsi="Verdana"/>
          <w:sz w:val="20"/>
          <w:szCs w:val="20"/>
        </w:rPr>
        <w:t>ami</w:t>
      </w:r>
      <w:r w:rsidRPr="001F5085">
        <w:rPr>
          <w:rFonts w:ascii="Verdana" w:hAnsi="Verdana"/>
          <w:sz w:val="20"/>
          <w:szCs w:val="20"/>
        </w:rPr>
        <w:t xml:space="preserve"> oraz nazw</w:t>
      </w:r>
      <w:r w:rsidR="0046208A" w:rsidRPr="001F5085">
        <w:rPr>
          <w:rFonts w:ascii="Verdana" w:hAnsi="Verdana"/>
          <w:sz w:val="20"/>
          <w:szCs w:val="20"/>
        </w:rPr>
        <w:t>ami określonymi</w:t>
      </w:r>
      <w:r w:rsidRPr="001F5085">
        <w:rPr>
          <w:rFonts w:ascii="Verdana" w:hAnsi="Verdana"/>
          <w:sz w:val="20"/>
          <w:szCs w:val="20"/>
        </w:rPr>
        <w:t xml:space="preserve"> we Wspólnym Słowniku Zamówień (CPV):</w:t>
      </w:r>
    </w:p>
    <w:p w14:paraId="5930FFB2" w14:textId="77777777" w:rsidR="00433338" w:rsidRPr="001F5085" w:rsidRDefault="00433338" w:rsidP="00433338">
      <w:pPr>
        <w:spacing w:line="276" w:lineRule="auto"/>
        <w:ind w:left="426"/>
        <w:jc w:val="both"/>
        <w:rPr>
          <w:rFonts w:ascii="Verdana" w:eastAsia="Times New Roman" w:hAnsi="Verdana"/>
          <w:color w:val="auto"/>
          <w:sz w:val="20"/>
          <w:szCs w:val="20"/>
        </w:rPr>
      </w:pPr>
    </w:p>
    <w:p w14:paraId="47CE2D06" w14:textId="77777777" w:rsidR="00433338" w:rsidRPr="00693C91" w:rsidRDefault="00693C91" w:rsidP="00AB1812">
      <w:pPr>
        <w:ind w:left="709"/>
        <w:jc w:val="both"/>
        <w:rPr>
          <w:rFonts w:ascii="Verdana" w:hAnsi="Verdana"/>
          <w:b/>
          <w:sz w:val="20"/>
          <w:szCs w:val="20"/>
          <w:highlight w:val="yellow"/>
        </w:rPr>
      </w:pPr>
      <w:r w:rsidRPr="00693C91">
        <w:rPr>
          <w:rFonts w:ascii="Verdana" w:hAnsi="Verdana"/>
          <w:b/>
          <w:sz w:val="20"/>
          <w:szCs w:val="20"/>
          <w:highlight w:val="yellow"/>
        </w:rPr>
        <w:t>09331200-0</w:t>
      </w:r>
      <w:r w:rsidR="00433338" w:rsidRPr="00693C91">
        <w:rPr>
          <w:rFonts w:ascii="Verdana" w:hAnsi="Verdana"/>
          <w:b/>
          <w:sz w:val="20"/>
          <w:szCs w:val="20"/>
          <w:highlight w:val="yellow"/>
        </w:rPr>
        <w:t xml:space="preserve"> </w:t>
      </w:r>
      <w:r w:rsidRPr="00693C91">
        <w:rPr>
          <w:rFonts w:ascii="Verdana" w:hAnsi="Verdana"/>
          <w:b/>
          <w:sz w:val="20"/>
          <w:szCs w:val="20"/>
          <w:highlight w:val="yellow"/>
        </w:rPr>
        <w:t>S</w:t>
      </w:r>
      <w:r w:rsidRPr="00693C91">
        <w:rPr>
          <w:rFonts w:ascii="Verdana" w:hAnsi="Verdana" w:hint="cs"/>
          <w:b/>
          <w:sz w:val="20"/>
          <w:szCs w:val="20"/>
          <w:highlight w:val="yellow"/>
        </w:rPr>
        <w:t>ł</w:t>
      </w:r>
      <w:r w:rsidRPr="00693C91">
        <w:rPr>
          <w:rFonts w:ascii="Verdana" w:hAnsi="Verdana"/>
          <w:b/>
          <w:sz w:val="20"/>
          <w:szCs w:val="20"/>
          <w:highlight w:val="yellow"/>
        </w:rPr>
        <w:t>oneczne modu</w:t>
      </w:r>
      <w:r w:rsidRPr="00693C91">
        <w:rPr>
          <w:rFonts w:ascii="Verdana" w:hAnsi="Verdana" w:hint="cs"/>
          <w:b/>
          <w:sz w:val="20"/>
          <w:szCs w:val="20"/>
          <w:highlight w:val="yellow"/>
        </w:rPr>
        <w:t>ł</w:t>
      </w:r>
      <w:r w:rsidRPr="00693C91">
        <w:rPr>
          <w:rFonts w:ascii="Verdana" w:hAnsi="Verdana"/>
          <w:b/>
          <w:sz w:val="20"/>
          <w:szCs w:val="20"/>
          <w:highlight w:val="yellow"/>
        </w:rPr>
        <w:t>y fotoelektryczne</w:t>
      </w:r>
    </w:p>
    <w:p w14:paraId="4BA22575" w14:textId="77777777" w:rsidR="00433338" w:rsidRPr="00784A20" w:rsidRDefault="00433338" w:rsidP="00AB1812">
      <w:pPr>
        <w:ind w:left="709"/>
        <w:jc w:val="both"/>
        <w:rPr>
          <w:rFonts w:ascii="Verdana" w:hAnsi="Verdana"/>
          <w:b/>
          <w:sz w:val="20"/>
          <w:szCs w:val="20"/>
          <w:highlight w:val="yellow"/>
        </w:rPr>
      </w:pPr>
      <w:r w:rsidRPr="00784A20">
        <w:rPr>
          <w:rFonts w:ascii="Verdana" w:hAnsi="Verdana"/>
          <w:b/>
          <w:sz w:val="20"/>
          <w:szCs w:val="20"/>
          <w:highlight w:val="yellow"/>
        </w:rPr>
        <w:t>45223100-7 Montaż konstrukcji metalowych</w:t>
      </w:r>
    </w:p>
    <w:p w14:paraId="2683D106" w14:textId="77777777" w:rsidR="00693C91" w:rsidRDefault="00433338" w:rsidP="00AB1812">
      <w:pPr>
        <w:ind w:left="709"/>
        <w:jc w:val="both"/>
        <w:rPr>
          <w:rFonts w:ascii="Verdana" w:hAnsi="Verdana"/>
          <w:b/>
          <w:sz w:val="20"/>
          <w:szCs w:val="20"/>
          <w:highlight w:val="yellow"/>
        </w:rPr>
      </w:pPr>
      <w:r w:rsidRPr="00784A20">
        <w:rPr>
          <w:rFonts w:ascii="Verdana" w:hAnsi="Verdana"/>
          <w:b/>
          <w:sz w:val="20"/>
          <w:szCs w:val="20"/>
          <w:highlight w:val="yellow"/>
        </w:rPr>
        <w:t>45310000-3 Roboty instalacyjne elektryczne</w:t>
      </w:r>
    </w:p>
    <w:p w14:paraId="29F68CA7" w14:textId="77777777" w:rsidR="00433338" w:rsidRPr="00784A20" w:rsidRDefault="00693C91" w:rsidP="00AB1812">
      <w:pPr>
        <w:ind w:left="709"/>
        <w:jc w:val="both"/>
        <w:rPr>
          <w:rFonts w:ascii="Verdana" w:hAnsi="Verdana"/>
          <w:b/>
          <w:sz w:val="20"/>
          <w:szCs w:val="20"/>
          <w:highlight w:val="yellow"/>
        </w:rPr>
      </w:pPr>
      <w:r>
        <w:rPr>
          <w:rFonts w:ascii="Verdana" w:hAnsi="Verdana"/>
          <w:b/>
          <w:sz w:val="20"/>
          <w:szCs w:val="20"/>
          <w:highlight w:val="yellow"/>
        </w:rPr>
        <w:t>45312310-3 Ochrona odgromowa</w:t>
      </w:r>
      <w:r w:rsidR="00433338" w:rsidRPr="00784A20">
        <w:rPr>
          <w:rFonts w:ascii="Verdana" w:hAnsi="Verdana"/>
          <w:b/>
          <w:sz w:val="20"/>
          <w:szCs w:val="20"/>
          <w:highlight w:val="yellow"/>
        </w:rPr>
        <w:t xml:space="preserve"> </w:t>
      </w:r>
    </w:p>
    <w:p w14:paraId="727EA25B" w14:textId="77777777" w:rsidR="00AB1812" w:rsidRPr="00784A20" w:rsidRDefault="00693C91" w:rsidP="00AB1812">
      <w:pPr>
        <w:pStyle w:val="Akapitzlist"/>
        <w:ind w:left="709"/>
        <w:jc w:val="both"/>
        <w:rPr>
          <w:rFonts w:ascii="Verdana" w:hAnsi="Verdana"/>
          <w:b/>
          <w:sz w:val="20"/>
          <w:szCs w:val="20"/>
          <w:highlight w:val="yellow"/>
        </w:rPr>
      </w:pPr>
      <w:r>
        <w:rPr>
          <w:rFonts w:ascii="Verdana" w:hAnsi="Verdana"/>
          <w:b/>
          <w:sz w:val="20"/>
          <w:szCs w:val="20"/>
          <w:highlight w:val="yellow"/>
        </w:rPr>
        <w:t>45000000-7</w:t>
      </w:r>
      <w:r w:rsidR="00AB1812" w:rsidRPr="00784A20">
        <w:rPr>
          <w:rFonts w:ascii="Verdana" w:hAnsi="Verdana"/>
          <w:b/>
          <w:sz w:val="20"/>
          <w:szCs w:val="20"/>
          <w:highlight w:val="yellow"/>
        </w:rPr>
        <w:t xml:space="preserve"> Robo</w:t>
      </w:r>
      <w:r>
        <w:rPr>
          <w:rFonts w:ascii="Verdana" w:hAnsi="Verdana"/>
          <w:b/>
          <w:sz w:val="20"/>
          <w:szCs w:val="20"/>
          <w:highlight w:val="yellow"/>
        </w:rPr>
        <w:t>ty budowlane</w:t>
      </w:r>
    </w:p>
    <w:p w14:paraId="7F276608" w14:textId="77777777" w:rsidR="00491C51" w:rsidRPr="00784A20" w:rsidRDefault="00491C51" w:rsidP="00AB1812">
      <w:pPr>
        <w:ind w:left="709"/>
        <w:jc w:val="both"/>
        <w:rPr>
          <w:rFonts w:ascii="Verdana" w:hAnsi="Verdana"/>
          <w:b/>
          <w:sz w:val="20"/>
          <w:szCs w:val="20"/>
          <w:highlight w:val="yellow"/>
        </w:rPr>
      </w:pPr>
      <w:r w:rsidRPr="00784A20">
        <w:rPr>
          <w:rFonts w:ascii="Verdana" w:eastAsia="TT15Ct00" w:hAnsi="Verdana" w:cs="TT15Ct00"/>
          <w:b/>
          <w:color w:val="auto"/>
          <w:sz w:val="20"/>
          <w:szCs w:val="20"/>
          <w:highlight w:val="yellow"/>
        </w:rPr>
        <w:t>45400000-1 Roboty wykończeniowe w zakresie obiektów budowlanych</w:t>
      </w:r>
    </w:p>
    <w:p w14:paraId="25822D2E" w14:textId="77777777" w:rsidR="00433338" w:rsidRDefault="00433338" w:rsidP="00AB1812">
      <w:pPr>
        <w:ind w:left="709"/>
        <w:jc w:val="both"/>
        <w:rPr>
          <w:rFonts w:ascii="Verdana" w:hAnsi="Verdana"/>
          <w:b/>
          <w:sz w:val="20"/>
          <w:szCs w:val="20"/>
        </w:rPr>
      </w:pPr>
      <w:r w:rsidRPr="00784A20">
        <w:rPr>
          <w:rFonts w:ascii="Verdana" w:hAnsi="Verdana"/>
          <w:b/>
          <w:sz w:val="20"/>
          <w:szCs w:val="20"/>
          <w:highlight w:val="yellow"/>
        </w:rPr>
        <w:t>71000000-8 Usługi architektoniczne, budowlane, inżynieryjne i kontrolne</w:t>
      </w:r>
    </w:p>
    <w:p w14:paraId="0E0C0353" w14:textId="77777777" w:rsidR="00693C91" w:rsidRPr="00491C51" w:rsidRDefault="00693C91" w:rsidP="00AB1812">
      <w:pPr>
        <w:ind w:left="709"/>
        <w:jc w:val="both"/>
        <w:rPr>
          <w:rFonts w:ascii="Verdana" w:hAnsi="Verdana"/>
          <w:b/>
          <w:sz w:val="20"/>
          <w:szCs w:val="20"/>
        </w:rPr>
      </w:pPr>
      <w:r w:rsidRPr="00693C91">
        <w:rPr>
          <w:rFonts w:ascii="Verdana" w:hAnsi="Verdana"/>
          <w:b/>
          <w:sz w:val="20"/>
          <w:szCs w:val="20"/>
          <w:highlight w:val="yellow"/>
        </w:rPr>
        <w:t>45342000-6 Wznoszenie ogrodzeń</w:t>
      </w:r>
    </w:p>
    <w:p w14:paraId="7DE830CF" w14:textId="77777777" w:rsidR="00433338" w:rsidRPr="001F5085" w:rsidRDefault="00433338" w:rsidP="00433338">
      <w:pPr>
        <w:spacing w:line="360" w:lineRule="auto"/>
        <w:jc w:val="both"/>
        <w:rPr>
          <w:rFonts w:ascii="Verdana" w:hAnsi="Verdana"/>
          <w:sz w:val="20"/>
          <w:szCs w:val="20"/>
        </w:rPr>
      </w:pPr>
    </w:p>
    <w:p w14:paraId="4FA5751A" w14:textId="77777777" w:rsidR="00975AD7" w:rsidRPr="001F5085" w:rsidRDefault="00975AD7" w:rsidP="00C52A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line="276" w:lineRule="auto"/>
        <w:ind w:hanging="720"/>
        <w:rPr>
          <w:rFonts w:ascii="Verdana" w:hAnsi="Verdana"/>
          <w:spacing w:val="5"/>
          <w:sz w:val="20"/>
          <w:szCs w:val="20"/>
        </w:rPr>
      </w:pPr>
      <w:bookmarkStart w:id="3" w:name="_Toc64559020"/>
      <w:r w:rsidRPr="001F5085">
        <w:rPr>
          <w:rFonts w:ascii="Verdana" w:hAnsi="Verdana"/>
          <w:spacing w:val="5"/>
          <w:sz w:val="20"/>
          <w:szCs w:val="20"/>
        </w:rPr>
        <w:t>Informacja o przedmiotowych środkach dowodowych</w:t>
      </w:r>
      <w:bookmarkEnd w:id="3"/>
    </w:p>
    <w:p w14:paraId="198A42AF" w14:textId="77777777" w:rsidR="00E90855" w:rsidRPr="001F5085" w:rsidRDefault="00E90855" w:rsidP="00E90855">
      <w:pPr>
        <w:pStyle w:val="Akapitzlist"/>
        <w:ind w:left="426"/>
        <w:rPr>
          <w:rFonts w:ascii="Verdana" w:hAnsi="Verdana" w:cstheme="minorHAnsi"/>
          <w:bCs/>
          <w:sz w:val="20"/>
          <w:szCs w:val="20"/>
        </w:rPr>
      </w:pPr>
    </w:p>
    <w:p w14:paraId="682CFE0D" w14:textId="77777777" w:rsidR="005931BE" w:rsidRPr="001F5085" w:rsidRDefault="005931BE" w:rsidP="00E90855">
      <w:pPr>
        <w:pStyle w:val="Akapitzlist"/>
        <w:ind w:left="426"/>
        <w:rPr>
          <w:rFonts w:ascii="Verdana" w:hAnsi="Verdana" w:cstheme="minorHAnsi"/>
          <w:bCs/>
          <w:sz w:val="20"/>
          <w:szCs w:val="20"/>
        </w:rPr>
      </w:pPr>
      <w:r w:rsidRPr="001F5085">
        <w:rPr>
          <w:rFonts w:ascii="Verdana" w:hAnsi="Verdana" w:cstheme="minorHAnsi"/>
          <w:bCs/>
          <w:sz w:val="20"/>
          <w:szCs w:val="20"/>
        </w:rPr>
        <w:t>Zamawiający nie wymaga</w:t>
      </w:r>
    </w:p>
    <w:p w14:paraId="211B27B2" w14:textId="77777777" w:rsidR="00333AAB" w:rsidRPr="001F5085" w:rsidRDefault="00333AAB" w:rsidP="00333AAB">
      <w:pPr>
        <w:tabs>
          <w:tab w:val="left" w:pos="426"/>
        </w:tabs>
        <w:spacing w:line="276" w:lineRule="auto"/>
        <w:jc w:val="both"/>
        <w:rPr>
          <w:rFonts w:ascii="Verdana" w:hAnsi="Verdana"/>
          <w:color w:val="auto"/>
          <w:sz w:val="20"/>
          <w:szCs w:val="20"/>
        </w:rPr>
      </w:pPr>
    </w:p>
    <w:p w14:paraId="29CE8B84" w14:textId="77777777" w:rsidR="002322C9" w:rsidRPr="001F5085" w:rsidRDefault="002354DB" w:rsidP="00C52A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line="276" w:lineRule="auto"/>
        <w:ind w:left="709" w:hanging="709"/>
        <w:rPr>
          <w:rFonts w:ascii="Verdana" w:hAnsi="Verdana"/>
          <w:spacing w:val="5"/>
          <w:sz w:val="20"/>
          <w:szCs w:val="20"/>
        </w:rPr>
      </w:pPr>
      <w:bookmarkStart w:id="4" w:name="_Toc64559021"/>
      <w:r w:rsidRPr="001F5085">
        <w:rPr>
          <w:rFonts w:ascii="Verdana" w:hAnsi="Verdana"/>
          <w:spacing w:val="5"/>
          <w:sz w:val="20"/>
          <w:szCs w:val="20"/>
        </w:rPr>
        <w:t>Termin wykonania zamówienia</w:t>
      </w:r>
      <w:bookmarkEnd w:id="4"/>
    </w:p>
    <w:p w14:paraId="73CB151A" w14:textId="77777777" w:rsidR="00E90855" w:rsidRPr="009F0B40" w:rsidRDefault="00E90855" w:rsidP="007A7167">
      <w:pPr>
        <w:tabs>
          <w:tab w:val="left" w:pos="426"/>
        </w:tabs>
        <w:spacing w:line="276" w:lineRule="auto"/>
        <w:jc w:val="both"/>
        <w:rPr>
          <w:rFonts w:ascii="Verdana" w:hAnsi="Verdana"/>
          <w:b/>
          <w:sz w:val="20"/>
          <w:szCs w:val="20"/>
        </w:rPr>
      </w:pPr>
    </w:p>
    <w:p w14:paraId="50F57198" w14:textId="77777777" w:rsidR="007A7167" w:rsidRPr="001F5085" w:rsidRDefault="00784A20" w:rsidP="00E90855">
      <w:pPr>
        <w:tabs>
          <w:tab w:val="left" w:pos="-7655"/>
        </w:tabs>
        <w:spacing w:line="276" w:lineRule="auto"/>
        <w:ind w:left="426"/>
        <w:jc w:val="both"/>
        <w:rPr>
          <w:rFonts w:ascii="Verdana" w:hAnsi="Verdana"/>
          <w:b/>
          <w:sz w:val="20"/>
          <w:szCs w:val="20"/>
        </w:rPr>
      </w:pPr>
      <w:r>
        <w:rPr>
          <w:rFonts w:ascii="Verdana" w:hAnsi="Verdana"/>
          <w:b/>
          <w:sz w:val="20"/>
          <w:szCs w:val="20"/>
          <w:highlight w:val="yellow"/>
        </w:rPr>
        <w:t>7</w:t>
      </w:r>
      <w:r w:rsidR="004449CD" w:rsidRPr="001937D2">
        <w:rPr>
          <w:rFonts w:ascii="Verdana" w:hAnsi="Verdana"/>
          <w:b/>
          <w:sz w:val="20"/>
          <w:szCs w:val="20"/>
          <w:highlight w:val="yellow"/>
        </w:rPr>
        <w:t xml:space="preserve"> miesięcy</w:t>
      </w:r>
      <w:r w:rsidR="00E90855" w:rsidRPr="001937D2">
        <w:rPr>
          <w:rFonts w:ascii="Verdana" w:hAnsi="Verdana"/>
          <w:b/>
          <w:sz w:val="20"/>
          <w:szCs w:val="20"/>
          <w:highlight w:val="yellow"/>
        </w:rPr>
        <w:t xml:space="preserve"> od dnia podpisania umowy</w:t>
      </w:r>
    </w:p>
    <w:p w14:paraId="7313A477" w14:textId="77777777" w:rsidR="00BD320E" w:rsidRPr="001F5085" w:rsidRDefault="00BD320E" w:rsidP="007A7167">
      <w:pPr>
        <w:tabs>
          <w:tab w:val="left" w:pos="426"/>
        </w:tabs>
        <w:spacing w:line="276" w:lineRule="auto"/>
        <w:jc w:val="both"/>
        <w:rPr>
          <w:rFonts w:ascii="Verdana" w:hAnsi="Verdana"/>
          <w:sz w:val="20"/>
          <w:szCs w:val="20"/>
        </w:rPr>
      </w:pPr>
    </w:p>
    <w:p w14:paraId="539957AD" w14:textId="77777777" w:rsidR="00975AD7" w:rsidRPr="001F5085" w:rsidRDefault="00975AD7" w:rsidP="00C52A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sz w:val="20"/>
          <w:szCs w:val="20"/>
        </w:rPr>
      </w:pPr>
      <w:bookmarkStart w:id="5" w:name="_Toc64559022"/>
      <w:r w:rsidRPr="001F5085">
        <w:rPr>
          <w:rFonts w:ascii="Verdana" w:hAnsi="Verdana"/>
          <w:spacing w:val="5"/>
          <w:sz w:val="20"/>
          <w:szCs w:val="20"/>
        </w:rPr>
        <w:t xml:space="preserve">Podstawy wykluczenia, o których mowa w art. 108 Ustawy </w:t>
      </w:r>
      <w:proofErr w:type="spellStart"/>
      <w:r w:rsidRPr="001F5085">
        <w:rPr>
          <w:rFonts w:ascii="Verdana" w:hAnsi="Verdana"/>
          <w:spacing w:val="5"/>
          <w:sz w:val="20"/>
          <w:szCs w:val="20"/>
        </w:rPr>
        <w:t>Pzp</w:t>
      </w:r>
      <w:bookmarkEnd w:id="5"/>
      <w:proofErr w:type="spellEnd"/>
      <w:r w:rsidR="00AF4748" w:rsidRPr="00AF4748">
        <w:t xml:space="preserve"> </w:t>
      </w:r>
      <w:r w:rsidR="00AF4748" w:rsidRPr="00AF4748">
        <w:rPr>
          <w:rFonts w:ascii="Verdana" w:hAnsi="Verdana"/>
          <w:spacing w:val="5"/>
          <w:sz w:val="20"/>
          <w:szCs w:val="20"/>
        </w:rPr>
        <w:t>oraz w ustawie o szczeg</w:t>
      </w:r>
      <w:r w:rsidR="00AF4748" w:rsidRPr="00AF4748">
        <w:rPr>
          <w:rFonts w:ascii="Verdana" w:hAnsi="Verdana" w:hint="cs"/>
          <w:spacing w:val="5"/>
          <w:sz w:val="20"/>
          <w:szCs w:val="20"/>
        </w:rPr>
        <w:t>ó</w:t>
      </w:r>
      <w:r w:rsidR="00AF4748" w:rsidRPr="00AF4748">
        <w:rPr>
          <w:rFonts w:ascii="Verdana" w:hAnsi="Verdana"/>
          <w:spacing w:val="5"/>
          <w:sz w:val="20"/>
          <w:szCs w:val="20"/>
        </w:rPr>
        <w:t>lnych rozwi</w:t>
      </w:r>
      <w:r w:rsidR="00AF4748" w:rsidRPr="00AF4748">
        <w:rPr>
          <w:rFonts w:ascii="Verdana" w:hAnsi="Verdana" w:hint="cs"/>
          <w:spacing w:val="5"/>
          <w:sz w:val="20"/>
          <w:szCs w:val="20"/>
        </w:rPr>
        <w:t>ą</w:t>
      </w:r>
      <w:r w:rsidR="00AF4748" w:rsidRPr="00AF4748">
        <w:rPr>
          <w:rFonts w:ascii="Verdana" w:hAnsi="Verdana"/>
          <w:spacing w:val="5"/>
          <w:sz w:val="20"/>
          <w:szCs w:val="20"/>
        </w:rPr>
        <w:t>zaniach w zakresie przeciwdzia</w:t>
      </w:r>
      <w:r w:rsidR="00AF4748" w:rsidRPr="00AF4748">
        <w:rPr>
          <w:rFonts w:ascii="Verdana" w:hAnsi="Verdana" w:hint="cs"/>
          <w:spacing w:val="5"/>
          <w:sz w:val="20"/>
          <w:szCs w:val="20"/>
        </w:rPr>
        <w:t>ł</w:t>
      </w:r>
      <w:r w:rsidR="00AF4748" w:rsidRPr="00AF4748">
        <w:rPr>
          <w:rFonts w:ascii="Verdana" w:hAnsi="Verdana"/>
          <w:spacing w:val="5"/>
          <w:sz w:val="20"/>
          <w:szCs w:val="20"/>
        </w:rPr>
        <w:t>ania wspieraniu agresji na Ukrain</w:t>
      </w:r>
      <w:r w:rsidR="00AF4748" w:rsidRPr="00AF4748">
        <w:rPr>
          <w:rFonts w:ascii="Verdana" w:hAnsi="Verdana" w:hint="cs"/>
          <w:spacing w:val="5"/>
          <w:sz w:val="20"/>
          <w:szCs w:val="20"/>
        </w:rPr>
        <w:t>ę</w:t>
      </w:r>
      <w:r w:rsidR="00AF4748" w:rsidRPr="00AF4748">
        <w:rPr>
          <w:rFonts w:ascii="Verdana" w:hAnsi="Verdana"/>
          <w:spacing w:val="5"/>
          <w:sz w:val="20"/>
          <w:szCs w:val="20"/>
        </w:rPr>
        <w:t xml:space="preserve"> oraz s</w:t>
      </w:r>
      <w:r w:rsidR="00AF4748" w:rsidRPr="00AF4748">
        <w:rPr>
          <w:rFonts w:ascii="Verdana" w:hAnsi="Verdana" w:hint="cs"/>
          <w:spacing w:val="5"/>
          <w:sz w:val="20"/>
          <w:szCs w:val="20"/>
        </w:rPr>
        <w:t>ł</w:t>
      </w:r>
      <w:r w:rsidR="00AF4748" w:rsidRPr="00AF4748">
        <w:rPr>
          <w:rFonts w:ascii="Verdana" w:hAnsi="Verdana"/>
          <w:spacing w:val="5"/>
          <w:sz w:val="20"/>
          <w:szCs w:val="20"/>
        </w:rPr>
        <w:t>u</w:t>
      </w:r>
      <w:r w:rsidR="00AF4748" w:rsidRPr="00AF4748">
        <w:rPr>
          <w:rFonts w:ascii="Verdana" w:hAnsi="Verdana" w:hint="cs"/>
          <w:spacing w:val="5"/>
          <w:sz w:val="20"/>
          <w:szCs w:val="20"/>
        </w:rPr>
        <w:t>żą</w:t>
      </w:r>
      <w:r w:rsidR="00AF4748" w:rsidRPr="00AF4748">
        <w:rPr>
          <w:rFonts w:ascii="Verdana" w:hAnsi="Verdana"/>
          <w:spacing w:val="5"/>
          <w:sz w:val="20"/>
          <w:szCs w:val="20"/>
        </w:rPr>
        <w:t>cych ochronie bezpiecze</w:t>
      </w:r>
      <w:r w:rsidR="00AF4748" w:rsidRPr="00AF4748">
        <w:rPr>
          <w:rFonts w:ascii="Verdana" w:hAnsi="Verdana" w:hint="cs"/>
          <w:spacing w:val="5"/>
          <w:sz w:val="20"/>
          <w:szCs w:val="20"/>
        </w:rPr>
        <w:t>ń</w:t>
      </w:r>
      <w:r w:rsidR="00AF4748" w:rsidRPr="00AF4748">
        <w:rPr>
          <w:rFonts w:ascii="Verdana" w:hAnsi="Verdana"/>
          <w:spacing w:val="5"/>
          <w:sz w:val="20"/>
          <w:szCs w:val="20"/>
        </w:rPr>
        <w:t>stwa narodowego</w:t>
      </w:r>
      <w:r w:rsidR="00940ACA" w:rsidRPr="001F5085">
        <w:rPr>
          <w:rFonts w:ascii="Verdana" w:hAnsi="Verdana"/>
          <w:spacing w:val="5"/>
          <w:sz w:val="20"/>
          <w:szCs w:val="20"/>
        </w:rPr>
        <w:t>.</w:t>
      </w:r>
    </w:p>
    <w:p w14:paraId="3CC557CC" w14:textId="77777777" w:rsidR="003157AA" w:rsidRPr="001F5085" w:rsidRDefault="003157AA" w:rsidP="003157AA">
      <w:pPr>
        <w:tabs>
          <w:tab w:val="left" w:pos="-7797"/>
        </w:tabs>
        <w:contextualSpacing/>
        <w:jc w:val="both"/>
        <w:rPr>
          <w:rFonts w:ascii="Verdana" w:hAnsi="Verdana"/>
          <w:sz w:val="20"/>
          <w:szCs w:val="20"/>
        </w:rPr>
      </w:pPr>
    </w:p>
    <w:p w14:paraId="79C5FFAD" w14:textId="77777777" w:rsidR="00B238B2" w:rsidRDefault="00B238B2" w:rsidP="00EB6269">
      <w:pPr>
        <w:tabs>
          <w:tab w:val="left" w:pos="-7797"/>
        </w:tabs>
        <w:ind w:left="567" w:hanging="425"/>
        <w:jc w:val="both"/>
        <w:rPr>
          <w:rFonts w:ascii="Verdana" w:hAnsi="Verdana"/>
          <w:sz w:val="20"/>
          <w:szCs w:val="20"/>
        </w:rPr>
      </w:pPr>
      <w:r w:rsidRPr="001F5085">
        <w:rPr>
          <w:rFonts w:ascii="Verdana" w:hAnsi="Verdana"/>
          <w:sz w:val="20"/>
          <w:szCs w:val="20"/>
        </w:rPr>
        <w:t>Z postępowania o udzielenie zamówienia wyklucza się Wykonawcę:</w:t>
      </w:r>
    </w:p>
    <w:p w14:paraId="3BEE967F" w14:textId="77777777" w:rsidR="000F686C" w:rsidRPr="000F686C" w:rsidRDefault="00AF4748" w:rsidP="000F686C">
      <w:pPr>
        <w:pStyle w:val="Akapitzlist"/>
        <w:numPr>
          <w:ilvl w:val="0"/>
          <w:numId w:val="50"/>
        </w:numPr>
        <w:tabs>
          <w:tab w:val="left" w:pos="-7797"/>
        </w:tabs>
        <w:jc w:val="both"/>
        <w:rPr>
          <w:rFonts w:ascii="Verdana" w:hAnsi="Verdana"/>
          <w:sz w:val="20"/>
          <w:szCs w:val="20"/>
        </w:rPr>
      </w:pPr>
      <w:r>
        <w:rPr>
          <w:rFonts w:ascii="Verdana" w:hAnsi="Verdana"/>
          <w:sz w:val="20"/>
          <w:szCs w:val="20"/>
        </w:rPr>
        <w:t xml:space="preserve">Na podstawie art. 108 ust. 1 Ustawy </w:t>
      </w:r>
      <w:proofErr w:type="spellStart"/>
      <w:r>
        <w:rPr>
          <w:rFonts w:ascii="Verdana" w:hAnsi="Verdana"/>
          <w:sz w:val="20"/>
          <w:szCs w:val="20"/>
        </w:rPr>
        <w:t>Pzp</w:t>
      </w:r>
      <w:proofErr w:type="spellEnd"/>
      <w:r>
        <w:rPr>
          <w:rFonts w:ascii="Verdana" w:hAnsi="Verdana"/>
          <w:sz w:val="20"/>
          <w:szCs w:val="20"/>
        </w:rPr>
        <w:t>:</w:t>
      </w:r>
    </w:p>
    <w:p w14:paraId="4B104959" w14:textId="77777777" w:rsidR="00B238B2" w:rsidRPr="001F5085" w:rsidRDefault="00B238B2" w:rsidP="00EB6269">
      <w:pPr>
        <w:numPr>
          <w:ilvl w:val="1"/>
          <w:numId w:val="9"/>
        </w:numPr>
        <w:tabs>
          <w:tab w:val="left" w:pos="-7797"/>
        </w:tabs>
        <w:ind w:left="567" w:hanging="425"/>
        <w:jc w:val="both"/>
        <w:rPr>
          <w:rFonts w:ascii="Verdana" w:hAnsi="Verdana"/>
          <w:sz w:val="20"/>
          <w:szCs w:val="20"/>
        </w:rPr>
      </w:pPr>
      <w:r w:rsidRPr="001F5085">
        <w:rPr>
          <w:rFonts w:ascii="Verdana" w:hAnsi="Verdana"/>
          <w:sz w:val="20"/>
          <w:szCs w:val="20"/>
        </w:rPr>
        <w:t>będącego osobą fizyczną, którego prawomocnie skazano za przestępstwo:</w:t>
      </w:r>
    </w:p>
    <w:p w14:paraId="4ADAB28C" w14:textId="77777777" w:rsidR="00B238B2" w:rsidRPr="001F5085" w:rsidRDefault="00B238B2" w:rsidP="00EB6269">
      <w:pPr>
        <w:numPr>
          <w:ilvl w:val="2"/>
          <w:numId w:val="9"/>
        </w:numPr>
        <w:tabs>
          <w:tab w:val="left" w:pos="-7797"/>
        </w:tabs>
        <w:ind w:left="567" w:hanging="425"/>
        <w:jc w:val="both"/>
        <w:rPr>
          <w:rFonts w:ascii="Verdana" w:hAnsi="Verdana"/>
          <w:sz w:val="20"/>
          <w:szCs w:val="20"/>
        </w:rPr>
      </w:pPr>
      <w:r w:rsidRPr="001F5085">
        <w:rPr>
          <w:rFonts w:ascii="Verdana" w:hAnsi="Verdana"/>
          <w:sz w:val="20"/>
          <w:szCs w:val="20"/>
        </w:rPr>
        <w:t>udziału w zorganizowanej grupie przestępczej albo związku mającym na celu popełnienie przestępstwa lub przestępstwa skarbowego, o którym mowa w art. 258 Kodeksu karnego,</w:t>
      </w:r>
    </w:p>
    <w:p w14:paraId="43008F2F" w14:textId="77777777" w:rsidR="00B238B2" w:rsidRPr="001F5085" w:rsidRDefault="00B238B2" w:rsidP="00EB6269">
      <w:pPr>
        <w:numPr>
          <w:ilvl w:val="2"/>
          <w:numId w:val="9"/>
        </w:numPr>
        <w:tabs>
          <w:tab w:val="left" w:pos="-7797"/>
        </w:tabs>
        <w:ind w:left="567" w:hanging="425"/>
        <w:jc w:val="both"/>
        <w:rPr>
          <w:rFonts w:ascii="Verdana" w:hAnsi="Verdana"/>
          <w:sz w:val="20"/>
          <w:szCs w:val="20"/>
        </w:rPr>
      </w:pPr>
      <w:r w:rsidRPr="001F5085">
        <w:rPr>
          <w:rFonts w:ascii="Verdana" w:hAnsi="Verdana"/>
          <w:sz w:val="20"/>
          <w:szCs w:val="20"/>
        </w:rPr>
        <w:t>handlu ludźmi, o którym mowa w art. 189a Kodeksu karnego,</w:t>
      </w:r>
    </w:p>
    <w:p w14:paraId="0781CE40" w14:textId="77777777" w:rsidR="00B238B2" w:rsidRPr="001F5085" w:rsidRDefault="00B238B2" w:rsidP="00EB6269">
      <w:pPr>
        <w:numPr>
          <w:ilvl w:val="2"/>
          <w:numId w:val="9"/>
        </w:numPr>
        <w:tabs>
          <w:tab w:val="left" w:pos="-7797"/>
        </w:tabs>
        <w:ind w:left="567" w:hanging="425"/>
        <w:jc w:val="both"/>
        <w:rPr>
          <w:rFonts w:ascii="Verdana" w:hAnsi="Verdana"/>
          <w:sz w:val="20"/>
          <w:szCs w:val="20"/>
        </w:rPr>
      </w:pPr>
      <w:r w:rsidRPr="001F5085">
        <w:rPr>
          <w:rFonts w:ascii="Verdana" w:hAnsi="Verdana"/>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9D22E5E" w14:textId="77777777" w:rsidR="00B238B2" w:rsidRPr="001F5085" w:rsidRDefault="00B238B2" w:rsidP="00EB6269">
      <w:pPr>
        <w:numPr>
          <w:ilvl w:val="2"/>
          <w:numId w:val="9"/>
        </w:numPr>
        <w:tabs>
          <w:tab w:val="left" w:pos="-7797"/>
        </w:tabs>
        <w:ind w:left="567" w:hanging="425"/>
        <w:jc w:val="both"/>
        <w:rPr>
          <w:rFonts w:ascii="Verdana" w:hAnsi="Verdana"/>
          <w:sz w:val="20"/>
          <w:szCs w:val="20"/>
        </w:rPr>
      </w:pPr>
      <w:r w:rsidRPr="001F5085">
        <w:rPr>
          <w:rFonts w:ascii="Verdana" w:hAnsi="Verdana"/>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F4979B5" w14:textId="77777777" w:rsidR="00B238B2" w:rsidRPr="001F5085" w:rsidRDefault="00B238B2" w:rsidP="00EB6269">
      <w:pPr>
        <w:numPr>
          <w:ilvl w:val="2"/>
          <w:numId w:val="9"/>
        </w:numPr>
        <w:tabs>
          <w:tab w:val="left" w:pos="-7797"/>
        </w:tabs>
        <w:ind w:left="567" w:hanging="425"/>
        <w:jc w:val="both"/>
        <w:rPr>
          <w:rFonts w:ascii="Verdana" w:hAnsi="Verdana"/>
          <w:sz w:val="20"/>
          <w:szCs w:val="20"/>
        </w:rPr>
      </w:pPr>
      <w:r w:rsidRPr="001F5085">
        <w:rPr>
          <w:rFonts w:ascii="Verdana" w:hAnsi="Verdana"/>
          <w:sz w:val="20"/>
          <w:szCs w:val="20"/>
        </w:rPr>
        <w:t>o charakterze terrorystycznym, o którym mowa w art. 115 § 20 Kodeksu karnego, lub mające na celu popełnienie tego przestępstwa,</w:t>
      </w:r>
    </w:p>
    <w:p w14:paraId="30CED904" w14:textId="77777777" w:rsidR="00B238B2" w:rsidRPr="001F5085" w:rsidRDefault="00B238B2" w:rsidP="00EB6269">
      <w:pPr>
        <w:numPr>
          <w:ilvl w:val="2"/>
          <w:numId w:val="9"/>
        </w:numPr>
        <w:tabs>
          <w:tab w:val="left" w:pos="-7797"/>
        </w:tabs>
        <w:ind w:left="567" w:hanging="425"/>
        <w:jc w:val="both"/>
        <w:rPr>
          <w:rFonts w:ascii="Verdana" w:hAnsi="Verdana"/>
          <w:sz w:val="20"/>
          <w:szCs w:val="20"/>
        </w:rPr>
      </w:pPr>
      <w:r w:rsidRPr="001F5085">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z 2020 r., poz. 769 ze zm.),</w:t>
      </w:r>
    </w:p>
    <w:p w14:paraId="0A683424" w14:textId="77777777" w:rsidR="00B238B2" w:rsidRPr="001F5085" w:rsidRDefault="00B238B2" w:rsidP="00EB6269">
      <w:pPr>
        <w:numPr>
          <w:ilvl w:val="2"/>
          <w:numId w:val="9"/>
        </w:numPr>
        <w:tabs>
          <w:tab w:val="left" w:pos="-7797"/>
        </w:tabs>
        <w:ind w:left="567" w:hanging="425"/>
        <w:jc w:val="both"/>
        <w:rPr>
          <w:rFonts w:ascii="Verdana" w:hAnsi="Verdana"/>
          <w:sz w:val="20"/>
          <w:szCs w:val="20"/>
        </w:rPr>
      </w:pPr>
      <w:r w:rsidRPr="001F5085">
        <w:rPr>
          <w:rFonts w:ascii="Verdana" w:hAnsi="Verdana"/>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A4F9B5" w14:textId="77777777" w:rsidR="00B238B2" w:rsidRPr="001F5085" w:rsidRDefault="00B238B2" w:rsidP="00EB6269">
      <w:pPr>
        <w:numPr>
          <w:ilvl w:val="2"/>
          <w:numId w:val="9"/>
        </w:numPr>
        <w:tabs>
          <w:tab w:val="left" w:pos="-7797"/>
        </w:tabs>
        <w:ind w:left="567" w:hanging="425"/>
        <w:jc w:val="both"/>
        <w:rPr>
          <w:rFonts w:ascii="Verdana" w:hAnsi="Verdana"/>
          <w:sz w:val="20"/>
          <w:szCs w:val="20"/>
        </w:rPr>
      </w:pPr>
      <w:r w:rsidRPr="001F5085">
        <w:rPr>
          <w:rFonts w:ascii="Verdana" w:hAnsi="Verdana"/>
          <w:sz w:val="20"/>
          <w:szCs w:val="20"/>
        </w:rPr>
        <w:t>o którym mowa w art. 9 ust. 1 i 3 lub art. 10 ustawy z dnia 15 czerwca 2012 r. o skutkach powierzania wykonywania pracy cudzoziemcom przebywającym wbrew przepisom na terytorium Rzeczypospolitej Polskiej,</w:t>
      </w:r>
    </w:p>
    <w:p w14:paraId="060C6A2D" w14:textId="77777777" w:rsidR="00B238B2" w:rsidRPr="001F5085" w:rsidRDefault="00B238B2" w:rsidP="00EB6269">
      <w:pPr>
        <w:tabs>
          <w:tab w:val="left" w:pos="-7797"/>
        </w:tabs>
        <w:ind w:left="567"/>
        <w:jc w:val="both"/>
        <w:rPr>
          <w:rFonts w:ascii="Verdana" w:hAnsi="Verdana"/>
          <w:sz w:val="20"/>
          <w:szCs w:val="20"/>
        </w:rPr>
      </w:pPr>
      <w:r w:rsidRPr="001F5085">
        <w:rPr>
          <w:rFonts w:ascii="Verdana" w:hAnsi="Verdana"/>
          <w:sz w:val="20"/>
          <w:szCs w:val="20"/>
        </w:rPr>
        <w:t>- lub za odpowiedni czyn zabroniony określony w przepisach prawa obcego;</w:t>
      </w:r>
    </w:p>
    <w:p w14:paraId="2551F686" w14:textId="77777777" w:rsidR="00B238B2" w:rsidRPr="001F5085" w:rsidRDefault="00B238B2" w:rsidP="00EB6269">
      <w:pPr>
        <w:numPr>
          <w:ilvl w:val="1"/>
          <w:numId w:val="9"/>
        </w:numPr>
        <w:tabs>
          <w:tab w:val="left" w:pos="-7797"/>
        </w:tabs>
        <w:ind w:left="567" w:hanging="425"/>
        <w:jc w:val="both"/>
        <w:rPr>
          <w:rFonts w:ascii="Verdana" w:hAnsi="Verdana"/>
          <w:sz w:val="20"/>
          <w:szCs w:val="20"/>
        </w:rPr>
      </w:pPr>
      <w:r w:rsidRPr="001F5085">
        <w:rPr>
          <w:rFonts w:ascii="Verdana" w:hAnsi="Verdan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46B32AB" w14:textId="77777777" w:rsidR="00B238B2" w:rsidRPr="001F5085" w:rsidRDefault="00B238B2" w:rsidP="00EB6269">
      <w:pPr>
        <w:numPr>
          <w:ilvl w:val="1"/>
          <w:numId w:val="9"/>
        </w:numPr>
        <w:tabs>
          <w:tab w:val="left" w:pos="-7797"/>
        </w:tabs>
        <w:ind w:left="567" w:hanging="425"/>
        <w:jc w:val="both"/>
        <w:rPr>
          <w:rFonts w:ascii="Verdana" w:hAnsi="Verdana"/>
          <w:sz w:val="20"/>
          <w:szCs w:val="20"/>
        </w:rPr>
      </w:pPr>
      <w:r w:rsidRPr="001F5085">
        <w:rPr>
          <w:rFonts w:ascii="Verdana" w:hAnsi="Verdana"/>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F83A89B" w14:textId="77777777" w:rsidR="00B238B2" w:rsidRPr="001F5085" w:rsidRDefault="00B238B2" w:rsidP="00EB6269">
      <w:pPr>
        <w:numPr>
          <w:ilvl w:val="1"/>
          <w:numId w:val="9"/>
        </w:numPr>
        <w:tabs>
          <w:tab w:val="left" w:pos="-7797"/>
        </w:tabs>
        <w:ind w:left="567" w:hanging="425"/>
        <w:jc w:val="both"/>
        <w:rPr>
          <w:rFonts w:ascii="Verdana" w:hAnsi="Verdana"/>
          <w:sz w:val="20"/>
          <w:szCs w:val="20"/>
        </w:rPr>
      </w:pPr>
      <w:r w:rsidRPr="001F5085">
        <w:rPr>
          <w:rFonts w:ascii="Verdana" w:hAnsi="Verdana"/>
          <w:sz w:val="20"/>
          <w:szCs w:val="20"/>
        </w:rPr>
        <w:t>wobec którego prawomocnie orzeczono zakaz ubiegania się o zamówienia publiczne;</w:t>
      </w:r>
    </w:p>
    <w:p w14:paraId="68E81E05" w14:textId="77777777" w:rsidR="00B238B2" w:rsidRPr="001F5085" w:rsidRDefault="00B238B2" w:rsidP="00EB6269">
      <w:pPr>
        <w:numPr>
          <w:ilvl w:val="1"/>
          <w:numId w:val="9"/>
        </w:numPr>
        <w:tabs>
          <w:tab w:val="left" w:pos="-7797"/>
        </w:tabs>
        <w:ind w:left="567" w:hanging="425"/>
        <w:jc w:val="both"/>
        <w:rPr>
          <w:rFonts w:ascii="Verdana" w:hAnsi="Verdana"/>
          <w:sz w:val="20"/>
          <w:szCs w:val="20"/>
        </w:rPr>
      </w:pPr>
      <w:r w:rsidRPr="001F5085">
        <w:rPr>
          <w:rFonts w:ascii="Verdana" w:hAnsi="Verdana"/>
          <w:sz w:val="20"/>
          <w:szCs w:val="20"/>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BD48C3F" w14:textId="77777777" w:rsidR="00B238B2" w:rsidRPr="001F5085" w:rsidRDefault="00B238B2" w:rsidP="00EB6269">
      <w:pPr>
        <w:pStyle w:val="Akapitzlist"/>
        <w:numPr>
          <w:ilvl w:val="1"/>
          <w:numId w:val="9"/>
        </w:numPr>
        <w:tabs>
          <w:tab w:val="left" w:pos="-7797"/>
        </w:tabs>
        <w:ind w:left="567" w:hanging="425"/>
        <w:contextualSpacing w:val="0"/>
        <w:jc w:val="both"/>
        <w:rPr>
          <w:rFonts w:ascii="Verdana" w:hAnsi="Verdana"/>
          <w:sz w:val="20"/>
          <w:szCs w:val="20"/>
        </w:rPr>
      </w:pPr>
      <w:r w:rsidRPr="001F5085">
        <w:rPr>
          <w:rFonts w:ascii="Verdana" w:hAnsi="Verdana"/>
          <w:sz w:val="20"/>
          <w:szCs w:val="20"/>
        </w:rPr>
        <w:t xml:space="preserve">jeżeli, w przypadkach, o których mowa w art. 85 ust. 1 ustawy </w:t>
      </w:r>
      <w:proofErr w:type="spellStart"/>
      <w:r w:rsidRPr="001F5085">
        <w:rPr>
          <w:rFonts w:ascii="Verdana" w:hAnsi="Verdana"/>
          <w:sz w:val="20"/>
          <w:szCs w:val="20"/>
        </w:rPr>
        <w:t>Pzp</w:t>
      </w:r>
      <w:proofErr w:type="spellEnd"/>
      <w:r w:rsidRPr="001F5085">
        <w:rPr>
          <w:rFonts w:ascii="Verdana" w:hAnsi="Verdana"/>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4150BFB" w14:textId="77777777" w:rsidR="00B238B2" w:rsidRDefault="00B238B2" w:rsidP="00CA15CA">
      <w:pPr>
        <w:spacing w:line="276" w:lineRule="auto"/>
        <w:jc w:val="both"/>
        <w:rPr>
          <w:rFonts w:ascii="Verdana" w:hAnsi="Verdana"/>
          <w:sz w:val="20"/>
          <w:szCs w:val="20"/>
        </w:rPr>
      </w:pPr>
    </w:p>
    <w:p w14:paraId="06794D6A" w14:textId="77777777" w:rsidR="000F686C" w:rsidRPr="000F686C" w:rsidRDefault="000F686C" w:rsidP="000F686C">
      <w:pPr>
        <w:pStyle w:val="Akapitzlist"/>
        <w:numPr>
          <w:ilvl w:val="0"/>
          <w:numId w:val="50"/>
        </w:numPr>
        <w:spacing w:line="276" w:lineRule="auto"/>
        <w:jc w:val="both"/>
        <w:rPr>
          <w:rFonts w:ascii="Verdana" w:hAnsi="Verdana"/>
          <w:sz w:val="20"/>
          <w:szCs w:val="20"/>
        </w:rPr>
      </w:pPr>
      <w:r w:rsidRPr="000F686C">
        <w:rPr>
          <w:rFonts w:ascii="Verdana" w:hAnsi="Verdana"/>
          <w:sz w:val="20"/>
          <w:szCs w:val="20"/>
        </w:rPr>
        <w:t>Na podstawie art. 7 ust. 1 ustawy z 13.04.2022 r. o szczeg</w:t>
      </w:r>
      <w:r w:rsidRPr="000F686C">
        <w:rPr>
          <w:rFonts w:ascii="Verdana" w:hAnsi="Verdana" w:hint="cs"/>
          <w:sz w:val="20"/>
          <w:szCs w:val="20"/>
        </w:rPr>
        <w:t>ó</w:t>
      </w:r>
      <w:r w:rsidRPr="000F686C">
        <w:rPr>
          <w:rFonts w:ascii="Verdana" w:hAnsi="Verdana"/>
          <w:sz w:val="20"/>
          <w:szCs w:val="20"/>
        </w:rPr>
        <w:t>lnych rozwi</w:t>
      </w:r>
      <w:r w:rsidRPr="000F686C">
        <w:rPr>
          <w:rFonts w:ascii="Verdana" w:hAnsi="Verdana" w:hint="cs"/>
          <w:sz w:val="20"/>
          <w:szCs w:val="20"/>
        </w:rPr>
        <w:t>ą</w:t>
      </w:r>
      <w:r w:rsidRPr="000F686C">
        <w:rPr>
          <w:rFonts w:ascii="Verdana" w:hAnsi="Verdana"/>
          <w:sz w:val="20"/>
          <w:szCs w:val="20"/>
        </w:rPr>
        <w:t>zaniach w zakresie przeciwdzia</w:t>
      </w:r>
      <w:r w:rsidRPr="000F686C">
        <w:rPr>
          <w:rFonts w:ascii="Verdana" w:hAnsi="Verdana" w:hint="cs"/>
          <w:sz w:val="20"/>
          <w:szCs w:val="20"/>
        </w:rPr>
        <w:t>ł</w:t>
      </w:r>
      <w:r w:rsidRPr="000F686C">
        <w:rPr>
          <w:rFonts w:ascii="Verdana" w:hAnsi="Verdana"/>
          <w:sz w:val="20"/>
          <w:szCs w:val="20"/>
        </w:rPr>
        <w:t>ania wspieraniu agresji na Ukrain</w:t>
      </w:r>
      <w:r w:rsidRPr="000F686C">
        <w:rPr>
          <w:rFonts w:ascii="Verdana" w:hAnsi="Verdana" w:hint="cs"/>
          <w:sz w:val="20"/>
          <w:szCs w:val="20"/>
        </w:rPr>
        <w:t>ę</w:t>
      </w:r>
      <w:r w:rsidRPr="000F686C">
        <w:rPr>
          <w:rFonts w:ascii="Verdana" w:hAnsi="Verdana"/>
          <w:sz w:val="20"/>
          <w:szCs w:val="20"/>
        </w:rPr>
        <w:t xml:space="preserve"> oraz s</w:t>
      </w:r>
      <w:r w:rsidRPr="000F686C">
        <w:rPr>
          <w:rFonts w:ascii="Verdana" w:hAnsi="Verdana" w:hint="cs"/>
          <w:sz w:val="20"/>
          <w:szCs w:val="20"/>
        </w:rPr>
        <w:t>ł</w:t>
      </w:r>
      <w:r w:rsidRPr="000F686C">
        <w:rPr>
          <w:rFonts w:ascii="Verdana" w:hAnsi="Verdana"/>
          <w:sz w:val="20"/>
          <w:szCs w:val="20"/>
        </w:rPr>
        <w:t>u</w:t>
      </w:r>
      <w:r w:rsidRPr="000F686C">
        <w:rPr>
          <w:rFonts w:ascii="Verdana" w:hAnsi="Verdana" w:hint="cs"/>
          <w:sz w:val="20"/>
          <w:szCs w:val="20"/>
        </w:rPr>
        <w:t>żą</w:t>
      </w:r>
      <w:r w:rsidRPr="000F686C">
        <w:rPr>
          <w:rFonts w:ascii="Verdana" w:hAnsi="Verdana"/>
          <w:sz w:val="20"/>
          <w:szCs w:val="20"/>
        </w:rPr>
        <w:t>cych ochronie bezpiecze</w:t>
      </w:r>
      <w:r w:rsidRPr="000F686C">
        <w:rPr>
          <w:rFonts w:ascii="Verdana" w:hAnsi="Verdana" w:hint="cs"/>
          <w:sz w:val="20"/>
          <w:szCs w:val="20"/>
        </w:rPr>
        <w:t>ń</w:t>
      </w:r>
      <w:r w:rsidRPr="000F686C">
        <w:rPr>
          <w:rFonts w:ascii="Verdana" w:hAnsi="Verdana"/>
          <w:sz w:val="20"/>
          <w:szCs w:val="20"/>
        </w:rPr>
        <w:t>stwa narodowego (</w:t>
      </w:r>
      <w:r w:rsidRPr="000F686C">
        <w:rPr>
          <w:rFonts w:ascii="Verdana" w:hAnsi="Verdana" w:hint="cs"/>
          <w:sz w:val="20"/>
          <w:szCs w:val="20"/>
        </w:rPr>
        <w:t>„</w:t>
      </w:r>
      <w:proofErr w:type="spellStart"/>
      <w:r w:rsidRPr="000F686C">
        <w:rPr>
          <w:rFonts w:ascii="Verdana" w:hAnsi="Verdana"/>
          <w:sz w:val="20"/>
          <w:szCs w:val="20"/>
        </w:rPr>
        <w:t>uObn</w:t>
      </w:r>
      <w:proofErr w:type="spellEnd"/>
      <w:r w:rsidRPr="000F686C">
        <w:rPr>
          <w:rFonts w:ascii="Verdana" w:hAnsi="Verdana" w:hint="cs"/>
          <w:sz w:val="20"/>
          <w:szCs w:val="20"/>
        </w:rPr>
        <w:t>”</w:t>
      </w:r>
      <w:r w:rsidRPr="000F686C">
        <w:rPr>
          <w:rFonts w:ascii="Verdana" w:hAnsi="Verdana"/>
          <w:sz w:val="20"/>
          <w:szCs w:val="20"/>
        </w:rPr>
        <w:t>):</w:t>
      </w:r>
    </w:p>
    <w:p w14:paraId="769B9BF1" w14:textId="77777777" w:rsidR="00AF4748" w:rsidRPr="00AF4748" w:rsidRDefault="00AF4748" w:rsidP="00AF4748">
      <w:pPr>
        <w:spacing w:line="276" w:lineRule="auto"/>
        <w:jc w:val="both"/>
        <w:rPr>
          <w:rFonts w:ascii="Verdana" w:hAnsi="Verdana"/>
          <w:sz w:val="20"/>
          <w:szCs w:val="20"/>
        </w:rPr>
      </w:pPr>
    </w:p>
    <w:p w14:paraId="4ABA74D8" w14:textId="77777777" w:rsidR="00AF4748" w:rsidRPr="00AF4748" w:rsidRDefault="00AF4748" w:rsidP="00AF4748">
      <w:pPr>
        <w:spacing w:line="276" w:lineRule="auto"/>
        <w:jc w:val="both"/>
        <w:rPr>
          <w:rFonts w:ascii="Verdana" w:hAnsi="Verdana"/>
          <w:sz w:val="20"/>
          <w:szCs w:val="20"/>
        </w:rPr>
      </w:pPr>
    </w:p>
    <w:p w14:paraId="6E216BE4" w14:textId="77777777" w:rsidR="00AF4748" w:rsidRPr="00AF4748" w:rsidRDefault="00AF4748" w:rsidP="00AF4748">
      <w:pPr>
        <w:numPr>
          <w:ilvl w:val="0"/>
          <w:numId w:val="52"/>
        </w:numPr>
        <w:spacing w:line="276" w:lineRule="auto"/>
        <w:jc w:val="both"/>
        <w:rPr>
          <w:rFonts w:ascii="Verdana" w:hAnsi="Verdana"/>
          <w:sz w:val="20"/>
          <w:szCs w:val="20"/>
        </w:rPr>
      </w:pPr>
      <w:r w:rsidRPr="00AF4748">
        <w:rPr>
          <w:rFonts w:ascii="Verdana" w:hAnsi="Verdana"/>
          <w:sz w:val="20"/>
          <w:szCs w:val="20"/>
        </w:rPr>
        <w:t>wykonawc</w:t>
      </w:r>
      <w:r w:rsidRPr="00AF4748">
        <w:rPr>
          <w:rFonts w:ascii="Verdana" w:hAnsi="Verdana" w:hint="cs"/>
          <w:sz w:val="20"/>
          <w:szCs w:val="20"/>
        </w:rPr>
        <w:t>ę</w:t>
      </w:r>
      <w:r w:rsidRPr="00AF4748">
        <w:rPr>
          <w:rFonts w:ascii="Verdana" w:hAnsi="Verdana"/>
          <w:sz w:val="20"/>
          <w:szCs w:val="20"/>
        </w:rPr>
        <w:t xml:space="preserve"> wymienionego w wykazach okre</w:t>
      </w:r>
      <w:r w:rsidRPr="00AF4748">
        <w:rPr>
          <w:rFonts w:ascii="Verdana" w:hAnsi="Verdana" w:hint="cs"/>
          <w:sz w:val="20"/>
          <w:szCs w:val="20"/>
        </w:rPr>
        <w:t>ś</w:t>
      </w:r>
      <w:r w:rsidRPr="00AF4748">
        <w:rPr>
          <w:rFonts w:ascii="Verdana" w:hAnsi="Verdana"/>
          <w:sz w:val="20"/>
          <w:szCs w:val="20"/>
        </w:rPr>
        <w:t>lonych w rozporz</w:t>
      </w:r>
      <w:r w:rsidRPr="00AF4748">
        <w:rPr>
          <w:rFonts w:ascii="Verdana" w:hAnsi="Verdana" w:hint="cs"/>
          <w:sz w:val="20"/>
          <w:szCs w:val="20"/>
        </w:rPr>
        <w:t>ą</w:t>
      </w:r>
      <w:r w:rsidRPr="00AF4748">
        <w:rPr>
          <w:rFonts w:ascii="Verdana" w:hAnsi="Verdana"/>
          <w:sz w:val="20"/>
          <w:szCs w:val="20"/>
        </w:rPr>
        <w:t>dzeniu 765/2006 i rozporz</w:t>
      </w:r>
      <w:r w:rsidRPr="00AF4748">
        <w:rPr>
          <w:rFonts w:ascii="Verdana" w:hAnsi="Verdana" w:hint="cs"/>
          <w:sz w:val="20"/>
          <w:szCs w:val="20"/>
        </w:rPr>
        <w:t>ą</w:t>
      </w:r>
      <w:r w:rsidRPr="00AF4748">
        <w:rPr>
          <w:rFonts w:ascii="Verdana" w:hAnsi="Verdana"/>
          <w:sz w:val="20"/>
          <w:szCs w:val="20"/>
        </w:rPr>
        <w:t>dzeniu 269/2014 albo wpisanego na list</w:t>
      </w:r>
      <w:r w:rsidRPr="00AF4748">
        <w:rPr>
          <w:rFonts w:ascii="Verdana" w:hAnsi="Verdana" w:hint="cs"/>
          <w:sz w:val="20"/>
          <w:szCs w:val="20"/>
        </w:rPr>
        <w:t>ę</w:t>
      </w:r>
      <w:r w:rsidRPr="00AF4748">
        <w:rPr>
          <w:rFonts w:ascii="Verdana" w:hAnsi="Verdana"/>
          <w:sz w:val="20"/>
          <w:szCs w:val="20"/>
        </w:rPr>
        <w:t xml:space="preserve"> na podstawie decyzji w sprawie wpisu na list</w:t>
      </w:r>
      <w:r w:rsidRPr="00AF4748">
        <w:rPr>
          <w:rFonts w:ascii="Verdana" w:hAnsi="Verdana" w:hint="cs"/>
          <w:sz w:val="20"/>
          <w:szCs w:val="20"/>
        </w:rPr>
        <w:t>ę</w:t>
      </w:r>
      <w:r w:rsidRPr="00AF4748">
        <w:rPr>
          <w:rFonts w:ascii="Verdana" w:hAnsi="Verdana"/>
          <w:sz w:val="20"/>
          <w:szCs w:val="20"/>
        </w:rPr>
        <w:t xml:space="preserve"> rozstrzygaj</w:t>
      </w:r>
      <w:r w:rsidRPr="00AF4748">
        <w:rPr>
          <w:rFonts w:ascii="Verdana" w:hAnsi="Verdana" w:hint="cs"/>
          <w:sz w:val="20"/>
          <w:szCs w:val="20"/>
        </w:rPr>
        <w:t>ą</w:t>
      </w:r>
      <w:r w:rsidRPr="00AF4748">
        <w:rPr>
          <w:rFonts w:ascii="Verdana" w:hAnsi="Verdana"/>
          <w:sz w:val="20"/>
          <w:szCs w:val="20"/>
        </w:rPr>
        <w:t xml:space="preserve">cej o zastosowaniu </w:t>
      </w:r>
      <w:r w:rsidRPr="00AF4748">
        <w:rPr>
          <w:rFonts w:ascii="Verdana" w:hAnsi="Verdana" w:hint="cs"/>
          <w:sz w:val="20"/>
          <w:szCs w:val="20"/>
        </w:rPr>
        <w:t>ś</w:t>
      </w:r>
      <w:r w:rsidRPr="00AF4748">
        <w:rPr>
          <w:rFonts w:ascii="Verdana" w:hAnsi="Verdana"/>
          <w:sz w:val="20"/>
          <w:szCs w:val="20"/>
        </w:rPr>
        <w:t>rodka, o kt</w:t>
      </w:r>
      <w:r w:rsidRPr="00AF4748">
        <w:rPr>
          <w:rFonts w:ascii="Verdana" w:hAnsi="Verdana" w:hint="cs"/>
          <w:sz w:val="20"/>
          <w:szCs w:val="20"/>
        </w:rPr>
        <w:t>ó</w:t>
      </w:r>
      <w:r w:rsidRPr="00AF4748">
        <w:rPr>
          <w:rFonts w:ascii="Verdana" w:hAnsi="Verdana"/>
          <w:sz w:val="20"/>
          <w:szCs w:val="20"/>
        </w:rPr>
        <w:t xml:space="preserve">rym mowa w art. 1 pkt 3 </w:t>
      </w:r>
      <w:proofErr w:type="spellStart"/>
      <w:r w:rsidRPr="00AF4748">
        <w:rPr>
          <w:rFonts w:ascii="Verdana" w:hAnsi="Verdana"/>
          <w:sz w:val="20"/>
          <w:szCs w:val="20"/>
        </w:rPr>
        <w:t>uObn</w:t>
      </w:r>
      <w:proofErr w:type="spellEnd"/>
    </w:p>
    <w:p w14:paraId="1334F979" w14:textId="77777777" w:rsidR="00AF4748" w:rsidRPr="00AF4748" w:rsidRDefault="00AF4748" w:rsidP="00AF4748">
      <w:pPr>
        <w:numPr>
          <w:ilvl w:val="0"/>
          <w:numId w:val="52"/>
        </w:numPr>
        <w:spacing w:line="276" w:lineRule="auto"/>
        <w:jc w:val="both"/>
        <w:rPr>
          <w:rFonts w:ascii="Verdana" w:hAnsi="Verdana"/>
          <w:sz w:val="20"/>
          <w:szCs w:val="20"/>
        </w:rPr>
      </w:pPr>
      <w:r w:rsidRPr="00AF4748">
        <w:rPr>
          <w:rFonts w:ascii="Verdana" w:hAnsi="Verdana"/>
          <w:sz w:val="20"/>
          <w:szCs w:val="20"/>
        </w:rPr>
        <w:t>wykonawc</w:t>
      </w:r>
      <w:r w:rsidRPr="00AF4748">
        <w:rPr>
          <w:rFonts w:ascii="Verdana" w:hAnsi="Verdana" w:hint="cs"/>
          <w:sz w:val="20"/>
          <w:szCs w:val="20"/>
        </w:rPr>
        <w:t>ę</w:t>
      </w:r>
      <w:r w:rsidRPr="00AF4748">
        <w:rPr>
          <w:rFonts w:ascii="Verdana" w:hAnsi="Verdana"/>
          <w:sz w:val="20"/>
          <w:szCs w:val="20"/>
        </w:rPr>
        <w:t>, kt</w:t>
      </w:r>
      <w:r w:rsidRPr="00AF4748">
        <w:rPr>
          <w:rFonts w:ascii="Verdana" w:hAnsi="Verdana" w:hint="cs"/>
          <w:sz w:val="20"/>
          <w:szCs w:val="20"/>
        </w:rPr>
        <w:t>ó</w:t>
      </w:r>
      <w:r w:rsidRPr="00AF4748">
        <w:rPr>
          <w:rFonts w:ascii="Verdana" w:hAnsi="Verdana"/>
          <w:sz w:val="20"/>
          <w:szCs w:val="20"/>
        </w:rPr>
        <w:t>rego beneficjentem rzeczywistym w rozumieniu ustawy z dnia 1 marca 2018 r. o przeciwdzia</w:t>
      </w:r>
      <w:r w:rsidRPr="00AF4748">
        <w:rPr>
          <w:rFonts w:ascii="Verdana" w:hAnsi="Verdana" w:hint="cs"/>
          <w:sz w:val="20"/>
          <w:szCs w:val="20"/>
        </w:rPr>
        <w:t>ł</w:t>
      </w:r>
      <w:r w:rsidRPr="00AF4748">
        <w:rPr>
          <w:rFonts w:ascii="Verdana" w:hAnsi="Verdana"/>
          <w:sz w:val="20"/>
          <w:szCs w:val="20"/>
        </w:rPr>
        <w:t>aniu praniu pieni</w:t>
      </w:r>
      <w:r w:rsidRPr="00AF4748">
        <w:rPr>
          <w:rFonts w:ascii="Verdana" w:hAnsi="Verdana" w:hint="cs"/>
          <w:sz w:val="20"/>
          <w:szCs w:val="20"/>
        </w:rPr>
        <w:t>ę</w:t>
      </w:r>
      <w:r w:rsidRPr="00AF4748">
        <w:rPr>
          <w:rFonts w:ascii="Verdana" w:hAnsi="Verdana"/>
          <w:sz w:val="20"/>
          <w:szCs w:val="20"/>
        </w:rPr>
        <w:t>dzy oraz finansowaniu terroryzmu (Dz. U. z 2022 r. poz. 593 i 655) jest osoba wymieniona w wykazach okre</w:t>
      </w:r>
      <w:r w:rsidRPr="00AF4748">
        <w:rPr>
          <w:rFonts w:ascii="Verdana" w:hAnsi="Verdana" w:hint="cs"/>
          <w:sz w:val="20"/>
          <w:szCs w:val="20"/>
        </w:rPr>
        <w:t>ś</w:t>
      </w:r>
      <w:r w:rsidRPr="00AF4748">
        <w:rPr>
          <w:rFonts w:ascii="Verdana" w:hAnsi="Verdana"/>
          <w:sz w:val="20"/>
          <w:szCs w:val="20"/>
        </w:rPr>
        <w:t>lonych w rozporz</w:t>
      </w:r>
      <w:r w:rsidRPr="00AF4748">
        <w:rPr>
          <w:rFonts w:ascii="Verdana" w:hAnsi="Verdana" w:hint="cs"/>
          <w:sz w:val="20"/>
          <w:szCs w:val="20"/>
        </w:rPr>
        <w:t>ą</w:t>
      </w:r>
      <w:r w:rsidRPr="00AF4748">
        <w:rPr>
          <w:rFonts w:ascii="Verdana" w:hAnsi="Verdana"/>
          <w:sz w:val="20"/>
          <w:szCs w:val="20"/>
        </w:rPr>
        <w:t>dzeniu 765/2006 i rozporz</w:t>
      </w:r>
      <w:r w:rsidRPr="00AF4748">
        <w:rPr>
          <w:rFonts w:ascii="Verdana" w:hAnsi="Verdana" w:hint="cs"/>
          <w:sz w:val="20"/>
          <w:szCs w:val="20"/>
        </w:rPr>
        <w:t>ą</w:t>
      </w:r>
      <w:r w:rsidRPr="00AF4748">
        <w:rPr>
          <w:rFonts w:ascii="Verdana" w:hAnsi="Verdana"/>
          <w:sz w:val="20"/>
          <w:szCs w:val="20"/>
        </w:rPr>
        <w:t>dzeniu 269/2014 albo wpisana na list</w:t>
      </w:r>
      <w:r w:rsidRPr="00AF4748">
        <w:rPr>
          <w:rFonts w:ascii="Verdana" w:hAnsi="Verdana" w:hint="cs"/>
          <w:sz w:val="20"/>
          <w:szCs w:val="20"/>
        </w:rPr>
        <w:t>ę</w:t>
      </w:r>
      <w:r w:rsidRPr="00AF4748">
        <w:rPr>
          <w:rFonts w:ascii="Verdana" w:hAnsi="Verdana"/>
          <w:sz w:val="20"/>
          <w:szCs w:val="20"/>
        </w:rPr>
        <w:t xml:space="preserve"> lub b</w:t>
      </w:r>
      <w:r w:rsidRPr="00AF4748">
        <w:rPr>
          <w:rFonts w:ascii="Verdana" w:hAnsi="Verdana" w:hint="cs"/>
          <w:sz w:val="20"/>
          <w:szCs w:val="20"/>
        </w:rPr>
        <w:t>ę</w:t>
      </w:r>
      <w:r w:rsidRPr="00AF4748">
        <w:rPr>
          <w:rFonts w:ascii="Verdana" w:hAnsi="Verdana"/>
          <w:sz w:val="20"/>
          <w:szCs w:val="20"/>
        </w:rPr>
        <w:t>d</w:t>
      </w:r>
      <w:r w:rsidRPr="00AF4748">
        <w:rPr>
          <w:rFonts w:ascii="Verdana" w:hAnsi="Verdana" w:hint="cs"/>
          <w:sz w:val="20"/>
          <w:szCs w:val="20"/>
        </w:rPr>
        <w:t>ą</w:t>
      </w:r>
      <w:r w:rsidRPr="00AF4748">
        <w:rPr>
          <w:rFonts w:ascii="Verdana" w:hAnsi="Verdana"/>
          <w:sz w:val="20"/>
          <w:szCs w:val="20"/>
        </w:rPr>
        <w:t>ca takim beneficjentem rzeczywistym od dnia 24 lutego 2022 r., o ile zosta</w:t>
      </w:r>
      <w:r w:rsidRPr="00AF4748">
        <w:rPr>
          <w:rFonts w:ascii="Verdana" w:hAnsi="Verdana" w:hint="cs"/>
          <w:sz w:val="20"/>
          <w:szCs w:val="20"/>
        </w:rPr>
        <w:t>ł</w:t>
      </w:r>
      <w:r w:rsidRPr="00AF4748">
        <w:rPr>
          <w:rFonts w:ascii="Verdana" w:hAnsi="Verdana"/>
          <w:sz w:val="20"/>
          <w:szCs w:val="20"/>
        </w:rPr>
        <w:t>a wpisana na list</w:t>
      </w:r>
      <w:r w:rsidRPr="00AF4748">
        <w:rPr>
          <w:rFonts w:ascii="Verdana" w:hAnsi="Verdana" w:hint="cs"/>
          <w:sz w:val="20"/>
          <w:szCs w:val="20"/>
        </w:rPr>
        <w:t>ę</w:t>
      </w:r>
      <w:r w:rsidRPr="00AF4748">
        <w:rPr>
          <w:rFonts w:ascii="Verdana" w:hAnsi="Verdana"/>
          <w:sz w:val="20"/>
          <w:szCs w:val="20"/>
        </w:rPr>
        <w:t xml:space="preserve"> na podstawie decyzji w sprawie wpisu na list</w:t>
      </w:r>
      <w:r w:rsidRPr="00AF4748">
        <w:rPr>
          <w:rFonts w:ascii="Verdana" w:hAnsi="Verdana" w:hint="cs"/>
          <w:sz w:val="20"/>
          <w:szCs w:val="20"/>
        </w:rPr>
        <w:t>ę</w:t>
      </w:r>
      <w:r w:rsidRPr="00AF4748">
        <w:rPr>
          <w:rFonts w:ascii="Verdana" w:hAnsi="Verdana"/>
          <w:sz w:val="20"/>
          <w:szCs w:val="20"/>
        </w:rPr>
        <w:t xml:space="preserve"> rozstrzygaj</w:t>
      </w:r>
      <w:r w:rsidRPr="00AF4748">
        <w:rPr>
          <w:rFonts w:ascii="Verdana" w:hAnsi="Verdana" w:hint="cs"/>
          <w:sz w:val="20"/>
          <w:szCs w:val="20"/>
        </w:rPr>
        <w:t>ą</w:t>
      </w:r>
      <w:r w:rsidRPr="00AF4748">
        <w:rPr>
          <w:rFonts w:ascii="Verdana" w:hAnsi="Verdana"/>
          <w:sz w:val="20"/>
          <w:szCs w:val="20"/>
        </w:rPr>
        <w:t xml:space="preserve">cej o zastosowaniu </w:t>
      </w:r>
      <w:r w:rsidRPr="00AF4748">
        <w:rPr>
          <w:rFonts w:ascii="Verdana" w:hAnsi="Verdana" w:hint="cs"/>
          <w:sz w:val="20"/>
          <w:szCs w:val="20"/>
        </w:rPr>
        <w:t>ś</w:t>
      </w:r>
      <w:r w:rsidRPr="00AF4748">
        <w:rPr>
          <w:rFonts w:ascii="Verdana" w:hAnsi="Verdana"/>
          <w:sz w:val="20"/>
          <w:szCs w:val="20"/>
        </w:rPr>
        <w:t>rodka, o kt</w:t>
      </w:r>
      <w:r w:rsidRPr="00AF4748">
        <w:rPr>
          <w:rFonts w:ascii="Verdana" w:hAnsi="Verdana" w:hint="cs"/>
          <w:sz w:val="20"/>
          <w:szCs w:val="20"/>
        </w:rPr>
        <w:t>ó</w:t>
      </w:r>
      <w:r w:rsidRPr="00AF4748">
        <w:rPr>
          <w:rFonts w:ascii="Verdana" w:hAnsi="Verdana"/>
          <w:sz w:val="20"/>
          <w:szCs w:val="20"/>
        </w:rPr>
        <w:t xml:space="preserve">rym mowa w art. 1 pkt 3 </w:t>
      </w:r>
      <w:proofErr w:type="spellStart"/>
      <w:r w:rsidRPr="00AF4748">
        <w:rPr>
          <w:rFonts w:ascii="Verdana" w:hAnsi="Verdana"/>
          <w:sz w:val="20"/>
          <w:szCs w:val="20"/>
        </w:rPr>
        <w:t>uObn</w:t>
      </w:r>
      <w:proofErr w:type="spellEnd"/>
      <w:r w:rsidRPr="00AF4748">
        <w:rPr>
          <w:rFonts w:ascii="Verdana" w:hAnsi="Verdana"/>
          <w:sz w:val="20"/>
          <w:szCs w:val="20"/>
        </w:rPr>
        <w:t>;</w:t>
      </w:r>
    </w:p>
    <w:p w14:paraId="7253634E" w14:textId="77777777" w:rsidR="00AF4748" w:rsidRPr="00AF4748" w:rsidRDefault="00AF4748" w:rsidP="00AF4748">
      <w:pPr>
        <w:numPr>
          <w:ilvl w:val="0"/>
          <w:numId w:val="52"/>
        </w:numPr>
        <w:spacing w:line="276" w:lineRule="auto"/>
        <w:jc w:val="both"/>
        <w:rPr>
          <w:rFonts w:ascii="Verdana" w:hAnsi="Verdana"/>
          <w:sz w:val="20"/>
          <w:szCs w:val="20"/>
        </w:rPr>
      </w:pPr>
      <w:r w:rsidRPr="00AF4748">
        <w:rPr>
          <w:rFonts w:ascii="Verdana" w:hAnsi="Verdana"/>
          <w:sz w:val="20"/>
          <w:szCs w:val="20"/>
        </w:rPr>
        <w:t>wykonawc</w:t>
      </w:r>
      <w:r w:rsidRPr="00AF4748">
        <w:rPr>
          <w:rFonts w:ascii="Verdana" w:hAnsi="Verdana" w:hint="cs"/>
          <w:sz w:val="20"/>
          <w:szCs w:val="20"/>
        </w:rPr>
        <w:t>ę</w:t>
      </w:r>
      <w:r w:rsidRPr="00AF4748">
        <w:rPr>
          <w:rFonts w:ascii="Verdana" w:hAnsi="Verdana"/>
          <w:sz w:val="20"/>
          <w:szCs w:val="20"/>
        </w:rPr>
        <w:t>, kt</w:t>
      </w:r>
      <w:r w:rsidRPr="00AF4748">
        <w:rPr>
          <w:rFonts w:ascii="Verdana" w:hAnsi="Verdana" w:hint="cs"/>
          <w:sz w:val="20"/>
          <w:szCs w:val="20"/>
        </w:rPr>
        <w:t>ó</w:t>
      </w:r>
      <w:r w:rsidRPr="00AF4748">
        <w:rPr>
          <w:rFonts w:ascii="Verdana" w:hAnsi="Verdana"/>
          <w:sz w:val="20"/>
          <w:szCs w:val="20"/>
        </w:rPr>
        <w:t>rego jednostk</w:t>
      </w:r>
      <w:r w:rsidRPr="00AF4748">
        <w:rPr>
          <w:rFonts w:ascii="Verdana" w:hAnsi="Verdana" w:hint="cs"/>
          <w:sz w:val="20"/>
          <w:szCs w:val="20"/>
        </w:rPr>
        <w:t>ą</w:t>
      </w:r>
      <w:r w:rsidRPr="00AF4748">
        <w:rPr>
          <w:rFonts w:ascii="Verdana" w:hAnsi="Verdana"/>
          <w:sz w:val="20"/>
          <w:szCs w:val="20"/>
        </w:rPr>
        <w:t xml:space="preserve"> dominuj</w:t>
      </w:r>
      <w:r w:rsidRPr="00AF4748">
        <w:rPr>
          <w:rFonts w:ascii="Verdana" w:hAnsi="Verdana" w:hint="cs"/>
          <w:sz w:val="20"/>
          <w:szCs w:val="20"/>
        </w:rPr>
        <w:t>ą</w:t>
      </w:r>
      <w:r w:rsidRPr="00AF4748">
        <w:rPr>
          <w:rFonts w:ascii="Verdana" w:hAnsi="Verdana"/>
          <w:sz w:val="20"/>
          <w:szCs w:val="20"/>
        </w:rPr>
        <w:t>c</w:t>
      </w:r>
      <w:r w:rsidRPr="00AF4748">
        <w:rPr>
          <w:rFonts w:ascii="Verdana" w:hAnsi="Verdana" w:hint="cs"/>
          <w:sz w:val="20"/>
          <w:szCs w:val="20"/>
        </w:rPr>
        <w:t>ą</w:t>
      </w:r>
      <w:r w:rsidRPr="00AF4748">
        <w:rPr>
          <w:rFonts w:ascii="Verdana" w:hAnsi="Verdana"/>
          <w:sz w:val="20"/>
          <w:szCs w:val="20"/>
        </w:rPr>
        <w:t xml:space="preserve"> w rozumieniu art. 3 ust. 1 pkt 37 ustawy z dnia 29 wrze</w:t>
      </w:r>
      <w:r w:rsidRPr="00AF4748">
        <w:rPr>
          <w:rFonts w:ascii="Verdana" w:hAnsi="Verdana" w:hint="cs"/>
          <w:sz w:val="20"/>
          <w:szCs w:val="20"/>
        </w:rPr>
        <w:t>ś</w:t>
      </w:r>
      <w:r w:rsidRPr="00AF4748">
        <w:rPr>
          <w:rFonts w:ascii="Verdana" w:hAnsi="Verdana"/>
          <w:sz w:val="20"/>
          <w:szCs w:val="20"/>
        </w:rPr>
        <w:t>nia 1994 r. o rachunkowo</w:t>
      </w:r>
      <w:r w:rsidRPr="00AF4748">
        <w:rPr>
          <w:rFonts w:ascii="Verdana" w:hAnsi="Verdana" w:hint="cs"/>
          <w:sz w:val="20"/>
          <w:szCs w:val="20"/>
        </w:rPr>
        <w:t>ś</w:t>
      </w:r>
      <w:r w:rsidRPr="00AF4748">
        <w:rPr>
          <w:rFonts w:ascii="Verdana" w:hAnsi="Verdana"/>
          <w:sz w:val="20"/>
          <w:szCs w:val="20"/>
        </w:rPr>
        <w:t>ci (Dz. U. z 2021 r. poz. 217, 2105 i 2106) jest podmiot wymieniony w wykazach okre</w:t>
      </w:r>
      <w:r w:rsidRPr="00AF4748">
        <w:rPr>
          <w:rFonts w:ascii="Verdana" w:hAnsi="Verdana" w:hint="cs"/>
          <w:sz w:val="20"/>
          <w:szCs w:val="20"/>
        </w:rPr>
        <w:t>ś</w:t>
      </w:r>
      <w:r w:rsidRPr="00AF4748">
        <w:rPr>
          <w:rFonts w:ascii="Verdana" w:hAnsi="Verdana"/>
          <w:sz w:val="20"/>
          <w:szCs w:val="20"/>
        </w:rPr>
        <w:t>lonych w rozporz</w:t>
      </w:r>
      <w:r w:rsidRPr="00AF4748">
        <w:rPr>
          <w:rFonts w:ascii="Verdana" w:hAnsi="Verdana" w:hint="cs"/>
          <w:sz w:val="20"/>
          <w:szCs w:val="20"/>
        </w:rPr>
        <w:t>ą</w:t>
      </w:r>
      <w:r w:rsidRPr="00AF4748">
        <w:rPr>
          <w:rFonts w:ascii="Verdana" w:hAnsi="Verdana"/>
          <w:sz w:val="20"/>
          <w:szCs w:val="20"/>
        </w:rPr>
        <w:t>dzeniu 765/2006 i rozporz</w:t>
      </w:r>
      <w:r w:rsidRPr="00AF4748">
        <w:rPr>
          <w:rFonts w:ascii="Verdana" w:hAnsi="Verdana" w:hint="cs"/>
          <w:sz w:val="20"/>
          <w:szCs w:val="20"/>
        </w:rPr>
        <w:t>ą</w:t>
      </w:r>
      <w:r w:rsidRPr="00AF4748">
        <w:rPr>
          <w:rFonts w:ascii="Verdana" w:hAnsi="Verdana"/>
          <w:sz w:val="20"/>
          <w:szCs w:val="20"/>
        </w:rPr>
        <w:t>dzeniu 269/2014 albo wpisany na list</w:t>
      </w:r>
      <w:r w:rsidRPr="00AF4748">
        <w:rPr>
          <w:rFonts w:ascii="Verdana" w:hAnsi="Verdana" w:hint="cs"/>
          <w:sz w:val="20"/>
          <w:szCs w:val="20"/>
        </w:rPr>
        <w:t>ę</w:t>
      </w:r>
      <w:r w:rsidRPr="00AF4748">
        <w:rPr>
          <w:rFonts w:ascii="Verdana" w:hAnsi="Verdana"/>
          <w:sz w:val="20"/>
          <w:szCs w:val="20"/>
        </w:rPr>
        <w:t xml:space="preserve"> lub b</w:t>
      </w:r>
      <w:r w:rsidRPr="00AF4748">
        <w:rPr>
          <w:rFonts w:ascii="Verdana" w:hAnsi="Verdana" w:hint="cs"/>
          <w:sz w:val="20"/>
          <w:szCs w:val="20"/>
        </w:rPr>
        <w:t>ę</w:t>
      </w:r>
      <w:r w:rsidRPr="00AF4748">
        <w:rPr>
          <w:rFonts w:ascii="Verdana" w:hAnsi="Verdana"/>
          <w:sz w:val="20"/>
          <w:szCs w:val="20"/>
        </w:rPr>
        <w:t>d</w:t>
      </w:r>
      <w:r w:rsidRPr="00AF4748">
        <w:rPr>
          <w:rFonts w:ascii="Verdana" w:hAnsi="Verdana" w:hint="cs"/>
          <w:sz w:val="20"/>
          <w:szCs w:val="20"/>
        </w:rPr>
        <w:t>ą</w:t>
      </w:r>
      <w:r w:rsidRPr="00AF4748">
        <w:rPr>
          <w:rFonts w:ascii="Verdana" w:hAnsi="Verdana"/>
          <w:sz w:val="20"/>
          <w:szCs w:val="20"/>
        </w:rPr>
        <w:t>cy tak</w:t>
      </w:r>
      <w:r w:rsidRPr="00AF4748">
        <w:rPr>
          <w:rFonts w:ascii="Verdana" w:hAnsi="Verdana" w:hint="cs"/>
          <w:sz w:val="20"/>
          <w:szCs w:val="20"/>
        </w:rPr>
        <w:t>ą</w:t>
      </w:r>
      <w:r w:rsidRPr="00AF4748">
        <w:rPr>
          <w:rFonts w:ascii="Verdana" w:hAnsi="Verdana"/>
          <w:sz w:val="20"/>
          <w:szCs w:val="20"/>
        </w:rPr>
        <w:t xml:space="preserve"> jednostk</w:t>
      </w:r>
      <w:r w:rsidRPr="00AF4748">
        <w:rPr>
          <w:rFonts w:ascii="Verdana" w:hAnsi="Verdana" w:hint="cs"/>
          <w:sz w:val="20"/>
          <w:szCs w:val="20"/>
        </w:rPr>
        <w:t>ą</w:t>
      </w:r>
      <w:r w:rsidRPr="00AF4748">
        <w:rPr>
          <w:rFonts w:ascii="Verdana" w:hAnsi="Verdana"/>
          <w:sz w:val="20"/>
          <w:szCs w:val="20"/>
        </w:rPr>
        <w:t xml:space="preserve"> dominuj</w:t>
      </w:r>
      <w:r w:rsidRPr="00AF4748">
        <w:rPr>
          <w:rFonts w:ascii="Verdana" w:hAnsi="Verdana" w:hint="cs"/>
          <w:sz w:val="20"/>
          <w:szCs w:val="20"/>
        </w:rPr>
        <w:t>ą</w:t>
      </w:r>
      <w:r w:rsidRPr="00AF4748">
        <w:rPr>
          <w:rFonts w:ascii="Verdana" w:hAnsi="Verdana"/>
          <w:sz w:val="20"/>
          <w:szCs w:val="20"/>
        </w:rPr>
        <w:t>c</w:t>
      </w:r>
      <w:r w:rsidRPr="00AF4748">
        <w:rPr>
          <w:rFonts w:ascii="Verdana" w:hAnsi="Verdana" w:hint="cs"/>
          <w:sz w:val="20"/>
          <w:szCs w:val="20"/>
        </w:rPr>
        <w:t>ą</w:t>
      </w:r>
      <w:r w:rsidRPr="00AF4748">
        <w:rPr>
          <w:rFonts w:ascii="Verdana" w:hAnsi="Verdana"/>
          <w:sz w:val="20"/>
          <w:szCs w:val="20"/>
        </w:rPr>
        <w:t xml:space="preserve"> od dnia 24 lutego 2022 r., o ile zosta</w:t>
      </w:r>
      <w:r w:rsidRPr="00AF4748">
        <w:rPr>
          <w:rFonts w:ascii="Verdana" w:hAnsi="Verdana" w:hint="cs"/>
          <w:sz w:val="20"/>
          <w:szCs w:val="20"/>
        </w:rPr>
        <w:t>ł</w:t>
      </w:r>
      <w:r w:rsidRPr="00AF4748">
        <w:rPr>
          <w:rFonts w:ascii="Verdana" w:hAnsi="Verdana"/>
          <w:sz w:val="20"/>
          <w:szCs w:val="20"/>
        </w:rPr>
        <w:t xml:space="preserve"> wpisany na list</w:t>
      </w:r>
      <w:r w:rsidRPr="00AF4748">
        <w:rPr>
          <w:rFonts w:ascii="Verdana" w:hAnsi="Verdana" w:hint="cs"/>
          <w:sz w:val="20"/>
          <w:szCs w:val="20"/>
        </w:rPr>
        <w:t>ę</w:t>
      </w:r>
      <w:r w:rsidRPr="00AF4748">
        <w:rPr>
          <w:rFonts w:ascii="Verdana" w:hAnsi="Verdana"/>
          <w:sz w:val="20"/>
          <w:szCs w:val="20"/>
        </w:rPr>
        <w:t xml:space="preserve"> na podstawie decyzji w sprawie wpisu na list</w:t>
      </w:r>
      <w:r w:rsidRPr="00AF4748">
        <w:rPr>
          <w:rFonts w:ascii="Verdana" w:hAnsi="Verdana" w:hint="cs"/>
          <w:sz w:val="20"/>
          <w:szCs w:val="20"/>
        </w:rPr>
        <w:t>ę</w:t>
      </w:r>
      <w:r w:rsidRPr="00AF4748">
        <w:rPr>
          <w:rFonts w:ascii="Verdana" w:hAnsi="Verdana"/>
          <w:sz w:val="20"/>
          <w:szCs w:val="20"/>
        </w:rPr>
        <w:t xml:space="preserve"> rozstrzygaj</w:t>
      </w:r>
      <w:r w:rsidRPr="00AF4748">
        <w:rPr>
          <w:rFonts w:ascii="Verdana" w:hAnsi="Verdana" w:hint="cs"/>
          <w:sz w:val="20"/>
          <w:szCs w:val="20"/>
        </w:rPr>
        <w:t>ą</w:t>
      </w:r>
      <w:r w:rsidRPr="00AF4748">
        <w:rPr>
          <w:rFonts w:ascii="Verdana" w:hAnsi="Verdana"/>
          <w:sz w:val="20"/>
          <w:szCs w:val="20"/>
        </w:rPr>
        <w:t xml:space="preserve">cej o zastosowaniu </w:t>
      </w:r>
      <w:r w:rsidRPr="00AF4748">
        <w:rPr>
          <w:rFonts w:ascii="Verdana" w:hAnsi="Verdana" w:hint="cs"/>
          <w:sz w:val="20"/>
          <w:szCs w:val="20"/>
        </w:rPr>
        <w:t>ś</w:t>
      </w:r>
      <w:r w:rsidRPr="00AF4748">
        <w:rPr>
          <w:rFonts w:ascii="Verdana" w:hAnsi="Verdana"/>
          <w:sz w:val="20"/>
          <w:szCs w:val="20"/>
        </w:rPr>
        <w:t>rodka, o kt</w:t>
      </w:r>
      <w:r w:rsidRPr="00AF4748">
        <w:rPr>
          <w:rFonts w:ascii="Verdana" w:hAnsi="Verdana" w:hint="cs"/>
          <w:sz w:val="20"/>
          <w:szCs w:val="20"/>
        </w:rPr>
        <w:t>ó</w:t>
      </w:r>
      <w:r w:rsidRPr="00AF4748">
        <w:rPr>
          <w:rFonts w:ascii="Verdana" w:hAnsi="Verdana"/>
          <w:sz w:val="20"/>
          <w:szCs w:val="20"/>
        </w:rPr>
        <w:t xml:space="preserve">rym mowa w art. 1 pkt 3 </w:t>
      </w:r>
      <w:proofErr w:type="spellStart"/>
      <w:r w:rsidRPr="00AF4748">
        <w:rPr>
          <w:rFonts w:ascii="Verdana" w:hAnsi="Verdana"/>
          <w:sz w:val="20"/>
          <w:szCs w:val="20"/>
        </w:rPr>
        <w:t>uObn</w:t>
      </w:r>
      <w:proofErr w:type="spellEnd"/>
      <w:r w:rsidRPr="00AF4748">
        <w:rPr>
          <w:rFonts w:ascii="Verdana" w:hAnsi="Verdana"/>
          <w:sz w:val="20"/>
          <w:szCs w:val="20"/>
        </w:rPr>
        <w:t>.</w:t>
      </w:r>
    </w:p>
    <w:p w14:paraId="0415AB10" w14:textId="77777777" w:rsidR="00AF4748" w:rsidRPr="001F5085" w:rsidRDefault="00AF4748" w:rsidP="00CA15CA">
      <w:pPr>
        <w:spacing w:line="276" w:lineRule="auto"/>
        <w:jc w:val="both"/>
        <w:rPr>
          <w:rFonts w:ascii="Verdana" w:hAnsi="Verdana"/>
          <w:sz w:val="20"/>
          <w:szCs w:val="20"/>
        </w:rPr>
      </w:pPr>
    </w:p>
    <w:p w14:paraId="4E5044E0" w14:textId="77777777" w:rsidR="00CA15CA" w:rsidRPr="001F5085" w:rsidRDefault="00CA15CA" w:rsidP="00C52A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sz w:val="20"/>
          <w:szCs w:val="20"/>
        </w:rPr>
      </w:pPr>
      <w:bookmarkStart w:id="6" w:name="_Toc64559023"/>
      <w:r w:rsidRPr="001F5085">
        <w:rPr>
          <w:rFonts w:ascii="Verdana" w:hAnsi="Verdana"/>
          <w:spacing w:val="5"/>
          <w:sz w:val="20"/>
          <w:szCs w:val="20"/>
        </w:rPr>
        <w:t xml:space="preserve">Podstawy wykluczenia, o których mowa w art. 109 ust. 1 Ustawy </w:t>
      </w:r>
      <w:proofErr w:type="spellStart"/>
      <w:r w:rsidRPr="001F5085">
        <w:rPr>
          <w:rFonts w:ascii="Verdana" w:hAnsi="Verdana"/>
          <w:spacing w:val="5"/>
          <w:sz w:val="20"/>
          <w:szCs w:val="20"/>
        </w:rPr>
        <w:t>Pzp</w:t>
      </w:r>
      <w:proofErr w:type="spellEnd"/>
      <w:r w:rsidRPr="001F5085">
        <w:rPr>
          <w:rFonts w:ascii="Verdana" w:hAnsi="Verdana"/>
          <w:spacing w:val="5"/>
          <w:sz w:val="20"/>
          <w:szCs w:val="20"/>
        </w:rPr>
        <w:t>.</w:t>
      </w:r>
      <w:bookmarkEnd w:id="6"/>
    </w:p>
    <w:p w14:paraId="786F2AD3" w14:textId="77777777" w:rsidR="00E90855" w:rsidRPr="001F5085" w:rsidRDefault="00E90855" w:rsidP="00A92A51">
      <w:pPr>
        <w:tabs>
          <w:tab w:val="left" w:pos="426"/>
        </w:tabs>
        <w:spacing w:line="276" w:lineRule="auto"/>
        <w:ind w:left="426"/>
        <w:jc w:val="both"/>
        <w:rPr>
          <w:rFonts w:ascii="Verdana" w:hAnsi="Verdana"/>
          <w:sz w:val="20"/>
          <w:szCs w:val="20"/>
          <w:shd w:val="clear" w:color="auto" w:fill="FFFFFF"/>
        </w:rPr>
      </w:pPr>
    </w:p>
    <w:p w14:paraId="5BCADE9B" w14:textId="77777777" w:rsidR="00CA15CA" w:rsidRPr="001F5085" w:rsidRDefault="00A92A51" w:rsidP="00A92A51">
      <w:pPr>
        <w:tabs>
          <w:tab w:val="left" w:pos="426"/>
        </w:tabs>
        <w:spacing w:line="276" w:lineRule="auto"/>
        <w:ind w:left="426"/>
        <w:jc w:val="both"/>
        <w:rPr>
          <w:rFonts w:ascii="Verdana" w:hAnsi="Verdana"/>
          <w:sz w:val="20"/>
          <w:szCs w:val="20"/>
          <w:shd w:val="clear" w:color="auto" w:fill="FFFFFF"/>
        </w:rPr>
      </w:pPr>
      <w:r w:rsidRPr="001F5085">
        <w:rPr>
          <w:rFonts w:ascii="Verdana" w:hAnsi="Verdana"/>
          <w:sz w:val="20"/>
          <w:szCs w:val="20"/>
          <w:shd w:val="clear" w:color="auto" w:fill="FFFFFF"/>
        </w:rPr>
        <w:t>Nie dotyczy</w:t>
      </w:r>
    </w:p>
    <w:p w14:paraId="10CAC730" w14:textId="77777777" w:rsidR="00E90855" w:rsidRPr="001F5085" w:rsidRDefault="00E90855" w:rsidP="00A92A51">
      <w:pPr>
        <w:tabs>
          <w:tab w:val="left" w:pos="426"/>
        </w:tabs>
        <w:spacing w:line="276" w:lineRule="auto"/>
        <w:ind w:left="426"/>
        <w:jc w:val="both"/>
        <w:rPr>
          <w:rFonts w:ascii="Verdana" w:hAnsi="Verdana"/>
          <w:sz w:val="20"/>
          <w:szCs w:val="20"/>
          <w:shd w:val="clear" w:color="auto" w:fill="FFFFFF"/>
        </w:rPr>
      </w:pPr>
    </w:p>
    <w:p w14:paraId="4E483EF9" w14:textId="77777777" w:rsidR="00B97FAE" w:rsidRPr="001F5085" w:rsidRDefault="00B97FAE" w:rsidP="00C52A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after="120" w:line="276" w:lineRule="auto"/>
        <w:ind w:left="567" w:hanging="567"/>
        <w:rPr>
          <w:rFonts w:ascii="Verdana" w:hAnsi="Verdana"/>
          <w:smallCaps/>
          <w:sz w:val="20"/>
          <w:szCs w:val="20"/>
        </w:rPr>
      </w:pPr>
      <w:bookmarkStart w:id="7" w:name="_Toc64559024"/>
      <w:r w:rsidRPr="001F5085">
        <w:rPr>
          <w:rFonts w:ascii="Verdana" w:hAnsi="Verdana"/>
          <w:spacing w:val="5"/>
          <w:sz w:val="20"/>
          <w:szCs w:val="20"/>
        </w:rPr>
        <w:t>Informacja o warunkach udziału w postępowaniu o udzielenie zamówienia</w:t>
      </w:r>
      <w:bookmarkEnd w:id="7"/>
    </w:p>
    <w:p w14:paraId="44A4BBAF" w14:textId="77777777" w:rsidR="00E90855" w:rsidRPr="001F5085" w:rsidRDefault="00E90855" w:rsidP="00885C8D">
      <w:pPr>
        <w:spacing w:line="276" w:lineRule="auto"/>
        <w:ind w:left="567" w:hanging="567"/>
        <w:jc w:val="both"/>
        <w:rPr>
          <w:rFonts w:ascii="Verdana" w:hAnsi="Verdana" w:cstheme="minorHAnsi"/>
          <w:sz w:val="20"/>
          <w:szCs w:val="20"/>
        </w:rPr>
      </w:pPr>
    </w:p>
    <w:p w14:paraId="7EC1119F" w14:textId="77777777" w:rsidR="001722B8" w:rsidRPr="009F0B40" w:rsidRDefault="001722B8" w:rsidP="00885C8D">
      <w:pPr>
        <w:tabs>
          <w:tab w:val="left" w:pos="426"/>
        </w:tabs>
        <w:ind w:left="567" w:hanging="567"/>
        <w:jc w:val="both"/>
        <w:rPr>
          <w:rFonts w:ascii="Verdana" w:hAnsi="Verdana"/>
          <w:b/>
          <w:sz w:val="20"/>
          <w:szCs w:val="20"/>
        </w:rPr>
      </w:pPr>
      <w:r w:rsidRPr="009F0B40">
        <w:rPr>
          <w:rFonts w:ascii="Verdana" w:hAnsi="Verdana"/>
          <w:b/>
          <w:sz w:val="20"/>
          <w:szCs w:val="20"/>
        </w:rPr>
        <w:t xml:space="preserve">O udzielenie zamówienia mogą ubiegać się Wykonawcy, którzy spełniają warunki udziału w postępowaniu, dotyczące: </w:t>
      </w:r>
    </w:p>
    <w:p w14:paraId="4FCDF3ED" w14:textId="77777777" w:rsidR="004E1ED2" w:rsidRPr="009F0B40" w:rsidRDefault="004E1ED2" w:rsidP="00885C8D">
      <w:pPr>
        <w:tabs>
          <w:tab w:val="left" w:pos="426"/>
        </w:tabs>
        <w:ind w:left="567" w:hanging="567"/>
        <w:jc w:val="both"/>
        <w:rPr>
          <w:rFonts w:ascii="Verdana" w:hAnsi="Verdana"/>
          <w:b/>
          <w:sz w:val="20"/>
          <w:szCs w:val="20"/>
        </w:rPr>
      </w:pPr>
    </w:p>
    <w:p w14:paraId="2B13ABFB" w14:textId="77777777" w:rsidR="001722B8" w:rsidRPr="009F0B40" w:rsidRDefault="001722B8" w:rsidP="00885C8D">
      <w:pPr>
        <w:tabs>
          <w:tab w:val="left" w:pos="426"/>
        </w:tabs>
        <w:ind w:left="567" w:hanging="567"/>
        <w:jc w:val="both"/>
        <w:rPr>
          <w:rFonts w:ascii="Verdana" w:hAnsi="Verdana"/>
          <w:b/>
          <w:sz w:val="20"/>
          <w:szCs w:val="20"/>
          <w:u w:val="single"/>
        </w:rPr>
      </w:pPr>
      <w:r w:rsidRPr="009F0B40">
        <w:rPr>
          <w:rFonts w:ascii="Verdana" w:hAnsi="Verdana"/>
          <w:b/>
          <w:sz w:val="20"/>
          <w:szCs w:val="20"/>
          <w:u w:val="single"/>
        </w:rPr>
        <w:t xml:space="preserve">Zdolności technicznej lub zawodowej </w:t>
      </w:r>
    </w:p>
    <w:p w14:paraId="2CB990B4" w14:textId="77777777" w:rsidR="004E1ED2" w:rsidRPr="009F0B40" w:rsidRDefault="004E1ED2" w:rsidP="00885C8D">
      <w:pPr>
        <w:tabs>
          <w:tab w:val="left" w:pos="426"/>
        </w:tabs>
        <w:ind w:left="567" w:hanging="567"/>
        <w:jc w:val="both"/>
        <w:rPr>
          <w:rFonts w:ascii="Verdana" w:hAnsi="Verdana"/>
          <w:b/>
          <w:sz w:val="20"/>
          <w:szCs w:val="20"/>
          <w:u w:val="single"/>
        </w:rPr>
      </w:pPr>
    </w:p>
    <w:p w14:paraId="65F11F08" w14:textId="77777777" w:rsidR="00023F4E" w:rsidRPr="009F0B40" w:rsidRDefault="001722B8" w:rsidP="00885C8D">
      <w:pPr>
        <w:tabs>
          <w:tab w:val="left" w:pos="426"/>
        </w:tabs>
        <w:ind w:left="567" w:hanging="567"/>
        <w:jc w:val="both"/>
        <w:rPr>
          <w:rFonts w:ascii="Verdana" w:hAnsi="Verdana"/>
          <w:b/>
          <w:sz w:val="20"/>
          <w:szCs w:val="20"/>
        </w:rPr>
      </w:pPr>
      <w:r w:rsidRPr="009F0B40">
        <w:rPr>
          <w:rFonts w:ascii="Verdana" w:hAnsi="Verdana"/>
          <w:b/>
          <w:sz w:val="20"/>
          <w:szCs w:val="20"/>
        </w:rPr>
        <w:t>Warunek ten zostanie uznany za spełniony, jeżeli Wykonawca wykaże, że:</w:t>
      </w:r>
    </w:p>
    <w:p w14:paraId="6E406758" w14:textId="77777777" w:rsidR="001722B8" w:rsidRPr="009F0B40" w:rsidRDefault="001722B8" w:rsidP="00885C8D">
      <w:pPr>
        <w:tabs>
          <w:tab w:val="left" w:pos="426"/>
        </w:tabs>
        <w:ind w:left="567" w:hanging="567"/>
        <w:jc w:val="both"/>
        <w:rPr>
          <w:rFonts w:ascii="Verdana" w:hAnsi="Verdana"/>
          <w:sz w:val="20"/>
          <w:szCs w:val="20"/>
        </w:rPr>
      </w:pPr>
    </w:p>
    <w:p w14:paraId="37C99B52" w14:textId="77777777" w:rsidR="001722B8" w:rsidRDefault="001722B8" w:rsidP="00885C8D">
      <w:pPr>
        <w:tabs>
          <w:tab w:val="right" w:pos="9072"/>
        </w:tabs>
        <w:ind w:left="567" w:hanging="567"/>
        <w:jc w:val="both"/>
        <w:rPr>
          <w:rFonts w:ascii="Verdana" w:hAnsi="Verdana"/>
          <w:b/>
          <w:sz w:val="20"/>
          <w:szCs w:val="20"/>
          <w:u w:val="single"/>
        </w:rPr>
      </w:pPr>
      <w:r w:rsidRPr="009F0B40">
        <w:rPr>
          <w:rFonts w:ascii="Verdana" w:hAnsi="Verdana"/>
          <w:b/>
          <w:sz w:val="20"/>
          <w:szCs w:val="20"/>
          <w:u w:val="single"/>
        </w:rPr>
        <w:t>Zdolność techniczna</w:t>
      </w:r>
    </w:p>
    <w:p w14:paraId="4D18E984" w14:textId="77777777" w:rsidR="00601D9F" w:rsidRPr="00601D9F" w:rsidRDefault="00601D9F" w:rsidP="00601D9F">
      <w:pPr>
        <w:widowControl/>
        <w:tabs>
          <w:tab w:val="right" w:pos="-7655"/>
        </w:tabs>
        <w:suppressAutoHyphens w:val="0"/>
        <w:jc w:val="both"/>
        <w:rPr>
          <w:rFonts w:ascii="Verdana" w:hAnsi="Verdana"/>
          <w:sz w:val="20"/>
          <w:szCs w:val="20"/>
        </w:rPr>
      </w:pPr>
    </w:p>
    <w:p w14:paraId="4FC3437F" w14:textId="77777777" w:rsidR="00601D9F" w:rsidRPr="00601D9F" w:rsidRDefault="00601D9F" w:rsidP="00601D9F">
      <w:pPr>
        <w:pStyle w:val="Akapitzlist"/>
        <w:widowControl/>
        <w:tabs>
          <w:tab w:val="right" w:pos="-7655"/>
        </w:tabs>
        <w:suppressAutoHyphens w:val="0"/>
        <w:ind w:left="567"/>
        <w:jc w:val="both"/>
        <w:rPr>
          <w:rFonts w:ascii="Verdana" w:hAnsi="Verdana"/>
          <w:sz w:val="20"/>
          <w:szCs w:val="20"/>
        </w:rPr>
      </w:pPr>
      <w:bookmarkStart w:id="8" w:name="OLE_LINK1"/>
      <w:bookmarkStart w:id="9" w:name="_GoBack"/>
      <w:r w:rsidRPr="00601D9F">
        <w:rPr>
          <w:rFonts w:ascii="Verdana" w:hAnsi="Verdana"/>
          <w:sz w:val="20"/>
          <w:szCs w:val="20"/>
        </w:rPr>
        <w:t>Wykona</w:t>
      </w:r>
      <w:r w:rsidRPr="00601D9F">
        <w:rPr>
          <w:rFonts w:ascii="Verdana" w:hAnsi="Verdana" w:hint="cs"/>
          <w:sz w:val="20"/>
          <w:szCs w:val="20"/>
        </w:rPr>
        <w:t>ł</w:t>
      </w:r>
      <w:r w:rsidRPr="00601D9F">
        <w:rPr>
          <w:rFonts w:ascii="Verdana" w:hAnsi="Verdana"/>
          <w:sz w:val="20"/>
          <w:szCs w:val="20"/>
        </w:rPr>
        <w:t xml:space="preserve"> w ci</w:t>
      </w:r>
      <w:r w:rsidRPr="00601D9F">
        <w:rPr>
          <w:rFonts w:ascii="Verdana" w:hAnsi="Verdana" w:hint="cs"/>
          <w:sz w:val="20"/>
          <w:szCs w:val="20"/>
        </w:rPr>
        <w:t>ą</w:t>
      </w:r>
      <w:r w:rsidRPr="00601D9F">
        <w:rPr>
          <w:rFonts w:ascii="Verdana" w:hAnsi="Verdana"/>
          <w:sz w:val="20"/>
          <w:szCs w:val="20"/>
        </w:rPr>
        <w:t>gu ostatnich 5 lat przed up</w:t>
      </w:r>
      <w:r w:rsidRPr="00601D9F">
        <w:rPr>
          <w:rFonts w:ascii="Verdana" w:hAnsi="Verdana" w:hint="cs"/>
          <w:sz w:val="20"/>
          <w:szCs w:val="20"/>
        </w:rPr>
        <w:t>ł</w:t>
      </w:r>
      <w:r w:rsidRPr="00601D9F">
        <w:rPr>
          <w:rFonts w:ascii="Verdana" w:hAnsi="Verdana"/>
          <w:sz w:val="20"/>
          <w:szCs w:val="20"/>
        </w:rPr>
        <w:t>ywem terminu sk</w:t>
      </w:r>
      <w:r w:rsidRPr="00601D9F">
        <w:rPr>
          <w:rFonts w:ascii="Verdana" w:hAnsi="Verdana" w:hint="cs"/>
          <w:sz w:val="20"/>
          <w:szCs w:val="20"/>
        </w:rPr>
        <w:t>ł</w:t>
      </w:r>
      <w:r w:rsidRPr="00601D9F">
        <w:rPr>
          <w:rFonts w:ascii="Verdana" w:hAnsi="Verdana"/>
          <w:sz w:val="20"/>
          <w:szCs w:val="20"/>
        </w:rPr>
        <w:t>adania ofert, a je</w:t>
      </w:r>
      <w:r w:rsidRPr="00601D9F">
        <w:rPr>
          <w:rFonts w:ascii="Verdana" w:hAnsi="Verdana" w:hint="cs"/>
          <w:sz w:val="20"/>
          <w:szCs w:val="20"/>
        </w:rPr>
        <w:t>ż</w:t>
      </w:r>
      <w:r w:rsidRPr="00601D9F">
        <w:rPr>
          <w:rFonts w:ascii="Verdana" w:hAnsi="Verdana"/>
          <w:sz w:val="20"/>
          <w:szCs w:val="20"/>
        </w:rPr>
        <w:t>eli okres prowadzenia dzia</w:t>
      </w:r>
      <w:r w:rsidRPr="00601D9F">
        <w:rPr>
          <w:rFonts w:ascii="Verdana" w:hAnsi="Verdana" w:hint="cs"/>
          <w:sz w:val="20"/>
          <w:szCs w:val="20"/>
        </w:rPr>
        <w:t>ł</w:t>
      </w:r>
      <w:r w:rsidRPr="00601D9F">
        <w:rPr>
          <w:rFonts w:ascii="Verdana" w:hAnsi="Verdana"/>
          <w:sz w:val="20"/>
          <w:szCs w:val="20"/>
        </w:rPr>
        <w:t>alno</w:t>
      </w:r>
      <w:r w:rsidRPr="00601D9F">
        <w:rPr>
          <w:rFonts w:ascii="Verdana" w:hAnsi="Verdana" w:hint="cs"/>
          <w:sz w:val="20"/>
          <w:szCs w:val="20"/>
        </w:rPr>
        <w:t>ś</w:t>
      </w:r>
      <w:r w:rsidRPr="00601D9F">
        <w:rPr>
          <w:rFonts w:ascii="Verdana" w:hAnsi="Verdana"/>
          <w:sz w:val="20"/>
          <w:szCs w:val="20"/>
        </w:rPr>
        <w:t>ci jest kr</w:t>
      </w:r>
      <w:r w:rsidRPr="00601D9F">
        <w:rPr>
          <w:rFonts w:ascii="Verdana" w:hAnsi="Verdana" w:hint="cs"/>
          <w:sz w:val="20"/>
          <w:szCs w:val="20"/>
        </w:rPr>
        <w:t>ó</w:t>
      </w:r>
      <w:r w:rsidRPr="00601D9F">
        <w:rPr>
          <w:rFonts w:ascii="Verdana" w:hAnsi="Verdana"/>
          <w:sz w:val="20"/>
          <w:szCs w:val="20"/>
        </w:rPr>
        <w:t xml:space="preserve">tszy </w:t>
      </w:r>
      <w:r w:rsidRPr="00601D9F">
        <w:rPr>
          <w:rFonts w:ascii="Verdana" w:hAnsi="Verdana" w:hint="cs"/>
          <w:sz w:val="20"/>
          <w:szCs w:val="20"/>
        </w:rPr>
        <w:t>–</w:t>
      </w:r>
      <w:r w:rsidRPr="00601D9F">
        <w:rPr>
          <w:rFonts w:ascii="Verdana" w:hAnsi="Verdana"/>
          <w:sz w:val="20"/>
          <w:szCs w:val="20"/>
        </w:rPr>
        <w:t xml:space="preserve"> w tym okresie:</w:t>
      </w:r>
    </w:p>
    <w:p w14:paraId="1101311D" w14:textId="77777777" w:rsidR="00601D9F" w:rsidRPr="00601D9F" w:rsidRDefault="00601D9F" w:rsidP="00601D9F">
      <w:pPr>
        <w:pStyle w:val="Akapitzlist"/>
        <w:widowControl/>
        <w:tabs>
          <w:tab w:val="right" w:pos="-7655"/>
        </w:tabs>
        <w:suppressAutoHyphens w:val="0"/>
        <w:ind w:left="567"/>
        <w:jc w:val="both"/>
        <w:rPr>
          <w:rFonts w:ascii="Verdana" w:hAnsi="Verdana"/>
          <w:sz w:val="20"/>
          <w:szCs w:val="20"/>
        </w:rPr>
      </w:pPr>
      <w:r w:rsidRPr="00601D9F">
        <w:rPr>
          <w:rFonts w:ascii="Verdana" w:hAnsi="Verdana"/>
          <w:sz w:val="20"/>
          <w:szCs w:val="20"/>
        </w:rPr>
        <w:t>1) jedn</w:t>
      </w:r>
      <w:r w:rsidRPr="00601D9F">
        <w:rPr>
          <w:rFonts w:ascii="Verdana" w:hAnsi="Verdana" w:hint="cs"/>
          <w:sz w:val="20"/>
          <w:szCs w:val="20"/>
        </w:rPr>
        <w:t>ą</w:t>
      </w:r>
      <w:r w:rsidRPr="00601D9F">
        <w:rPr>
          <w:rFonts w:ascii="Verdana" w:hAnsi="Verdana"/>
          <w:sz w:val="20"/>
          <w:szCs w:val="20"/>
        </w:rPr>
        <w:t xml:space="preserve"> robot</w:t>
      </w:r>
      <w:r w:rsidRPr="00601D9F">
        <w:rPr>
          <w:rFonts w:ascii="Verdana" w:hAnsi="Verdana" w:hint="cs"/>
          <w:sz w:val="20"/>
          <w:szCs w:val="20"/>
        </w:rPr>
        <w:t>ę</w:t>
      </w:r>
      <w:r w:rsidRPr="00601D9F">
        <w:rPr>
          <w:rFonts w:ascii="Verdana" w:hAnsi="Verdana"/>
          <w:sz w:val="20"/>
          <w:szCs w:val="20"/>
        </w:rPr>
        <w:t xml:space="preserve"> budowlan</w:t>
      </w:r>
      <w:r w:rsidRPr="00601D9F">
        <w:rPr>
          <w:rFonts w:ascii="Verdana" w:hAnsi="Verdana" w:hint="cs"/>
          <w:sz w:val="20"/>
          <w:szCs w:val="20"/>
        </w:rPr>
        <w:t>ą</w:t>
      </w:r>
      <w:r w:rsidRPr="00601D9F">
        <w:rPr>
          <w:rFonts w:ascii="Verdana" w:hAnsi="Verdana"/>
          <w:sz w:val="20"/>
          <w:szCs w:val="20"/>
        </w:rPr>
        <w:t xml:space="preserve"> na czynnym obiekcie  polegaj</w:t>
      </w:r>
      <w:r w:rsidRPr="00601D9F">
        <w:rPr>
          <w:rFonts w:ascii="Verdana" w:hAnsi="Verdana" w:hint="cs"/>
          <w:sz w:val="20"/>
          <w:szCs w:val="20"/>
        </w:rPr>
        <w:t>ą</w:t>
      </w:r>
      <w:r w:rsidRPr="00601D9F">
        <w:rPr>
          <w:rFonts w:ascii="Verdana" w:hAnsi="Verdana"/>
          <w:sz w:val="20"/>
          <w:szCs w:val="20"/>
        </w:rPr>
        <w:t>c</w:t>
      </w:r>
      <w:r w:rsidRPr="00601D9F">
        <w:rPr>
          <w:rFonts w:ascii="Verdana" w:hAnsi="Verdana" w:hint="cs"/>
          <w:sz w:val="20"/>
          <w:szCs w:val="20"/>
        </w:rPr>
        <w:t>ą</w:t>
      </w:r>
      <w:r w:rsidRPr="00601D9F">
        <w:rPr>
          <w:rFonts w:ascii="Verdana" w:hAnsi="Verdana"/>
          <w:sz w:val="20"/>
          <w:szCs w:val="20"/>
        </w:rPr>
        <w:t xml:space="preserve"> na wykonaniu instalacji fotowoltaicznej o mocy min. 150 </w:t>
      </w:r>
      <w:proofErr w:type="spellStart"/>
      <w:r w:rsidRPr="00601D9F">
        <w:rPr>
          <w:rFonts w:ascii="Verdana" w:hAnsi="Verdana"/>
          <w:sz w:val="20"/>
          <w:szCs w:val="20"/>
        </w:rPr>
        <w:t>kWp</w:t>
      </w:r>
      <w:proofErr w:type="spellEnd"/>
      <w:r w:rsidRPr="00601D9F">
        <w:rPr>
          <w:rFonts w:ascii="Verdana" w:hAnsi="Verdana"/>
          <w:sz w:val="20"/>
          <w:szCs w:val="20"/>
        </w:rPr>
        <w:t xml:space="preserve"> z wykonaniem magazynu energii o pojemno</w:t>
      </w:r>
      <w:r w:rsidRPr="00601D9F">
        <w:rPr>
          <w:rFonts w:ascii="Verdana" w:hAnsi="Verdana" w:hint="cs"/>
          <w:sz w:val="20"/>
          <w:szCs w:val="20"/>
        </w:rPr>
        <w:t>ś</w:t>
      </w:r>
      <w:r w:rsidRPr="00601D9F">
        <w:rPr>
          <w:rFonts w:ascii="Verdana" w:hAnsi="Verdana"/>
          <w:sz w:val="20"/>
          <w:szCs w:val="20"/>
        </w:rPr>
        <w:t>ci min. 10 kWh, przy</w:t>
      </w:r>
      <w:r w:rsidRPr="00601D9F">
        <w:rPr>
          <w:rFonts w:ascii="Verdana" w:hAnsi="Verdana" w:hint="cs"/>
          <w:sz w:val="20"/>
          <w:szCs w:val="20"/>
        </w:rPr>
        <w:t>łą</w:t>
      </w:r>
      <w:r w:rsidRPr="00601D9F">
        <w:rPr>
          <w:rFonts w:ascii="Verdana" w:hAnsi="Verdana"/>
          <w:sz w:val="20"/>
          <w:szCs w:val="20"/>
        </w:rPr>
        <w:t>czonej do rozdzielni g</w:t>
      </w:r>
      <w:r w:rsidRPr="00601D9F">
        <w:rPr>
          <w:rFonts w:ascii="Verdana" w:hAnsi="Verdana" w:hint="cs"/>
          <w:sz w:val="20"/>
          <w:szCs w:val="20"/>
        </w:rPr>
        <w:t>łó</w:t>
      </w:r>
      <w:r w:rsidRPr="00601D9F">
        <w:rPr>
          <w:rFonts w:ascii="Verdana" w:hAnsi="Verdana"/>
          <w:sz w:val="20"/>
          <w:szCs w:val="20"/>
        </w:rPr>
        <w:t>wnej z uk</w:t>
      </w:r>
      <w:r w:rsidRPr="00601D9F">
        <w:rPr>
          <w:rFonts w:ascii="Verdana" w:hAnsi="Verdana" w:hint="cs"/>
          <w:sz w:val="20"/>
          <w:szCs w:val="20"/>
        </w:rPr>
        <w:t>ł</w:t>
      </w:r>
      <w:r w:rsidRPr="00601D9F">
        <w:rPr>
          <w:rFonts w:ascii="Verdana" w:hAnsi="Verdana"/>
          <w:sz w:val="20"/>
          <w:szCs w:val="20"/>
        </w:rPr>
        <w:t>adem SZR sie</w:t>
      </w:r>
      <w:r w:rsidRPr="00601D9F">
        <w:rPr>
          <w:rFonts w:ascii="Verdana" w:hAnsi="Verdana" w:hint="cs"/>
          <w:sz w:val="20"/>
          <w:szCs w:val="20"/>
        </w:rPr>
        <w:t>ć</w:t>
      </w:r>
      <w:r w:rsidRPr="00601D9F">
        <w:rPr>
          <w:rFonts w:ascii="Verdana" w:hAnsi="Verdana"/>
          <w:sz w:val="20"/>
          <w:szCs w:val="20"/>
        </w:rPr>
        <w:t xml:space="preserve"> </w:t>
      </w:r>
      <w:r w:rsidRPr="00601D9F">
        <w:rPr>
          <w:rFonts w:ascii="Verdana" w:hAnsi="Verdana" w:hint="cs"/>
          <w:sz w:val="20"/>
          <w:szCs w:val="20"/>
        </w:rPr>
        <w:t>–</w:t>
      </w:r>
      <w:r w:rsidRPr="00601D9F">
        <w:rPr>
          <w:rFonts w:ascii="Verdana" w:hAnsi="Verdana"/>
          <w:sz w:val="20"/>
          <w:szCs w:val="20"/>
        </w:rPr>
        <w:t xml:space="preserve"> agregat, z uk</w:t>
      </w:r>
      <w:r w:rsidRPr="00601D9F">
        <w:rPr>
          <w:rFonts w:ascii="Verdana" w:hAnsi="Verdana" w:hint="cs"/>
          <w:sz w:val="20"/>
          <w:szCs w:val="20"/>
        </w:rPr>
        <w:t>ł</w:t>
      </w:r>
      <w:r w:rsidRPr="00601D9F">
        <w:rPr>
          <w:rFonts w:ascii="Verdana" w:hAnsi="Verdana"/>
          <w:sz w:val="20"/>
          <w:szCs w:val="20"/>
        </w:rPr>
        <w:t>adem automatyki p</w:t>
      </w:r>
      <w:r w:rsidRPr="00601D9F">
        <w:rPr>
          <w:rFonts w:ascii="Verdana" w:hAnsi="Verdana" w:hint="cs"/>
          <w:sz w:val="20"/>
          <w:szCs w:val="20"/>
        </w:rPr>
        <w:t>ł</w:t>
      </w:r>
      <w:r w:rsidRPr="00601D9F">
        <w:rPr>
          <w:rFonts w:ascii="Verdana" w:hAnsi="Verdana"/>
          <w:sz w:val="20"/>
          <w:szCs w:val="20"/>
        </w:rPr>
        <w:t>ynnej regulacji mocy i zabezpieczaj</w:t>
      </w:r>
      <w:r w:rsidRPr="00601D9F">
        <w:rPr>
          <w:rFonts w:ascii="Verdana" w:hAnsi="Verdana" w:hint="cs"/>
          <w:sz w:val="20"/>
          <w:szCs w:val="20"/>
        </w:rPr>
        <w:t>ą</w:t>
      </w:r>
      <w:r w:rsidRPr="00601D9F">
        <w:rPr>
          <w:rFonts w:ascii="Verdana" w:hAnsi="Verdana"/>
          <w:sz w:val="20"/>
          <w:szCs w:val="20"/>
        </w:rPr>
        <w:t>cej przed przep</w:t>
      </w:r>
      <w:r w:rsidRPr="00601D9F">
        <w:rPr>
          <w:rFonts w:ascii="Verdana" w:hAnsi="Verdana" w:hint="cs"/>
          <w:sz w:val="20"/>
          <w:szCs w:val="20"/>
        </w:rPr>
        <w:t>ł</w:t>
      </w:r>
      <w:r w:rsidRPr="00601D9F">
        <w:rPr>
          <w:rFonts w:ascii="Verdana" w:hAnsi="Verdana"/>
          <w:sz w:val="20"/>
          <w:szCs w:val="20"/>
        </w:rPr>
        <w:t>ywem energii zwrotnej do sieci operatora i agregatu pr</w:t>
      </w:r>
      <w:r w:rsidRPr="00601D9F">
        <w:rPr>
          <w:rFonts w:ascii="Verdana" w:hAnsi="Verdana" w:hint="cs"/>
          <w:sz w:val="20"/>
          <w:szCs w:val="20"/>
        </w:rPr>
        <w:t>ą</w:t>
      </w:r>
      <w:r w:rsidRPr="00601D9F">
        <w:rPr>
          <w:rFonts w:ascii="Verdana" w:hAnsi="Verdana"/>
          <w:sz w:val="20"/>
          <w:szCs w:val="20"/>
        </w:rPr>
        <w:t>dotw</w:t>
      </w:r>
      <w:r w:rsidRPr="00601D9F">
        <w:rPr>
          <w:rFonts w:ascii="Verdana" w:hAnsi="Verdana" w:hint="cs"/>
          <w:sz w:val="20"/>
          <w:szCs w:val="20"/>
        </w:rPr>
        <w:t>ó</w:t>
      </w:r>
      <w:r w:rsidRPr="00601D9F">
        <w:rPr>
          <w:rFonts w:ascii="Verdana" w:hAnsi="Verdana"/>
          <w:sz w:val="20"/>
          <w:szCs w:val="20"/>
        </w:rPr>
        <w:t xml:space="preserve">rczego </w:t>
      </w:r>
    </w:p>
    <w:p w14:paraId="75C5CE12" w14:textId="77777777" w:rsidR="00601D9F" w:rsidRPr="00601D9F" w:rsidRDefault="00601D9F" w:rsidP="00601D9F">
      <w:pPr>
        <w:pStyle w:val="Akapitzlist"/>
        <w:widowControl/>
        <w:tabs>
          <w:tab w:val="right" w:pos="-7655"/>
        </w:tabs>
        <w:suppressAutoHyphens w:val="0"/>
        <w:ind w:left="567"/>
        <w:jc w:val="both"/>
        <w:rPr>
          <w:rFonts w:ascii="Verdana" w:hAnsi="Verdana"/>
          <w:sz w:val="20"/>
          <w:szCs w:val="20"/>
        </w:rPr>
      </w:pPr>
      <w:r w:rsidRPr="00601D9F">
        <w:rPr>
          <w:rFonts w:ascii="Verdana" w:hAnsi="Verdana"/>
          <w:sz w:val="20"/>
          <w:szCs w:val="20"/>
          <w:highlight w:val="yellow"/>
        </w:rPr>
        <w:t>oraz</w:t>
      </w:r>
    </w:p>
    <w:p w14:paraId="407F6CA5" w14:textId="77777777" w:rsidR="00601D9F" w:rsidRPr="00601D9F" w:rsidRDefault="00601D9F" w:rsidP="00601D9F">
      <w:pPr>
        <w:pStyle w:val="Akapitzlist"/>
        <w:widowControl/>
        <w:tabs>
          <w:tab w:val="right" w:pos="-7655"/>
        </w:tabs>
        <w:suppressAutoHyphens w:val="0"/>
        <w:ind w:left="567"/>
        <w:jc w:val="both"/>
        <w:rPr>
          <w:rFonts w:ascii="Verdana" w:hAnsi="Verdana"/>
          <w:sz w:val="20"/>
          <w:szCs w:val="20"/>
        </w:rPr>
      </w:pPr>
      <w:r w:rsidRPr="00601D9F">
        <w:rPr>
          <w:rFonts w:ascii="Verdana" w:hAnsi="Verdana"/>
          <w:sz w:val="20"/>
          <w:szCs w:val="20"/>
        </w:rPr>
        <w:t>2) kontrolowanego, prze</w:t>
      </w:r>
      <w:r w:rsidRPr="00601D9F">
        <w:rPr>
          <w:rFonts w:ascii="Verdana" w:hAnsi="Verdana" w:hint="cs"/>
          <w:sz w:val="20"/>
          <w:szCs w:val="20"/>
        </w:rPr>
        <w:t>łą</w:t>
      </w:r>
      <w:r w:rsidRPr="00601D9F">
        <w:rPr>
          <w:rFonts w:ascii="Verdana" w:hAnsi="Verdana"/>
          <w:sz w:val="20"/>
          <w:szCs w:val="20"/>
        </w:rPr>
        <w:t>czenia technologicznego z zasilania zawodowego (zasilanie z sieci miejskiej) na zasilanie inne typu agregat pr</w:t>
      </w:r>
      <w:r w:rsidRPr="00601D9F">
        <w:rPr>
          <w:rFonts w:ascii="Verdana" w:hAnsi="Verdana" w:hint="cs"/>
          <w:sz w:val="20"/>
          <w:szCs w:val="20"/>
        </w:rPr>
        <w:t>ą</w:t>
      </w:r>
      <w:r w:rsidRPr="00601D9F">
        <w:rPr>
          <w:rFonts w:ascii="Verdana" w:hAnsi="Verdana"/>
          <w:sz w:val="20"/>
          <w:szCs w:val="20"/>
        </w:rPr>
        <w:t>dotw</w:t>
      </w:r>
      <w:r w:rsidRPr="00601D9F">
        <w:rPr>
          <w:rFonts w:ascii="Verdana" w:hAnsi="Verdana" w:hint="cs"/>
          <w:sz w:val="20"/>
          <w:szCs w:val="20"/>
        </w:rPr>
        <w:t>ó</w:t>
      </w:r>
      <w:r w:rsidRPr="00601D9F">
        <w:rPr>
          <w:rFonts w:ascii="Verdana" w:hAnsi="Verdana"/>
          <w:sz w:val="20"/>
          <w:szCs w:val="20"/>
        </w:rPr>
        <w:t xml:space="preserve">rczy, przy czym </w:t>
      </w:r>
    </w:p>
    <w:p w14:paraId="7377C331" w14:textId="77777777" w:rsidR="00601D9F" w:rsidRPr="00601D9F" w:rsidRDefault="00601D9F" w:rsidP="00601D9F">
      <w:pPr>
        <w:pStyle w:val="Akapitzlist"/>
        <w:widowControl/>
        <w:tabs>
          <w:tab w:val="right" w:pos="-7655"/>
        </w:tabs>
        <w:suppressAutoHyphens w:val="0"/>
        <w:ind w:left="567"/>
        <w:jc w:val="both"/>
        <w:rPr>
          <w:rFonts w:ascii="Verdana" w:hAnsi="Verdana"/>
          <w:sz w:val="20"/>
          <w:szCs w:val="20"/>
        </w:rPr>
      </w:pPr>
      <w:r w:rsidRPr="00601D9F">
        <w:rPr>
          <w:rFonts w:ascii="Verdana" w:hAnsi="Verdana"/>
          <w:sz w:val="20"/>
          <w:szCs w:val="20"/>
        </w:rPr>
        <w:t>Wykonawca zapewnia</w:t>
      </w:r>
      <w:r w:rsidRPr="00601D9F">
        <w:rPr>
          <w:rFonts w:ascii="Verdana" w:hAnsi="Verdana" w:hint="cs"/>
          <w:sz w:val="20"/>
          <w:szCs w:val="20"/>
        </w:rPr>
        <w:t>ł</w:t>
      </w:r>
      <w:r w:rsidRPr="00601D9F">
        <w:rPr>
          <w:rFonts w:ascii="Verdana" w:hAnsi="Verdana"/>
          <w:sz w:val="20"/>
          <w:szCs w:val="20"/>
        </w:rPr>
        <w:t xml:space="preserve"> w czasie takiego prze</w:t>
      </w:r>
      <w:r w:rsidRPr="00601D9F">
        <w:rPr>
          <w:rFonts w:ascii="Verdana" w:hAnsi="Verdana" w:hint="cs"/>
          <w:sz w:val="20"/>
          <w:szCs w:val="20"/>
        </w:rPr>
        <w:t>łą</w:t>
      </w:r>
      <w:r w:rsidRPr="00601D9F">
        <w:rPr>
          <w:rFonts w:ascii="Verdana" w:hAnsi="Verdana"/>
          <w:sz w:val="20"/>
          <w:szCs w:val="20"/>
        </w:rPr>
        <w:t>czenia, moc  rezerwow</w:t>
      </w:r>
      <w:r w:rsidRPr="00601D9F">
        <w:rPr>
          <w:rFonts w:ascii="Verdana" w:hAnsi="Verdana" w:hint="cs"/>
          <w:sz w:val="20"/>
          <w:szCs w:val="20"/>
        </w:rPr>
        <w:t>ą</w:t>
      </w:r>
      <w:r w:rsidRPr="00601D9F">
        <w:rPr>
          <w:rFonts w:ascii="Verdana" w:hAnsi="Verdana"/>
          <w:sz w:val="20"/>
          <w:szCs w:val="20"/>
        </w:rPr>
        <w:t xml:space="preserve"> nie mniejsz</w:t>
      </w:r>
      <w:r w:rsidRPr="00601D9F">
        <w:rPr>
          <w:rFonts w:ascii="Verdana" w:hAnsi="Verdana" w:hint="cs"/>
          <w:sz w:val="20"/>
          <w:szCs w:val="20"/>
        </w:rPr>
        <w:t>ą</w:t>
      </w:r>
      <w:r w:rsidRPr="00601D9F">
        <w:rPr>
          <w:rFonts w:ascii="Verdana" w:hAnsi="Verdana"/>
          <w:sz w:val="20"/>
          <w:szCs w:val="20"/>
        </w:rPr>
        <w:t xml:space="preserve"> ni</w:t>
      </w:r>
      <w:r w:rsidRPr="00601D9F">
        <w:rPr>
          <w:rFonts w:ascii="Verdana" w:hAnsi="Verdana" w:hint="cs"/>
          <w:sz w:val="20"/>
          <w:szCs w:val="20"/>
        </w:rPr>
        <w:t>ż</w:t>
      </w:r>
      <w:r w:rsidRPr="00601D9F">
        <w:rPr>
          <w:rFonts w:ascii="Verdana" w:hAnsi="Verdana"/>
          <w:sz w:val="20"/>
          <w:szCs w:val="20"/>
        </w:rPr>
        <w:t xml:space="preserve"> 100 kW,  w celu zabezpieczenia jednostki w odpowiednio gwarantowan</w:t>
      </w:r>
      <w:r w:rsidRPr="00601D9F">
        <w:rPr>
          <w:rFonts w:ascii="Verdana" w:hAnsi="Verdana" w:hint="cs"/>
          <w:sz w:val="20"/>
          <w:szCs w:val="20"/>
        </w:rPr>
        <w:t>ą</w:t>
      </w:r>
      <w:r w:rsidRPr="00601D9F">
        <w:rPr>
          <w:rFonts w:ascii="Verdana" w:hAnsi="Verdana"/>
          <w:sz w:val="20"/>
          <w:szCs w:val="20"/>
        </w:rPr>
        <w:t xml:space="preserve"> energi</w:t>
      </w:r>
      <w:r w:rsidRPr="00601D9F">
        <w:rPr>
          <w:rFonts w:ascii="Verdana" w:hAnsi="Verdana" w:hint="cs"/>
          <w:sz w:val="20"/>
          <w:szCs w:val="20"/>
        </w:rPr>
        <w:t>ę</w:t>
      </w:r>
      <w:r w:rsidRPr="00601D9F">
        <w:rPr>
          <w:rFonts w:ascii="Verdana" w:hAnsi="Verdana"/>
          <w:sz w:val="20"/>
          <w:szCs w:val="20"/>
        </w:rPr>
        <w:t xml:space="preserve"> elektryczn</w:t>
      </w:r>
      <w:r w:rsidRPr="00601D9F">
        <w:rPr>
          <w:rFonts w:ascii="Verdana" w:hAnsi="Verdana" w:hint="cs"/>
          <w:sz w:val="20"/>
          <w:szCs w:val="20"/>
        </w:rPr>
        <w:t>ą</w:t>
      </w:r>
      <w:r w:rsidRPr="00601D9F">
        <w:rPr>
          <w:rFonts w:ascii="Verdana" w:hAnsi="Verdana"/>
          <w:sz w:val="20"/>
          <w:szCs w:val="20"/>
        </w:rPr>
        <w:t xml:space="preserve"> </w:t>
      </w:r>
    </w:p>
    <w:p w14:paraId="5488130E" w14:textId="77777777" w:rsidR="00601D9F" w:rsidRPr="00601D9F" w:rsidRDefault="00601D9F" w:rsidP="00601D9F">
      <w:pPr>
        <w:pStyle w:val="Akapitzlist"/>
        <w:widowControl/>
        <w:tabs>
          <w:tab w:val="right" w:pos="-7655"/>
        </w:tabs>
        <w:suppressAutoHyphens w:val="0"/>
        <w:ind w:left="567"/>
        <w:jc w:val="both"/>
        <w:rPr>
          <w:rFonts w:ascii="Verdana" w:hAnsi="Verdana"/>
          <w:sz w:val="20"/>
          <w:szCs w:val="20"/>
        </w:rPr>
      </w:pPr>
      <w:r w:rsidRPr="00601D9F">
        <w:rPr>
          <w:rFonts w:ascii="Verdana" w:hAnsi="Verdana"/>
          <w:sz w:val="20"/>
          <w:szCs w:val="20"/>
          <w:highlight w:val="yellow"/>
        </w:rPr>
        <w:t>oraz</w:t>
      </w:r>
    </w:p>
    <w:p w14:paraId="26A89B39" w14:textId="034FDB6D" w:rsidR="00ED43EC" w:rsidRPr="008F3038" w:rsidRDefault="00601D9F" w:rsidP="00601D9F">
      <w:pPr>
        <w:pStyle w:val="Akapitzlist"/>
        <w:widowControl/>
        <w:tabs>
          <w:tab w:val="right" w:pos="-7655"/>
        </w:tabs>
        <w:suppressAutoHyphens w:val="0"/>
        <w:ind w:left="567"/>
        <w:jc w:val="both"/>
        <w:rPr>
          <w:rFonts w:ascii="Verdana" w:hAnsi="Verdana"/>
          <w:strike/>
          <w:sz w:val="20"/>
          <w:szCs w:val="20"/>
        </w:rPr>
      </w:pPr>
      <w:r w:rsidRPr="00601D9F">
        <w:rPr>
          <w:rFonts w:ascii="Verdana" w:hAnsi="Verdana"/>
          <w:sz w:val="20"/>
          <w:szCs w:val="20"/>
        </w:rPr>
        <w:t>3) modernizacj</w:t>
      </w:r>
      <w:r w:rsidRPr="00601D9F">
        <w:rPr>
          <w:rFonts w:ascii="Verdana" w:hAnsi="Verdana" w:hint="cs"/>
          <w:sz w:val="20"/>
          <w:szCs w:val="20"/>
        </w:rPr>
        <w:t>ę</w:t>
      </w:r>
      <w:r w:rsidRPr="00601D9F">
        <w:rPr>
          <w:rFonts w:ascii="Verdana" w:hAnsi="Verdana"/>
          <w:sz w:val="20"/>
          <w:szCs w:val="20"/>
        </w:rPr>
        <w:t xml:space="preserve"> rozdzielni g</w:t>
      </w:r>
      <w:r w:rsidRPr="00601D9F">
        <w:rPr>
          <w:rFonts w:ascii="Verdana" w:hAnsi="Verdana" w:hint="cs"/>
          <w:sz w:val="20"/>
          <w:szCs w:val="20"/>
        </w:rPr>
        <w:t>łó</w:t>
      </w:r>
      <w:r w:rsidRPr="00601D9F">
        <w:rPr>
          <w:rFonts w:ascii="Verdana" w:hAnsi="Verdana"/>
          <w:sz w:val="20"/>
          <w:szCs w:val="20"/>
        </w:rPr>
        <w:t>wnych wraz z przebudow</w:t>
      </w:r>
      <w:r w:rsidRPr="00601D9F">
        <w:rPr>
          <w:rFonts w:ascii="Verdana" w:hAnsi="Verdana" w:hint="cs"/>
          <w:sz w:val="20"/>
          <w:szCs w:val="20"/>
        </w:rPr>
        <w:t>ą</w:t>
      </w:r>
      <w:r w:rsidRPr="00601D9F">
        <w:rPr>
          <w:rFonts w:ascii="Verdana" w:hAnsi="Verdana"/>
          <w:sz w:val="20"/>
          <w:szCs w:val="20"/>
        </w:rPr>
        <w:t xml:space="preserve"> uk</w:t>
      </w:r>
      <w:r w:rsidRPr="00601D9F">
        <w:rPr>
          <w:rFonts w:ascii="Verdana" w:hAnsi="Verdana" w:hint="cs"/>
          <w:sz w:val="20"/>
          <w:szCs w:val="20"/>
        </w:rPr>
        <w:t>ł</w:t>
      </w:r>
      <w:r w:rsidRPr="00601D9F">
        <w:rPr>
          <w:rFonts w:ascii="Verdana" w:hAnsi="Verdana"/>
          <w:sz w:val="20"/>
          <w:szCs w:val="20"/>
        </w:rPr>
        <w:t>adu/uk</w:t>
      </w:r>
      <w:r w:rsidRPr="00601D9F">
        <w:rPr>
          <w:rFonts w:ascii="Verdana" w:hAnsi="Verdana" w:hint="cs"/>
          <w:sz w:val="20"/>
          <w:szCs w:val="20"/>
        </w:rPr>
        <w:t>ł</w:t>
      </w:r>
      <w:r w:rsidRPr="00601D9F">
        <w:rPr>
          <w:rFonts w:ascii="Verdana" w:hAnsi="Verdana"/>
          <w:sz w:val="20"/>
          <w:szCs w:val="20"/>
        </w:rPr>
        <w:t>ad</w:t>
      </w:r>
      <w:r w:rsidRPr="00601D9F">
        <w:rPr>
          <w:rFonts w:ascii="Verdana" w:hAnsi="Verdana" w:hint="cs"/>
          <w:sz w:val="20"/>
          <w:szCs w:val="20"/>
        </w:rPr>
        <w:t>ó</w:t>
      </w:r>
      <w:r w:rsidRPr="00601D9F">
        <w:rPr>
          <w:rFonts w:ascii="Verdana" w:hAnsi="Verdana"/>
          <w:sz w:val="20"/>
          <w:szCs w:val="20"/>
        </w:rPr>
        <w:t>w SZR o mocy powy</w:t>
      </w:r>
      <w:r w:rsidRPr="00601D9F">
        <w:rPr>
          <w:rFonts w:ascii="Verdana" w:hAnsi="Verdana" w:hint="cs"/>
          <w:sz w:val="20"/>
          <w:szCs w:val="20"/>
        </w:rPr>
        <w:t>ż</w:t>
      </w:r>
      <w:r w:rsidRPr="00601D9F">
        <w:rPr>
          <w:rFonts w:ascii="Verdana" w:hAnsi="Verdana"/>
          <w:sz w:val="20"/>
          <w:szCs w:val="20"/>
        </w:rPr>
        <w:t>ej 100 kW na czynnym obiekcie</w:t>
      </w:r>
      <w:r w:rsidR="00ED43EC" w:rsidRPr="008F3038">
        <w:rPr>
          <w:rFonts w:ascii="Verdana" w:hAnsi="Verdana"/>
          <w:strike/>
          <w:sz w:val="20"/>
          <w:szCs w:val="20"/>
        </w:rPr>
        <w:t xml:space="preserve"> </w:t>
      </w:r>
    </w:p>
    <w:bookmarkEnd w:id="8"/>
    <w:bookmarkEnd w:id="9"/>
    <w:p w14:paraId="2D57A144" w14:textId="77777777" w:rsidR="00C55140" w:rsidRPr="009F0B40" w:rsidRDefault="00C55140" w:rsidP="001937D2">
      <w:pPr>
        <w:pStyle w:val="Akapitzlist"/>
        <w:widowControl/>
        <w:pBdr>
          <w:top w:val="nil"/>
          <w:left w:val="nil"/>
          <w:bottom w:val="nil"/>
          <w:right w:val="nil"/>
          <w:between w:val="nil"/>
        </w:pBdr>
        <w:shd w:val="clear" w:color="auto" w:fill="FFFFFF"/>
        <w:suppressAutoHyphens w:val="0"/>
        <w:ind w:left="567"/>
        <w:jc w:val="both"/>
        <w:rPr>
          <w:rFonts w:ascii="Verdana" w:hAnsi="Verdana"/>
          <w:sz w:val="20"/>
          <w:szCs w:val="20"/>
        </w:rPr>
      </w:pPr>
    </w:p>
    <w:p w14:paraId="15D27317" w14:textId="77777777" w:rsidR="00A41133" w:rsidRPr="00C55140" w:rsidRDefault="00A41133" w:rsidP="00A41133">
      <w:pPr>
        <w:rPr>
          <w:rFonts w:ascii="Verdana" w:hAnsi="Verdana"/>
          <w:b/>
          <w:sz w:val="20"/>
          <w:szCs w:val="20"/>
        </w:rPr>
      </w:pPr>
      <w:r w:rsidRPr="00C55140">
        <w:rPr>
          <w:rFonts w:ascii="Verdana" w:hAnsi="Verdana"/>
          <w:b/>
          <w:sz w:val="20"/>
          <w:szCs w:val="20"/>
        </w:rPr>
        <w:t xml:space="preserve">Dopuszcza się wykonanie wymienionych wyżej zakresów robót w ramach 1, 2, </w:t>
      </w:r>
      <w:r w:rsidR="002A695D">
        <w:rPr>
          <w:rFonts w:ascii="Verdana" w:hAnsi="Verdana"/>
          <w:b/>
          <w:sz w:val="20"/>
          <w:szCs w:val="20"/>
        </w:rPr>
        <w:t xml:space="preserve">lub 3 </w:t>
      </w:r>
      <w:r w:rsidRPr="00C55140">
        <w:rPr>
          <w:rFonts w:ascii="Verdana" w:hAnsi="Verdana"/>
          <w:b/>
          <w:sz w:val="20"/>
          <w:szCs w:val="20"/>
        </w:rPr>
        <w:t>umów.</w:t>
      </w:r>
    </w:p>
    <w:p w14:paraId="4595F479" w14:textId="77777777" w:rsidR="001722B8" w:rsidRPr="009F0B40" w:rsidRDefault="001722B8" w:rsidP="00885C8D">
      <w:pPr>
        <w:pStyle w:val="Akapitzlist"/>
        <w:pBdr>
          <w:top w:val="nil"/>
          <w:left w:val="nil"/>
          <w:bottom w:val="nil"/>
          <w:right w:val="nil"/>
          <w:between w:val="nil"/>
        </w:pBdr>
        <w:shd w:val="clear" w:color="auto" w:fill="FFFFFF"/>
        <w:ind w:left="567" w:hanging="567"/>
        <w:jc w:val="both"/>
        <w:rPr>
          <w:rFonts w:ascii="Verdana" w:hAnsi="Verdana"/>
          <w:sz w:val="20"/>
          <w:szCs w:val="20"/>
        </w:rPr>
      </w:pPr>
    </w:p>
    <w:p w14:paraId="24D0ABDD" w14:textId="77777777" w:rsidR="00885C8D" w:rsidRPr="009F0B40" w:rsidRDefault="00885C8D" w:rsidP="00885C8D">
      <w:pPr>
        <w:pStyle w:val="Akapitzlist"/>
        <w:widowControl/>
        <w:pBdr>
          <w:top w:val="nil"/>
          <w:left w:val="nil"/>
          <w:bottom w:val="nil"/>
          <w:right w:val="nil"/>
          <w:between w:val="nil"/>
        </w:pBdr>
        <w:shd w:val="clear" w:color="auto" w:fill="FFFFFF"/>
        <w:suppressAutoHyphens w:val="0"/>
        <w:ind w:left="567" w:hanging="567"/>
        <w:jc w:val="both"/>
        <w:rPr>
          <w:rFonts w:ascii="Verdana" w:hAnsi="Verdana"/>
          <w:b/>
          <w:sz w:val="20"/>
          <w:szCs w:val="20"/>
        </w:rPr>
      </w:pPr>
    </w:p>
    <w:p w14:paraId="745DF1F5" w14:textId="77777777" w:rsidR="00885C8D" w:rsidRPr="009F0B40" w:rsidRDefault="00885C8D" w:rsidP="008B3311">
      <w:pPr>
        <w:rPr>
          <w:rFonts w:ascii="Verdana" w:hAnsi="Verdana"/>
          <w:b/>
          <w:sz w:val="20"/>
          <w:szCs w:val="20"/>
          <w:u w:val="single"/>
        </w:rPr>
      </w:pPr>
      <w:r w:rsidRPr="009F0B40">
        <w:rPr>
          <w:rFonts w:ascii="Verdana" w:hAnsi="Verdana"/>
          <w:b/>
          <w:sz w:val="20"/>
          <w:szCs w:val="20"/>
          <w:u w:val="single"/>
        </w:rPr>
        <w:t>Zdolność zawodowa</w:t>
      </w:r>
    </w:p>
    <w:p w14:paraId="53183871" w14:textId="77777777" w:rsidR="00885C8D" w:rsidRPr="009F0B40" w:rsidRDefault="00885C8D" w:rsidP="00885C8D">
      <w:pPr>
        <w:ind w:left="567"/>
        <w:rPr>
          <w:rFonts w:ascii="Verdana" w:hAnsi="Verdana"/>
          <w:b/>
          <w:sz w:val="20"/>
          <w:szCs w:val="20"/>
          <w:u w:val="single"/>
        </w:rPr>
      </w:pPr>
    </w:p>
    <w:p w14:paraId="633A2B61" w14:textId="77777777" w:rsidR="001722B8" w:rsidRDefault="00885C8D" w:rsidP="00885C8D">
      <w:pPr>
        <w:pStyle w:val="Akapitzlist"/>
        <w:widowControl/>
        <w:pBdr>
          <w:top w:val="nil"/>
          <w:left w:val="nil"/>
          <w:bottom w:val="nil"/>
          <w:right w:val="nil"/>
          <w:between w:val="nil"/>
        </w:pBdr>
        <w:shd w:val="clear" w:color="auto" w:fill="FFFFFF"/>
        <w:suppressAutoHyphens w:val="0"/>
        <w:ind w:left="567" w:hanging="567"/>
        <w:jc w:val="both"/>
        <w:rPr>
          <w:rFonts w:ascii="Verdana" w:hAnsi="Verdana"/>
          <w:b/>
          <w:sz w:val="20"/>
          <w:szCs w:val="20"/>
        </w:rPr>
      </w:pPr>
      <w:r w:rsidRPr="009F0B40">
        <w:rPr>
          <w:rFonts w:ascii="Verdana" w:hAnsi="Verdana"/>
          <w:b/>
          <w:sz w:val="20"/>
          <w:szCs w:val="20"/>
        </w:rPr>
        <w:tab/>
      </w:r>
      <w:r w:rsidR="001722B8" w:rsidRPr="009F0B40">
        <w:rPr>
          <w:rFonts w:ascii="Verdana" w:hAnsi="Verdana"/>
          <w:b/>
          <w:sz w:val="20"/>
          <w:szCs w:val="20"/>
        </w:rPr>
        <w:t>Zamawiający wymaga, aby wykonawca skierował do realizacji zamówienia</w:t>
      </w:r>
    </w:p>
    <w:p w14:paraId="499F0A65" w14:textId="77777777" w:rsidR="006514C0" w:rsidRPr="009F0B40" w:rsidRDefault="006514C0" w:rsidP="00885C8D">
      <w:pPr>
        <w:pStyle w:val="Akapitzlist"/>
        <w:widowControl/>
        <w:pBdr>
          <w:top w:val="nil"/>
          <w:left w:val="nil"/>
          <w:bottom w:val="nil"/>
          <w:right w:val="nil"/>
          <w:between w:val="nil"/>
        </w:pBdr>
        <w:shd w:val="clear" w:color="auto" w:fill="FFFFFF"/>
        <w:suppressAutoHyphens w:val="0"/>
        <w:ind w:left="567" w:hanging="567"/>
        <w:jc w:val="both"/>
        <w:rPr>
          <w:rFonts w:ascii="Verdana" w:hAnsi="Verdana"/>
          <w:b/>
          <w:sz w:val="20"/>
          <w:szCs w:val="20"/>
        </w:rPr>
      </w:pPr>
    </w:p>
    <w:p w14:paraId="755E9C94" w14:textId="77777777" w:rsidR="008B3311" w:rsidRPr="006514C0" w:rsidRDefault="006514C0" w:rsidP="00885C8D">
      <w:pPr>
        <w:pStyle w:val="Akapitzlist"/>
        <w:widowControl/>
        <w:pBdr>
          <w:top w:val="nil"/>
          <w:left w:val="nil"/>
          <w:bottom w:val="nil"/>
          <w:right w:val="nil"/>
          <w:between w:val="nil"/>
        </w:pBdr>
        <w:shd w:val="clear" w:color="auto" w:fill="FFFFFF"/>
        <w:suppressAutoHyphens w:val="0"/>
        <w:ind w:left="567" w:hanging="567"/>
        <w:jc w:val="both"/>
        <w:rPr>
          <w:rFonts w:ascii="Verdana" w:hAnsi="Verdana"/>
          <w:b/>
          <w:sz w:val="20"/>
          <w:szCs w:val="20"/>
          <w:u w:val="single"/>
        </w:rPr>
      </w:pPr>
      <w:r w:rsidRPr="006514C0">
        <w:rPr>
          <w:rFonts w:ascii="Verdana" w:hAnsi="Verdana"/>
          <w:b/>
          <w:sz w:val="20"/>
          <w:szCs w:val="20"/>
          <w:u w:val="single"/>
        </w:rPr>
        <w:t>Kierownicy:</w:t>
      </w:r>
    </w:p>
    <w:p w14:paraId="49A9DC71" w14:textId="77777777" w:rsidR="006514C0" w:rsidRPr="009F0B40" w:rsidRDefault="006514C0" w:rsidP="00885C8D">
      <w:pPr>
        <w:pStyle w:val="Akapitzlist"/>
        <w:widowControl/>
        <w:pBdr>
          <w:top w:val="nil"/>
          <w:left w:val="nil"/>
          <w:bottom w:val="nil"/>
          <w:right w:val="nil"/>
          <w:between w:val="nil"/>
        </w:pBdr>
        <w:shd w:val="clear" w:color="auto" w:fill="FFFFFF"/>
        <w:suppressAutoHyphens w:val="0"/>
        <w:ind w:left="567" w:hanging="567"/>
        <w:jc w:val="both"/>
        <w:rPr>
          <w:rFonts w:ascii="Verdana" w:hAnsi="Verdana"/>
          <w:b/>
          <w:sz w:val="20"/>
          <w:szCs w:val="20"/>
        </w:rPr>
      </w:pPr>
    </w:p>
    <w:p w14:paraId="147AAC80" w14:textId="77777777" w:rsidR="001722B8" w:rsidRPr="009F0B40" w:rsidRDefault="001722B8" w:rsidP="00885C8D">
      <w:pPr>
        <w:pStyle w:val="Akapitzlist"/>
        <w:widowControl/>
        <w:numPr>
          <w:ilvl w:val="1"/>
          <w:numId w:val="41"/>
        </w:numPr>
        <w:suppressAutoHyphens w:val="0"/>
        <w:ind w:left="567" w:hanging="567"/>
        <w:jc w:val="both"/>
        <w:rPr>
          <w:rFonts w:ascii="Verdana" w:hAnsi="Verdana"/>
          <w:b/>
          <w:sz w:val="20"/>
          <w:szCs w:val="20"/>
          <w:u w:val="single"/>
        </w:rPr>
      </w:pPr>
      <w:r w:rsidRPr="009F0B40">
        <w:rPr>
          <w:rFonts w:ascii="Verdana" w:hAnsi="Verdana"/>
          <w:sz w:val="20"/>
          <w:szCs w:val="20"/>
        </w:rPr>
        <w:t xml:space="preserve">Kierownika budowy posiadającego aktualne uprawnienia do pełnienia samodzielnych funkcji technicznych w budownictwie w specjalności </w:t>
      </w:r>
      <w:proofErr w:type="spellStart"/>
      <w:r w:rsidRPr="009F0B40">
        <w:rPr>
          <w:rFonts w:ascii="Verdana" w:hAnsi="Verdana"/>
          <w:sz w:val="20"/>
          <w:szCs w:val="20"/>
        </w:rPr>
        <w:t>konstrukcyjno</w:t>
      </w:r>
      <w:proofErr w:type="spellEnd"/>
      <w:r w:rsidRPr="009F0B40">
        <w:rPr>
          <w:rFonts w:ascii="Verdana" w:hAnsi="Verdana"/>
          <w:sz w:val="20"/>
          <w:szCs w:val="20"/>
        </w:rPr>
        <w:t xml:space="preserve"> – budowlanej bez ograniczeń, z minimum 5 letnim doświadczeniem zawodowym </w:t>
      </w:r>
      <w:r w:rsidR="008D2671">
        <w:rPr>
          <w:rFonts w:ascii="Verdana" w:hAnsi="Verdana"/>
          <w:sz w:val="20"/>
          <w:szCs w:val="20"/>
        </w:rPr>
        <w:t xml:space="preserve">(liczonym od momentu uzyskania uprawnień) </w:t>
      </w:r>
      <w:r w:rsidRPr="009F0B40">
        <w:rPr>
          <w:rFonts w:ascii="Verdana" w:hAnsi="Verdana"/>
          <w:sz w:val="20"/>
          <w:szCs w:val="20"/>
        </w:rPr>
        <w:t xml:space="preserve">jako kierownik budowy, </w:t>
      </w:r>
    </w:p>
    <w:p w14:paraId="41386EFC" w14:textId="77777777" w:rsidR="001722B8" w:rsidRPr="009F0B40" w:rsidRDefault="001722B8" w:rsidP="00885C8D">
      <w:pPr>
        <w:pStyle w:val="Akapitzlist"/>
        <w:widowControl/>
        <w:numPr>
          <w:ilvl w:val="1"/>
          <w:numId w:val="41"/>
        </w:numPr>
        <w:tabs>
          <w:tab w:val="right" w:pos="-7655"/>
        </w:tabs>
        <w:suppressAutoHyphens w:val="0"/>
        <w:ind w:left="567" w:hanging="567"/>
        <w:jc w:val="both"/>
        <w:rPr>
          <w:rFonts w:ascii="Verdana" w:hAnsi="Verdana"/>
          <w:b/>
          <w:sz w:val="20"/>
          <w:szCs w:val="20"/>
          <w:u w:val="single"/>
        </w:rPr>
      </w:pPr>
      <w:r w:rsidRPr="009F0B40">
        <w:rPr>
          <w:rFonts w:ascii="Verdana" w:hAnsi="Verdana"/>
          <w:sz w:val="20"/>
          <w:szCs w:val="20"/>
        </w:rPr>
        <w:t xml:space="preserve">Kierownika robót posiadającego uprawnienia w specjalności instalacyjnej w zakresie sieci, instalacji i urządzeń elektrycznych i elektroenergetycznych oraz posiadającego min. 5 letnie doświadczenie </w:t>
      </w:r>
      <w:r w:rsidR="008D2671" w:rsidRPr="008D2671">
        <w:rPr>
          <w:rFonts w:ascii="Verdana" w:hAnsi="Verdana"/>
          <w:sz w:val="20"/>
          <w:szCs w:val="20"/>
        </w:rPr>
        <w:t>(liczon</w:t>
      </w:r>
      <w:r w:rsidR="008D2671">
        <w:rPr>
          <w:rFonts w:ascii="Verdana" w:hAnsi="Verdana"/>
          <w:sz w:val="20"/>
          <w:szCs w:val="20"/>
        </w:rPr>
        <w:t>e</w:t>
      </w:r>
      <w:r w:rsidR="008D2671" w:rsidRPr="008D2671">
        <w:rPr>
          <w:rFonts w:ascii="Verdana" w:hAnsi="Verdana"/>
          <w:sz w:val="20"/>
          <w:szCs w:val="20"/>
        </w:rPr>
        <w:t xml:space="preserve"> od momentu uzyskania uprawnie</w:t>
      </w:r>
      <w:r w:rsidR="008D2671" w:rsidRPr="008D2671">
        <w:rPr>
          <w:rFonts w:ascii="Verdana" w:hAnsi="Verdana" w:hint="cs"/>
          <w:sz w:val="20"/>
          <w:szCs w:val="20"/>
        </w:rPr>
        <w:t>ń</w:t>
      </w:r>
      <w:r w:rsidR="008D2671" w:rsidRPr="008D2671">
        <w:rPr>
          <w:rFonts w:ascii="Verdana" w:hAnsi="Verdana"/>
          <w:sz w:val="20"/>
          <w:szCs w:val="20"/>
        </w:rPr>
        <w:t>)</w:t>
      </w:r>
      <w:r w:rsidR="008D2671">
        <w:rPr>
          <w:rFonts w:ascii="Verdana" w:hAnsi="Verdana"/>
          <w:sz w:val="20"/>
          <w:szCs w:val="20"/>
        </w:rPr>
        <w:t xml:space="preserve"> </w:t>
      </w:r>
      <w:r w:rsidRPr="009F0B40">
        <w:rPr>
          <w:rFonts w:ascii="Verdana" w:hAnsi="Verdana"/>
          <w:sz w:val="20"/>
          <w:szCs w:val="20"/>
        </w:rPr>
        <w:t xml:space="preserve">w kierowaniu robotami instalacyjnymi; w tym okresie kierował minimum 2-ma robotami w zakresie instalacji systemu wytwarzania energii o mocy min. 150  </w:t>
      </w:r>
      <w:proofErr w:type="spellStart"/>
      <w:r w:rsidRPr="009F0B40">
        <w:rPr>
          <w:rFonts w:ascii="Verdana" w:hAnsi="Verdana"/>
          <w:sz w:val="20"/>
          <w:szCs w:val="20"/>
        </w:rPr>
        <w:t>kWp</w:t>
      </w:r>
      <w:proofErr w:type="spellEnd"/>
      <w:r w:rsidRPr="009F0B40">
        <w:rPr>
          <w:rFonts w:ascii="Verdana" w:hAnsi="Verdana"/>
          <w:sz w:val="20"/>
          <w:szCs w:val="20"/>
        </w:rPr>
        <w:t xml:space="preserve">  pochodzącej z OZE w postaci promieniowania słonecznego przetwarzanego w energię elektryczną przy pomocy paneli fotowoltaiczny</w:t>
      </w:r>
      <w:r w:rsidR="000D2490" w:rsidRPr="009F0B40">
        <w:rPr>
          <w:rFonts w:ascii="Verdana" w:hAnsi="Verdana"/>
          <w:sz w:val="20"/>
          <w:szCs w:val="20"/>
        </w:rPr>
        <w:t>ch.</w:t>
      </w:r>
    </w:p>
    <w:p w14:paraId="2D069423" w14:textId="77777777" w:rsidR="000D2490" w:rsidRPr="009F0B40" w:rsidRDefault="000D2490" w:rsidP="000D2490">
      <w:pPr>
        <w:pStyle w:val="Akapitzlist"/>
        <w:widowControl/>
        <w:tabs>
          <w:tab w:val="right" w:pos="-7655"/>
        </w:tabs>
        <w:suppressAutoHyphens w:val="0"/>
        <w:ind w:left="567"/>
        <w:jc w:val="both"/>
        <w:rPr>
          <w:rFonts w:ascii="Verdana" w:hAnsi="Verdana"/>
          <w:b/>
          <w:sz w:val="20"/>
          <w:szCs w:val="20"/>
          <w:u w:val="single"/>
        </w:rPr>
      </w:pPr>
    </w:p>
    <w:p w14:paraId="706DCD57" w14:textId="77777777" w:rsidR="001722B8" w:rsidRPr="009F0B40" w:rsidRDefault="001722B8" w:rsidP="00885C8D">
      <w:pPr>
        <w:ind w:left="567" w:hanging="567"/>
        <w:rPr>
          <w:rFonts w:ascii="Verdana" w:hAnsi="Verdana"/>
          <w:sz w:val="20"/>
          <w:szCs w:val="20"/>
        </w:rPr>
      </w:pPr>
      <w:r w:rsidRPr="009F0B40">
        <w:rPr>
          <w:rFonts w:ascii="Verdana" w:hAnsi="Verdana"/>
          <w:b/>
          <w:sz w:val="20"/>
          <w:szCs w:val="20"/>
          <w:u w:val="single"/>
        </w:rPr>
        <w:t>Kadra projektowa:</w:t>
      </w:r>
    </w:p>
    <w:p w14:paraId="3F6B7F83" w14:textId="77777777" w:rsidR="001722B8" w:rsidRPr="009F0B40" w:rsidRDefault="001722B8" w:rsidP="00885C8D">
      <w:pPr>
        <w:ind w:left="567" w:hanging="567"/>
        <w:rPr>
          <w:rFonts w:ascii="Verdana" w:hAnsi="Verdana"/>
          <w:sz w:val="20"/>
          <w:szCs w:val="20"/>
        </w:rPr>
      </w:pPr>
    </w:p>
    <w:p w14:paraId="1A0796A4" w14:textId="77777777" w:rsidR="001722B8" w:rsidRPr="009F0B40" w:rsidRDefault="001722B8" w:rsidP="00885C8D">
      <w:pPr>
        <w:pStyle w:val="Akapitzlist"/>
        <w:widowControl/>
        <w:numPr>
          <w:ilvl w:val="0"/>
          <w:numId w:val="42"/>
        </w:numPr>
        <w:suppressAutoHyphens w:val="0"/>
        <w:ind w:left="567" w:hanging="567"/>
        <w:jc w:val="both"/>
        <w:rPr>
          <w:rFonts w:ascii="Verdana" w:hAnsi="Verdana"/>
          <w:color w:val="FF0000"/>
          <w:sz w:val="20"/>
          <w:szCs w:val="20"/>
        </w:rPr>
      </w:pPr>
      <w:r w:rsidRPr="009F0B40">
        <w:rPr>
          <w:rFonts w:ascii="Verdana" w:hAnsi="Verdana"/>
          <w:sz w:val="20"/>
          <w:szCs w:val="20"/>
        </w:rPr>
        <w:t>co najmniej jedna osoba, posiadającą od co najmniej 5 lat uprawnienia do wykonywania samodzielnych funkcji w budownictwie w zakresie projektowania - bez ograniczeń - w specjalności konstrukcyjno- budowlanej, która w okresie ostatnich 5 lat przed upływem terminu składania ofert była członkiem zespołu projektującego .</w:t>
      </w:r>
    </w:p>
    <w:p w14:paraId="302AC115" w14:textId="77777777" w:rsidR="001722B8" w:rsidRPr="009F0B40" w:rsidRDefault="001722B8" w:rsidP="00885C8D">
      <w:pPr>
        <w:pStyle w:val="Akapitzlist"/>
        <w:widowControl/>
        <w:numPr>
          <w:ilvl w:val="0"/>
          <w:numId w:val="42"/>
        </w:numPr>
        <w:suppressAutoHyphens w:val="0"/>
        <w:ind w:left="567" w:hanging="567"/>
        <w:jc w:val="both"/>
        <w:rPr>
          <w:rFonts w:ascii="Verdana" w:hAnsi="Verdana"/>
          <w:sz w:val="20"/>
          <w:szCs w:val="20"/>
        </w:rPr>
      </w:pPr>
      <w:r w:rsidRPr="009F0B40">
        <w:rPr>
          <w:rFonts w:ascii="Verdana" w:hAnsi="Verdana"/>
          <w:sz w:val="20"/>
          <w:szCs w:val="20"/>
        </w:rPr>
        <w:t xml:space="preserve">co najmniej jedna osoba, posiadająca od co najmniej 5 lat, uprawnienia do wykonywania samodzielnych funkcji w budownictwie w zakresie projektowania w specjalności instalacyjnej w zakresie sieci,  instalacji i urządzeń elektrycznych i elektroenergetycznych, która w okresie ostatnich 5 lat przed upływem terminu składania ofert była członkiem zespołu projektującego w zakresie instalacji systemu </w:t>
      </w:r>
      <w:r w:rsidRPr="009F0B40">
        <w:rPr>
          <w:rFonts w:ascii="Verdana" w:hAnsi="Verdana"/>
          <w:sz w:val="20"/>
          <w:szCs w:val="20"/>
        </w:rPr>
        <w:lastRenderedPageBreak/>
        <w:t>wytwarzania energii pochodzącej z OZE w postaci promieniowania słonecznego przetwarzanego w energię elektryczną przy pomocy paneli fotowoltaiczny</w:t>
      </w:r>
      <w:r w:rsidR="000D2490" w:rsidRPr="009F0B40">
        <w:rPr>
          <w:rFonts w:ascii="Verdana" w:hAnsi="Verdana"/>
          <w:sz w:val="20"/>
          <w:szCs w:val="20"/>
        </w:rPr>
        <w:t>.</w:t>
      </w:r>
    </w:p>
    <w:p w14:paraId="733E229C" w14:textId="77777777" w:rsidR="000D2490" w:rsidRDefault="000D2490" w:rsidP="000D2490">
      <w:pPr>
        <w:pStyle w:val="Akapitzlist"/>
        <w:widowControl/>
        <w:suppressAutoHyphens w:val="0"/>
        <w:ind w:left="567"/>
        <w:jc w:val="both"/>
        <w:rPr>
          <w:rFonts w:ascii="Verdana" w:hAnsi="Verdana"/>
          <w:sz w:val="20"/>
          <w:szCs w:val="20"/>
        </w:rPr>
      </w:pPr>
    </w:p>
    <w:p w14:paraId="31C2AEA9" w14:textId="77777777" w:rsidR="005F24ED" w:rsidRPr="005F24ED" w:rsidRDefault="005F24ED" w:rsidP="008E4691">
      <w:pPr>
        <w:pStyle w:val="Akapitzlist"/>
        <w:suppressAutoHyphens w:val="0"/>
        <w:ind w:left="567"/>
        <w:jc w:val="both"/>
        <w:rPr>
          <w:rFonts w:ascii="Verdana" w:hAnsi="Verdana"/>
          <w:sz w:val="20"/>
          <w:szCs w:val="20"/>
        </w:rPr>
      </w:pPr>
      <w:r w:rsidRPr="005F24ED">
        <w:rPr>
          <w:rFonts w:ascii="Verdana" w:hAnsi="Verdana"/>
          <w:sz w:val="20"/>
          <w:szCs w:val="20"/>
        </w:rPr>
        <w:t xml:space="preserve">Zamawiający dopuszcza, dla wykazania spełniania warunku udziału w postępowaniu, posiadanie przez jedną osobę dwóch lub więcej powyższych uprawnień. </w:t>
      </w:r>
    </w:p>
    <w:p w14:paraId="7480D0A3" w14:textId="77777777" w:rsidR="00095B80" w:rsidRPr="008E4691" w:rsidRDefault="00095B80" w:rsidP="008E4691">
      <w:pPr>
        <w:pStyle w:val="Akapitzlist"/>
        <w:suppressAutoHyphens w:val="0"/>
        <w:ind w:left="567"/>
        <w:jc w:val="both"/>
        <w:rPr>
          <w:rFonts w:ascii="Verdana" w:hAnsi="Verdana"/>
          <w:iCs/>
          <w:sz w:val="20"/>
          <w:szCs w:val="20"/>
          <w:u w:val="single"/>
        </w:rPr>
      </w:pPr>
    </w:p>
    <w:p w14:paraId="2D15DE6E" w14:textId="77777777" w:rsidR="005F24ED" w:rsidRPr="008E4691" w:rsidRDefault="005F24ED" w:rsidP="008E4691">
      <w:pPr>
        <w:pStyle w:val="Akapitzlist"/>
        <w:suppressAutoHyphens w:val="0"/>
        <w:ind w:left="567"/>
        <w:jc w:val="both"/>
        <w:rPr>
          <w:rFonts w:ascii="Verdana" w:hAnsi="Verdana"/>
          <w:iCs/>
          <w:sz w:val="20"/>
          <w:szCs w:val="20"/>
        </w:rPr>
      </w:pPr>
      <w:r w:rsidRPr="008E4691">
        <w:rPr>
          <w:rFonts w:ascii="Verdana" w:hAnsi="Verdana"/>
          <w:iCs/>
          <w:sz w:val="20"/>
          <w:szCs w:val="20"/>
        </w:rPr>
        <w:t xml:space="preserve">Zamawiający, określając wymogi w zakresie posiadanych uprawnień budowlanych, dopuszcza odpowiadające im uprawnienia wydane obywatelom państw Europejskiego Obszaru Gospodarczego oraz Konfederacji Szwajcarskiej, z zastrzeżeniem art. 12a oraz innych przepisów ustawy Prawo budowlane z </w:t>
      </w:r>
      <w:r w:rsidRPr="008E4691">
        <w:rPr>
          <w:rFonts w:ascii="Verdana" w:hAnsi="Verdana"/>
          <w:bCs/>
          <w:iCs/>
          <w:sz w:val="20"/>
          <w:szCs w:val="20"/>
        </w:rPr>
        <w:t>7 lipca 1994 r. (</w:t>
      </w:r>
      <w:proofErr w:type="spellStart"/>
      <w:r w:rsidRPr="008E4691">
        <w:rPr>
          <w:rFonts w:ascii="Verdana" w:hAnsi="Verdana"/>
          <w:bCs/>
          <w:iCs/>
          <w:sz w:val="20"/>
          <w:szCs w:val="20"/>
        </w:rPr>
        <w:t>t.j</w:t>
      </w:r>
      <w:proofErr w:type="spellEnd"/>
      <w:r w:rsidRPr="008E4691">
        <w:rPr>
          <w:rFonts w:ascii="Verdana" w:hAnsi="Verdana"/>
          <w:bCs/>
          <w:iCs/>
          <w:sz w:val="20"/>
          <w:szCs w:val="20"/>
        </w:rPr>
        <w:t xml:space="preserve">. </w:t>
      </w:r>
      <w:r w:rsidRPr="008E4691">
        <w:rPr>
          <w:rFonts w:ascii="Verdana" w:hAnsi="Verdana"/>
          <w:iCs/>
          <w:sz w:val="20"/>
          <w:szCs w:val="20"/>
        </w:rPr>
        <w:t xml:space="preserve">Dz.U. z 2013 r. poz. 1409 z </w:t>
      </w:r>
      <w:proofErr w:type="spellStart"/>
      <w:r w:rsidRPr="008E4691">
        <w:rPr>
          <w:rFonts w:ascii="Verdana" w:hAnsi="Verdana"/>
          <w:iCs/>
          <w:sz w:val="20"/>
          <w:szCs w:val="20"/>
        </w:rPr>
        <w:t>późn</w:t>
      </w:r>
      <w:proofErr w:type="spellEnd"/>
      <w:r w:rsidRPr="008E4691">
        <w:rPr>
          <w:rFonts w:ascii="Verdana" w:hAnsi="Verdana"/>
          <w:iCs/>
          <w:sz w:val="20"/>
          <w:szCs w:val="20"/>
        </w:rPr>
        <w:t xml:space="preserve">. zm.),oraz ustawy z dnia 18 marca 2008r o zasadach uznawania kwalifikacji zawodowych nabytych w państwach członkowskich Unii Europejskiej (Dz. U. 2008r. nr 63, poz.394). </w:t>
      </w:r>
    </w:p>
    <w:p w14:paraId="3B02DCA1" w14:textId="77777777" w:rsidR="005F24ED" w:rsidRDefault="005F24ED" w:rsidP="000D2490">
      <w:pPr>
        <w:pStyle w:val="Akapitzlist"/>
        <w:widowControl/>
        <w:suppressAutoHyphens w:val="0"/>
        <w:ind w:left="567"/>
        <w:jc w:val="both"/>
        <w:rPr>
          <w:rFonts w:ascii="Verdana" w:hAnsi="Verdana"/>
          <w:sz w:val="20"/>
          <w:szCs w:val="20"/>
        </w:rPr>
      </w:pPr>
    </w:p>
    <w:p w14:paraId="77D6EEF1" w14:textId="77777777" w:rsidR="005F24ED" w:rsidRDefault="00E93339" w:rsidP="000D2490">
      <w:pPr>
        <w:pStyle w:val="Akapitzlist"/>
        <w:widowControl/>
        <w:suppressAutoHyphens w:val="0"/>
        <w:ind w:left="567"/>
        <w:jc w:val="both"/>
        <w:rPr>
          <w:rFonts w:ascii="Verdana" w:hAnsi="Verdana"/>
          <w:sz w:val="20"/>
          <w:szCs w:val="20"/>
        </w:rPr>
      </w:pPr>
      <w:r>
        <w:rPr>
          <w:rFonts w:ascii="Verdana" w:hAnsi="Verdana"/>
          <w:sz w:val="20"/>
          <w:szCs w:val="20"/>
        </w:rPr>
        <w:t>Wykonawcy występujący wspólnie mogą łącznie spełnić warunki udziału w postępowaniu</w:t>
      </w:r>
    </w:p>
    <w:p w14:paraId="0B998752" w14:textId="77777777" w:rsidR="005F24ED" w:rsidRPr="009F0B40" w:rsidRDefault="005F24ED" w:rsidP="000D2490">
      <w:pPr>
        <w:pStyle w:val="Akapitzlist"/>
        <w:widowControl/>
        <w:suppressAutoHyphens w:val="0"/>
        <w:ind w:left="567"/>
        <w:jc w:val="both"/>
        <w:rPr>
          <w:rFonts w:ascii="Verdana" w:hAnsi="Verdana"/>
          <w:sz w:val="20"/>
          <w:szCs w:val="20"/>
        </w:rPr>
      </w:pPr>
    </w:p>
    <w:p w14:paraId="1BE8FA55" w14:textId="77777777" w:rsidR="00B97FAE" w:rsidRPr="009F0B40" w:rsidRDefault="00B97FAE" w:rsidP="00C52A0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426"/>
        </w:tabs>
        <w:spacing w:before="0" w:line="276" w:lineRule="auto"/>
        <w:ind w:hanging="720"/>
        <w:rPr>
          <w:rFonts w:ascii="Verdana" w:hAnsi="Verdana"/>
          <w:smallCaps/>
          <w:sz w:val="20"/>
          <w:szCs w:val="20"/>
        </w:rPr>
      </w:pPr>
      <w:bookmarkStart w:id="10" w:name="_Toc64559025"/>
      <w:r w:rsidRPr="009F0B40">
        <w:rPr>
          <w:rFonts w:ascii="Verdana" w:hAnsi="Verdana"/>
          <w:spacing w:val="5"/>
          <w:sz w:val="20"/>
          <w:szCs w:val="20"/>
        </w:rPr>
        <w:t>Wykaz podmiotowych środków dowodowych</w:t>
      </w:r>
      <w:bookmarkEnd w:id="10"/>
    </w:p>
    <w:p w14:paraId="53D8426E" w14:textId="77777777" w:rsidR="007950AE" w:rsidRPr="001F5085" w:rsidRDefault="007950AE" w:rsidP="008B3311">
      <w:pPr>
        <w:pStyle w:val="Akapitzlist"/>
        <w:widowControl/>
        <w:tabs>
          <w:tab w:val="left" w:pos="-7655"/>
          <w:tab w:val="left" w:pos="-3060"/>
          <w:tab w:val="left" w:pos="426"/>
        </w:tabs>
        <w:suppressAutoHyphens w:val="0"/>
        <w:ind w:left="426"/>
        <w:contextualSpacing w:val="0"/>
        <w:jc w:val="both"/>
        <w:rPr>
          <w:rFonts w:ascii="Verdana" w:hAnsi="Verdana" w:cs="Arial"/>
          <w:sz w:val="20"/>
          <w:szCs w:val="20"/>
        </w:rPr>
      </w:pPr>
    </w:p>
    <w:p w14:paraId="2A794E9A" w14:textId="77777777" w:rsidR="00F950B5" w:rsidRPr="001F5085" w:rsidRDefault="001722B8" w:rsidP="00F950B5">
      <w:pPr>
        <w:pStyle w:val="Akapitzlist"/>
        <w:widowControl/>
        <w:numPr>
          <w:ilvl w:val="0"/>
          <w:numId w:val="25"/>
        </w:numPr>
        <w:tabs>
          <w:tab w:val="left" w:pos="-7655"/>
          <w:tab w:val="left" w:pos="-3060"/>
        </w:tabs>
        <w:suppressAutoHyphens w:val="0"/>
        <w:ind w:left="426" w:firstLine="0"/>
        <w:contextualSpacing w:val="0"/>
        <w:jc w:val="both"/>
        <w:rPr>
          <w:rFonts w:ascii="Verdana" w:hAnsi="Verdana"/>
          <w:sz w:val="20"/>
          <w:szCs w:val="20"/>
        </w:rPr>
      </w:pPr>
      <w:r w:rsidRPr="001F5085">
        <w:rPr>
          <w:rFonts w:ascii="Verdana" w:hAnsi="Verdana"/>
          <w:sz w:val="20"/>
          <w:szCs w:val="20"/>
        </w:rPr>
        <w:t>W celu potwierdzenia spełniania przez wykonawcę warunków udziału w postępowaniu wykonawca składa:</w:t>
      </w:r>
    </w:p>
    <w:p w14:paraId="0AC93F38" w14:textId="77777777" w:rsidR="007950AE" w:rsidRPr="001F5085" w:rsidRDefault="007950AE" w:rsidP="007950AE">
      <w:pPr>
        <w:pStyle w:val="Akapitzlist"/>
        <w:widowControl/>
        <w:tabs>
          <w:tab w:val="left" w:pos="-7655"/>
          <w:tab w:val="left" w:pos="-3060"/>
        </w:tabs>
        <w:suppressAutoHyphens w:val="0"/>
        <w:ind w:left="426"/>
        <w:contextualSpacing w:val="0"/>
        <w:jc w:val="both"/>
        <w:rPr>
          <w:rFonts w:ascii="Verdana" w:hAnsi="Verdana"/>
          <w:sz w:val="20"/>
          <w:szCs w:val="20"/>
        </w:rPr>
      </w:pPr>
    </w:p>
    <w:p w14:paraId="658AEF94" w14:textId="77777777" w:rsidR="00885C8D" w:rsidRPr="001F5085" w:rsidRDefault="004E1ED2" w:rsidP="008B3311">
      <w:pPr>
        <w:pStyle w:val="Akapitzlist"/>
        <w:widowControl/>
        <w:numPr>
          <w:ilvl w:val="1"/>
          <w:numId w:val="9"/>
        </w:numPr>
        <w:tabs>
          <w:tab w:val="left" w:pos="-7655"/>
          <w:tab w:val="left" w:pos="-3060"/>
          <w:tab w:val="left" w:pos="426"/>
        </w:tabs>
        <w:suppressAutoHyphens w:val="0"/>
        <w:autoSpaceDE w:val="0"/>
        <w:autoSpaceDN w:val="0"/>
        <w:adjustRightInd w:val="0"/>
        <w:ind w:left="426" w:firstLine="0"/>
        <w:contextualSpacing w:val="0"/>
        <w:jc w:val="both"/>
        <w:rPr>
          <w:rFonts w:ascii="Verdana" w:hAnsi="Verdana"/>
          <w:sz w:val="20"/>
          <w:szCs w:val="20"/>
        </w:rPr>
      </w:pPr>
      <w:r w:rsidRPr="001F5085">
        <w:rPr>
          <w:rFonts w:ascii="Verdana" w:eastAsia="Times New Roman" w:hAnsi="Verdana" w:cs="Helvetica-Bold"/>
          <w:b/>
          <w:bCs/>
          <w:color w:val="auto"/>
          <w:sz w:val="20"/>
          <w:szCs w:val="20"/>
        </w:rPr>
        <w:t xml:space="preserve">wykaz robót budowlanych </w:t>
      </w:r>
      <w:r w:rsidRPr="001F5085">
        <w:rPr>
          <w:rFonts w:ascii="Verdana" w:eastAsia="Times New Roman" w:hAnsi="Verdana" w:cs="Helvetica"/>
          <w:color w:val="auto"/>
          <w:sz w:val="20"/>
          <w:szCs w:val="20"/>
        </w:rPr>
        <w:t>wykonanych nie wcze</w:t>
      </w:r>
      <w:r w:rsidRPr="001F5085">
        <w:rPr>
          <w:rFonts w:ascii="Verdana" w:eastAsia="Times New Roman" w:hAnsi="Verdana" w:cs="Arial"/>
          <w:color w:val="auto"/>
          <w:sz w:val="20"/>
          <w:szCs w:val="20"/>
        </w:rPr>
        <w:t>ś</w:t>
      </w:r>
      <w:r w:rsidRPr="001F5085">
        <w:rPr>
          <w:rFonts w:ascii="Verdana" w:eastAsia="Times New Roman" w:hAnsi="Verdana" w:cs="Helvetica"/>
          <w:color w:val="auto"/>
          <w:sz w:val="20"/>
          <w:szCs w:val="20"/>
        </w:rPr>
        <w:t>niej ni</w:t>
      </w:r>
      <w:r w:rsidRPr="001F5085">
        <w:rPr>
          <w:rFonts w:ascii="Verdana" w:eastAsia="Times New Roman" w:hAnsi="Verdana" w:cs="Arial"/>
          <w:color w:val="auto"/>
          <w:sz w:val="20"/>
          <w:szCs w:val="20"/>
        </w:rPr>
        <w:t xml:space="preserve">ż </w:t>
      </w:r>
      <w:r w:rsidRPr="001F5085">
        <w:rPr>
          <w:rFonts w:ascii="Verdana" w:eastAsia="Times New Roman" w:hAnsi="Verdana" w:cs="Helvetica"/>
          <w:color w:val="auto"/>
          <w:sz w:val="20"/>
          <w:szCs w:val="20"/>
        </w:rPr>
        <w:t>w okresie</w:t>
      </w:r>
      <w:r w:rsidR="00885C8D" w:rsidRPr="001F5085">
        <w:rPr>
          <w:rFonts w:ascii="Verdana" w:eastAsia="Times New Roman" w:hAnsi="Verdana" w:cs="Helvetica"/>
          <w:color w:val="auto"/>
          <w:sz w:val="20"/>
          <w:szCs w:val="20"/>
        </w:rPr>
        <w:t xml:space="preserve"> </w:t>
      </w:r>
      <w:r w:rsidRPr="001F5085">
        <w:rPr>
          <w:rFonts w:ascii="Verdana" w:eastAsia="Times New Roman" w:hAnsi="Verdana" w:cs="Helvetica"/>
          <w:color w:val="auto"/>
          <w:sz w:val="20"/>
          <w:szCs w:val="20"/>
        </w:rPr>
        <w:t>ostatnich 5 latach przed upływem terminu składania ofert, a je</w:t>
      </w:r>
      <w:r w:rsidRPr="001F5085">
        <w:rPr>
          <w:rFonts w:ascii="Verdana" w:eastAsia="Times New Roman" w:hAnsi="Verdana" w:cs="Arial"/>
          <w:color w:val="auto"/>
          <w:sz w:val="20"/>
          <w:szCs w:val="20"/>
        </w:rPr>
        <w:t>ż</w:t>
      </w:r>
      <w:r w:rsidRPr="001F5085">
        <w:rPr>
          <w:rFonts w:ascii="Verdana" w:eastAsia="Times New Roman" w:hAnsi="Verdana" w:cs="Helvetica"/>
          <w:color w:val="auto"/>
          <w:sz w:val="20"/>
          <w:szCs w:val="20"/>
        </w:rPr>
        <w:t>eli okres</w:t>
      </w:r>
      <w:r w:rsidR="00885C8D" w:rsidRPr="001F5085">
        <w:rPr>
          <w:rFonts w:ascii="Verdana" w:eastAsia="Times New Roman" w:hAnsi="Verdana" w:cs="Helvetica"/>
          <w:color w:val="auto"/>
          <w:sz w:val="20"/>
          <w:szCs w:val="20"/>
        </w:rPr>
        <w:t xml:space="preserve"> </w:t>
      </w:r>
      <w:r w:rsidRPr="001F5085">
        <w:rPr>
          <w:rFonts w:ascii="Verdana" w:eastAsia="Times New Roman" w:hAnsi="Verdana" w:cs="Helvetica"/>
          <w:color w:val="auto"/>
          <w:sz w:val="20"/>
          <w:szCs w:val="20"/>
        </w:rPr>
        <w:t>prowadzenia działalno</w:t>
      </w:r>
      <w:r w:rsidRPr="001F5085">
        <w:rPr>
          <w:rFonts w:ascii="Verdana" w:eastAsia="Times New Roman" w:hAnsi="Verdana" w:cs="Arial"/>
          <w:color w:val="auto"/>
          <w:sz w:val="20"/>
          <w:szCs w:val="20"/>
        </w:rPr>
        <w:t>ś</w:t>
      </w:r>
      <w:r w:rsidRPr="001F5085">
        <w:rPr>
          <w:rFonts w:ascii="Verdana" w:eastAsia="Times New Roman" w:hAnsi="Verdana" w:cs="Helvetica"/>
          <w:color w:val="auto"/>
          <w:sz w:val="20"/>
          <w:szCs w:val="20"/>
        </w:rPr>
        <w:t>ci jest krótszy - w tym okresie, wraz z podaniem</w:t>
      </w:r>
      <w:r w:rsidR="00885C8D" w:rsidRPr="001F5085">
        <w:rPr>
          <w:rFonts w:ascii="Verdana" w:eastAsia="Times New Roman" w:hAnsi="Verdana" w:cs="Helvetica"/>
          <w:color w:val="auto"/>
          <w:sz w:val="20"/>
          <w:szCs w:val="20"/>
        </w:rPr>
        <w:t xml:space="preserve"> </w:t>
      </w:r>
      <w:r w:rsidRPr="001F5085">
        <w:rPr>
          <w:rFonts w:ascii="Verdana" w:eastAsia="Times New Roman" w:hAnsi="Verdana" w:cs="Helvetica"/>
          <w:color w:val="auto"/>
          <w:sz w:val="20"/>
          <w:szCs w:val="20"/>
        </w:rPr>
        <w:t>ich warto</w:t>
      </w:r>
      <w:r w:rsidRPr="001F5085">
        <w:rPr>
          <w:rFonts w:ascii="Verdana" w:eastAsia="Times New Roman" w:hAnsi="Verdana" w:cs="Arial"/>
          <w:color w:val="auto"/>
          <w:sz w:val="20"/>
          <w:szCs w:val="20"/>
        </w:rPr>
        <w:t>ś</w:t>
      </w:r>
      <w:r w:rsidRPr="001F5085">
        <w:rPr>
          <w:rFonts w:ascii="Verdana" w:eastAsia="Times New Roman" w:hAnsi="Verdana" w:cs="Helvetica"/>
          <w:color w:val="auto"/>
          <w:sz w:val="20"/>
          <w:szCs w:val="20"/>
        </w:rPr>
        <w:t>ci, przedmiotu, dat wykonania i podmiotów, na rzecz których</w:t>
      </w:r>
      <w:r w:rsidR="00885C8D" w:rsidRPr="001F5085">
        <w:rPr>
          <w:rFonts w:ascii="Verdana" w:eastAsia="Times New Roman" w:hAnsi="Verdana" w:cs="Helvetica"/>
          <w:color w:val="auto"/>
          <w:sz w:val="20"/>
          <w:szCs w:val="20"/>
        </w:rPr>
        <w:t xml:space="preserve"> </w:t>
      </w:r>
      <w:r w:rsidRPr="001F5085">
        <w:rPr>
          <w:rFonts w:ascii="Verdana" w:eastAsia="Times New Roman" w:hAnsi="Verdana" w:cs="Helvetica"/>
          <w:color w:val="auto"/>
          <w:sz w:val="20"/>
          <w:szCs w:val="20"/>
        </w:rPr>
        <w:t>roboty budowlane zostały wykonane, z zał</w:t>
      </w:r>
      <w:r w:rsidRPr="001F5085">
        <w:rPr>
          <w:rFonts w:ascii="Verdana" w:eastAsia="Times New Roman" w:hAnsi="Verdana" w:cs="Arial"/>
          <w:color w:val="auto"/>
          <w:sz w:val="20"/>
          <w:szCs w:val="20"/>
        </w:rPr>
        <w:t>ą</w:t>
      </w:r>
      <w:r w:rsidRPr="001F5085">
        <w:rPr>
          <w:rFonts w:ascii="Verdana" w:eastAsia="Times New Roman" w:hAnsi="Verdana" w:cs="Helvetica"/>
          <w:color w:val="auto"/>
          <w:sz w:val="20"/>
          <w:szCs w:val="20"/>
        </w:rPr>
        <w:t>czeniem dowodów</w:t>
      </w:r>
      <w:r w:rsidR="00885C8D" w:rsidRPr="001F5085">
        <w:rPr>
          <w:rFonts w:ascii="Verdana" w:eastAsia="Times New Roman" w:hAnsi="Verdana" w:cs="Helvetica"/>
          <w:color w:val="auto"/>
          <w:sz w:val="20"/>
          <w:szCs w:val="20"/>
        </w:rPr>
        <w:t xml:space="preserve"> </w:t>
      </w:r>
      <w:r w:rsidRPr="001F5085">
        <w:rPr>
          <w:rFonts w:ascii="Verdana" w:eastAsia="Times New Roman" w:hAnsi="Verdana" w:cs="Helvetica"/>
          <w:color w:val="auto"/>
          <w:sz w:val="20"/>
          <w:szCs w:val="20"/>
        </w:rPr>
        <w:t>okre</w:t>
      </w:r>
      <w:r w:rsidRPr="001F5085">
        <w:rPr>
          <w:rFonts w:ascii="Verdana" w:eastAsia="Times New Roman" w:hAnsi="Verdana" w:cs="Arial"/>
          <w:color w:val="auto"/>
          <w:sz w:val="20"/>
          <w:szCs w:val="20"/>
        </w:rPr>
        <w:t>ś</w:t>
      </w:r>
      <w:r w:rsidRPr="001F5085">
        <w:rPr>
          <w:rFonts w:ascii="Verdana" w:eastAsia="Times New Roman" w:hAnsi="Verdana" w:cs="Helvetica"/>
          <w:color w:val="auto"/>
          <w:sz w:val="20"/>
          <w:szCs w:val="20"/>
        </w:rPr>
        <w:t>laj</w:t>
      </w:r>
      <w:r w:rsidRPr="001F5085">
        <w:rPr>
          <w:rFonts w:ascii="Verdana" w:eastAsia="Times New Roman" w:hAnsi="Verdana" w:cs="Arial"/>
          <w:color w:val="auto"/>
          <w:sz w:val="20"/>
          <w:szCs w:val="20"/>
        </w:rPr>
        <w:t>ą</w:t>
      </w:r>
      <w:r w:rsidRPr="001F5085">
        <w:rPr>
          <w:rFonts w:ascii="Verdana" w:eastAsia="Times New Roman" w:hAnsi="Verdana" w:cs="Helvetica"/>
          <w:color w:val="auto"/>
          <w:sz w:val="20"/>
          <w:szCs w:val="20"/>
        </w:rPr>
        <w:t>cych czy te roboty budowlane zostały wykonane nale</w:t>
      </w:r>
      <w:r w:rsidRPr="001F5085">
        <w:rPr>
          <w:rFonts w:ascii="Verdana" w:eastAsia="Times New Roman" w:hAnsi="Verdana" w:cs="Arial"/>
          <w:color w:val="auto"/>
          <w:sz w:val="20"/>
          <w:szCs w:val="20"/>
        </w:rPr>
        <w:t>ż</w:t>
      </w:r>
      <w:r w:rsidRPr="001F5085">
        <w:rPr>
          <w:rFonts w:ascii="Verdana" w:eastAsia="Times New Roman" w:hAnsi="Verdana" w:cs="Helvetica"/>
          <w:color w:val="auto"/>
          <w:sz w:val="20"/>
          <w:szCs w:val="20"/>
        </w:rPr>
        <w:t>ycie i</w:t>
      </w:r>
      <w:r w:rsidR="00885C8D" w:rsidRPr="001F5085">
        <w:rPr>
          <w:rFonts w:ascii="Verdana" w:eastAsia="Times New Roman" w:hAnsi="Verdana" w:cs="Helvetica"/>
          <w:color w:val="auto"/>
          <w:sz w:val="20"/>
          <w:szCs w:val="20"/>
        </w:rPr>
        <w:t xml:space="preserve"> </w:t>
      </w:r>
      <w:r w:rsidRPr="001F5085">
        <w:rPr>
          <w:rFonts w:ascii="Verdana" w:eastAsia="Times New Roman" w:hAnsi="Verdana" w:cs="Helvetica"/>
          <w:color w:val="auto"/>
          <w:sz w:val="20"/>
          <w:szCs w:val="20"/>
        </w:rPr>
        <w:t>prawidłowo uko</w:t>
      </w:r>
      <w:r w:rsidRPr="001F5085">
        <w:rPr>
          <w:rFonts w:ascii="Verdana" w:eastAsia="Times New Roman" w:hAnsi="Verdana" w:cs="Arial"/>
          <w:color w:val="auto"/>
          <w:sz w:val="20"/>
          <w:szCs w:val="20"/>
        </w:rPr>
        <w:t>ń</w:t>
      </w:r>
      <w:r w:rsidRPr="001F5085">
        <w:rPr>
          <w:rFonts w:ascii="Verdana" w:eastAsia="Times New Roman" w:hAnsi="Verdana" w:cs="Helvetica"/>
          <w:color w:val="auto"/>
          <w:sz w:val="20"/>
          <w:szCs w:val="20"/>
        </w:rPr>
        <w:t>czone, przy czym dowodami, o których mowa, s</w:t>
      </w:r>
      <w:r w:rsidRPr="001F5085">
        <w:rPr>
          <w:rFonts w:ascii="Verdana" w:eastAsia="Times New Roman" w:hAnsi="Verdana" w:cs="Arial"/>
          <w:color w:val="auto"/>
          <w:sz w:val="20"/>
          <w:szCs w:val="20"/>
        </w:rPr>
        <w:t>ą</w:t>
      </w:r>
      <w:r w:rsidR="008B3311" w:rsidRPr="001F5085">
        <w:rPr>
          <w:rFonts w:ascii="Verdana" w:eastAsia="Times New Roman" w:hAnsi="Verdana" w:cs="Arial"/>
          <w:color w:val="auto"/>
          <w:sz w:val="20"/>
          <w:szCs w:val="20"/>
        </w:rPr>
        <w:t xml:space="preserve"> </w:t>
      </w:r>
      <w:r w:rsidRPr="001F5085">
        <w:rPr>
          <w:rFonts w:ascii="Verdana" w:eastAsia="Times New Roman" w:hAnsi="Verdana" w:cs="Helvetica"/>
          <w:color w:val="auto"/>
          <w:sz w:val="20"/>
          <w:szCs w:val="20"/>
        </w:rPr>
        <w:t>referencje b</w:t>
      </w:r>
      <w:r w:rsidRPr="001F5085">
        <w:rPr>
          <w:rFonts w:ascii="Verdana" w:eastAsia="Times New Roman" w:hAnsi="Verdana" w:cs="Arial"/>
          <w:color w:val="auto"/>
          <w:sz w:val="20"/>
          <w:szCs w:val="20"/>
        </w:rPr>
        <w:t>ą</w:t>
      </w:r>
      <w:r w:rsidRPr="001F5085">
        <w:rPr>
          <w:rFonts w:ascii="Verdana" w:eastAsia="Times New Roman" w:hAnsi="Verdana" w:cs="Helvetica"/>
          <w:color w:val="auto"/>
          <w:sz w:val="20"/>
          <w:szCs w:val="20"/>
        </w:rPr>
        <w:t>d</w:t>
      </w:r>
      <w:r w:rsidRPr="001F5085">
        <w:rPr>
          <w:rFonts w:ascii="Verdana" w:eastAsia="Times New Roman" w:hAnsi="Verdana" w:cs="Arial"/>
          <w:color w:val="auto"/>
          <w:sz w:val="20"/>
          <w:szCs w:val="20"/>
        </w:rPr>
        <w:t xml:space="preserve">ź </w:t>
      </w:r>
      <w:r w:rsidRPr="001F5085">
        <w:rPr>
          <w:rFonts w:ascii="Verdana" w:eastAsia="Times New Roman" w:hAnsi="Verdana" w:cs="Helvetica"/>
          <w:color w:val="auto"/>
          <w:sz w:val="20"/>
          <w:szCs w:val="20"/>
        </w:rPr>
        <w:t>inne dokumenty wystawione przez podmiot, na rzecz</w:t>
      </w:r>
      <w:r w:rsidR="00885C8D" w:rsidRPr="001F5085">
        <w:rPr>
          <w:rFonts w:ascii="Verdana" w:eastAsia="Times New Roman" w:hAnsi="Verdana" w:cs="Helvetica"/>
          <w:color w:val="auto"/>
          <w:sz w:val="20"/>
          <w:szCs w:val="20"/>
        </w:rPr>
        <w:t xml:space="preserve"> </w:t>
      </w:r>
      <w:r w:rsidRPr="001F5085">
        <w:rPr>
          <w:rFonts w:ascii="Verdana" w:eastAsia="Times New Roman" w:hAnsi="Verdana" w:cs="Helvetica"/>
          <w:color w:val="auto"/>
          <w:sz w:val="20"/>
          <w:szCs w:val="20"/>
        </w:rPr>
        <w:t>którego roboty budowlane były wykonywane, a je</w:t>
      </w:r>
      <w:r w:rsidRPr="001F5085">
        <w:rPr>
          <w:rFonts w:ascii="Verdana" w:eastAsia="Times New Roman" w:hAnsi="Verdana" w:cs="Arial"/>
          <w:color w:val="auto"/>
          <w:sz w:val="20"/>
          <w:szCs w:val="20"/>
        </w:rPr>
        <w:t>ż</w:t>
      </w:r>
      <w:r w:rsidRPr="001F5085">
        <w:rPr>
          <w:rFonts w:ascii="Verdana" w:eastAsia="Times New Roman" w:hAnsi="Verdana" w:cs="Helvetica"/>
          <w:color w:val="auto"/>
          <w:sz w:val="20"/>
          <w:szCs w:val="20"/>
        </w:rPr>
        <w:t>eli z uzasadnionej</w:t>
      </w:r>
      <w:r w:rsidR="00885C8D" w:rsidRPr="001F5085">
        <w:rPr>
          <w:rFonts w:ascii="Verdana" w:eastAsia="Times New Roman" w:hAnsi="Verdana" w:cs="Helvetica"/>
          <w:color w:val="auto"/>
          <w:sz w:val="20"/>
          <w:szCs w:val="20"/>
        </w:rPr>
        <w:t xml:space="preserve"> </w:t>
      </w:r>
      <w:r w:rsidRPr="001F5085">
        <w:rPr>
          <w:rFonts w:ascii="Verdana" w:eastAsia="Times New Roman" w:hAnsi="Verdana" w:cs="Helvetica"/>
          <w:color w:val="auto"/>
          <w:sz w:val="20"/>
          <w:szCs w:val="20"/>
        </w:rPr>
        <w:t>przyczyny o obiektywnym charakterze wykonawca nie jest w stanie</w:t>
      </w:r>
      <w:r w:rsidR="00885C8D" w:rsidRPr="001F5085">
        <w:rPr>
          <w:rFonts w:ascii="Verdana" w:eastAsia="Times New Roman" w:hAnsi="Verdana" w:cs="Helvetica"/>
          <w:color w:val="auto"/>
          <w:sz w:val="20"/>
          <w:szCs w:val="20"/>
        </w:rPr>
        <w:t xml:space="preserve"> </w:t>
      </w:r>
      <w:r w:rsidRPr="001F5085">
        <w:rPr>
          <w:rFonts w:ascii="Verdana" w:eastAsia="Times New Roman" w:hAnsi="Verdana" w:cs="Helvetica"/>
          <w:color w:val="auto"/>
          <w:sz w:val="20"/>
          <w:szCs w:val="20"/>
        </w:rPr>
        <w:t>uzyska</w:t>
      </w:r>
      <w:r w:rsidRPr="001F5085">
        <w:rPr>
          <w:rFonts w:ascii="Verdana" w:eastAsia="Times New Roman" w:hAnsi="Verdana" w:cs="Arial"/>
          <w:color w:val="auto"/>
          <w:sz w:val="20"/>
          <w:szCs w:val="20"/>
        </w:rPr>
        <w:t xml:space="preserve">ć </w:t>
      </w:r>
      <w:r w:rsidRPr="001F5085">
        <w:rPr>
          <w:rFonts w:ascii="Verdana" w:eastAsia="Times New Roman" w:hAnsi="Verdana" w:cs="Helvetica"/>
          <w:color w:val="auto"/>
          <w:sz w:val="20"/>
          <w:szCs w:val="20"/>
        </w:rPr>
        <w:t>tych</w:t>
      </w:r>
      <w:r w:rsidR="008B3311" w:rsidRPr="001F5085">
        <w:rPr>
          <w:rFonts w:ascii="Verdana" w:hAnsi="Verdana"/>
          <w:sz w:val="20"/>
          <w:szCs w:val="20"/>
        </w:rPr>
        <w:t xml:space="preserve"> dokumentów – inne odpowiednie dokumenty;</w:t>
      </w:r>
    </w:p>
    <w:p w14:paraId="1E15EF5D" w14:textId="77777777" w:rsidR="007950AE" w:rsidRPr="001F5085" w:rsidRDefault="007950AE" w:rsidP="007950AE">
      <w:pPr>
        <w:pStyle w:val="Akapitzlist"/>
        <w:widowControl/>
        <w:tabs>
          <w:tab w:val="left" w:pos="-7655"/>
          <w:tab w:val="left" w:pos="-3060"/>
          <w:tab w:val="left" w:pos="426"/>
        </w:tabs>
        <w:suppressAutoHyphens w:val="0"/>
        <w:autoSpaceDE w:val="0"/>
        <w:autoSpaceDN w:val="0"/>
        <w:adjustRightInd w:val="0"/>
        <w:ind w:left="426"/>
        <w:contextualSpacing w:val="0"/>
        <w:jc w:val="both"/>
        <w:rPr>
          <w:rFonts w:ascii="Verdana" w:hAnsi="Verdana"/>
          <w:sz w:val="20"/>
          <w:szCs w:val="20"/>
        </w:rPr>
      </w:pPr>
    </w:p>
    <w:p w14:paraId="4A8C7A28" w14:textId="77777777" w:rsidR="001722B8" w:rsidRPr="001F5085" w:rsidRDefault="001722B8" w:rsidP="00F950B5">
      <w:pPr>
        <w:pStyle w:val="Akapitzlist"/>
        <w:widowControl/>
        <w:numPr>
          <w:ilvl w:val="0"/>
          <w:numId w:val="41"/>
        </w:numPr>
        <w:tabs>
          <w:tab w:val="left" w:pos="-7655"/>
          <w:tab w:val="left" w:pos="-3060"/>
        </w:tabs>
        <w:suppressAutoHyphens w:val="0"/>
        <w:autoSpaceDE w:val="0"/>
        <w:autoSpaceDN w:val="0"/>
        <w:adjustRightInd w:val="0"/>
        <w:ind w:left="426" w:firstLine="0"/>
        <w:jc w:val="both"/>
        <w:rPr>
          <w:rFonts w:ascii="Verdana" w:hAnsi="Verdana" w:cs="Arial"/>
          <w:b/>
          <w:sz w:val="20"/>
          <w:szCs w:val="20"/>
        </w:rPr>
      </w:pPr>
      <w:r w:rsidRPr="001F5085">
        <w:rPr>
          <w:rFonts w:ascii="Verdana" w:hAnsi="Verdana"/>
          <w:b/>
          <w:sz w:val="20"/>
          <w:szCs w:val="20"/>
        </w:rPr>
        <w:t>wykaz osób</w:t>
      </w:r>
      <w:r w:rsidRPr="001F5085">
        <w:rPr>
          <w:rFonts w:ascii="Verdana" w:hAnsi="Verdana"/>
          <w:sz w:val="20"/>
          <w:szCs w:val="20"/>
        </w:rPr>
        <w:t>,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7950AE" w:rsidRPr="001F5085">
        <w:rPr>
          <w:rFonts w:ascii="Verdana" w:hAnsi="Verdana"/>
          <w:sz w:val="20"/>
          <w:szCs w:val="20"/>
        </w:rPr>
        <w:t>.</w:t>
      </w:r>
      <w:r w:rsidRPr="001F5085">
        <w:rPr>
          <w:rFonts w:ascii="Verdana" w:hAnsi="Verdana"/>
          <w:b/>
          <w:sz w:val="20"/>
          <w:szCs w:val="20"/>
        </w:rPr>
        <w:t xml:space="preserve"> </w:t>
      </w:r>
    </w:p>
    <w:p w14:paraId="0A37334A" w14:textId="77777777" w:rsidR="007950AE" w:rsidRPr="001F5085" w:rsidRDefault="007950AE" w:rsidP="007950AE">
      <w:pPr>
        <w:widowControl/>
        <w:tabs>
          <w:tab w:val="left" w:pos="-7655"/>
          <w:tab w:val="left" w:pos="-3060"/>
        </w:tabs>
        <w:suppressAutoHyphens w:val="0"/>
        <w:autoSpaceDE w:val="0"/>
        <w:autoSpaceDN w:val="0"/>
        <w:adjustRightInd w:val="0"/>
        <w:jc w:val="both"/>
        <w:rPr>
          <w:rFonts w:ascii="Verdana" w:hAnsi="Verdana" w:cs="Arial"/>
          <w:b/>
          <w:sz w:val="20"/>
          <w:szCs w:val="20"/>
        </w:rPr>
      </w:pPr>
    </w:p>
    <w:p w14:paraId="02B760CC" w14:textId="77777777" w:rsidR="00F950B5" w:rsidRPr="001F5085" w:rsidRDefault="00F950B5" w:rsidP="00F950B5">
      <w:pPr>
        <w:pStyle w:val="Akapitzlist"/>
        <w:numPr>
          <w:ilvl w:val="0"/>
          <w:numId w:val="25"/>
        </w:numPr>
        <w:tabs>
          <w:tab w:val="left" w:pos="426"/>
        </w:tabs>
        <w:ind w:left="426" w:firstLine="0"/>
        <w:rPr>
          <w:rFonts w:ascii="Verdana" w:hAnsi="Verdana" w:cs="Arial"/>
          <w:b/>
          <w:sz w:val="20"/>
          <w:szCs w:val="20"/>
          <w:u w:val="single"/>
        </w:rPr>
      </w:pPr>
      <w:r w:rsidRPr="001F5085">
        <w:rPr>
          <w:rFonts w:ascii="Verdana" w:hAnsi="Verdana" w:cs="Arial"/>
          <w:b/>
          <w:sz w:val="20"/>
          <w:szCs w:val="20"/>
        </w:rPr>
        <w:t xml:space="preserve">Dokumentów, o których mowa w ust. </w:t>
      </w:r>
      <w:r w:rsidR="008D2671">
        <w:rPr>
          <w:rFonts w:ascii="Verdana" w:hAnsi="Verdana" w:cs="Arial"/>
          <w:b/>
          <w:sz w:val="20"/>
          <w:szCs w:val="20"/>
        </w:rPr>
        <w:t>1</w:t>
      </w:r>
      <w:r w:rsidRPr="001F5085">
        <w:rPr>
          <w:rFonts w:ascii="Verdana" w:hAnsi="Verdana" w:cs="Arial"/>
          <w:b/>
          <w:sz w:val="20"/>
          <w:szCs w:val="20"/>
        </w:rPr>
        <w:t xml:space="preserve"> Wykonawca </w:t>
      </w:r>
      <w:r w:rsidRPr="00CE59A6">
        <w:rPr>
          <w:rFonts w:ascii="Verdana" w:hAnsi="Verdana" w:cs="Arial"/>
          <w:b/>
          <w:sz w:val="20"/>
          <w:szCs w:val="20"/>
          <w:highlight w:val="yellow"/>
        </w:rPr>
        <w:t>nie załącza</w:t>
      </w:r>
      <w:r w:rsidRPr="001F5085">
        <w:rPr>
          <w:rFonts w:ascii="Verdana" w:hAnsi="Verdana" w:cs="Arial"/>
          <w:b/>
          <w:sz w:val="20"/>
          <w:szCs w:val="20"/>
        </w:rPr>
        <w:t xml:space="preserve"> do oferty. Zamawiający będzie ich żądał zgodnie z art. </w:t>
      </w:r>
      <w:r w:rsidRPr="001F5085">
        <w:rPr>
          <w:rFonts w:ascii="Verdana" w:hAnsi="Verdana" w:cs="Arial"/>
          <w:b/>
          <w:sz w:val="20"/>
          <w:szCs w:val="20"/>
          <w:u w:val="single"/>
        </w:rPr>
        <w:t xml:space="preserve">274 Ustawy. </w:t>
      </w:r>
    </w:p>
    <w:p w14:paraId="50092D74" w14:textId="77777777" w:rsidR="00F950B5" w:rsidRPr="001F5085" w:rsidRDefault="00F950B5" w:rsidP="00F950B5">
      <w:pPr>
        <w:widowControl/>
        <w:tabs>
          <w:tab w:val="left" w:pos="-7655"/>
          <w:tab w:val="left" w:pos="-3060"/>
          <w:tab w:val="left" w:pos="426"/>
          <w:tab w:val="left" w:pos="709"/>
        </w:tabs>
        <w:suppressAutoHyphens w:val="0"/>
        <w:autoSpaceDE w:val="0"/>
        <w:autoSpaceDN w:val="0"/>
        <w:adjustRightInd w:val="0"/>
        <w:ind w:left="426"/>
        <w:jc w:val="both"/>
        <w:rPr>
          <w:rFonts w:ascii="Verdana" w:hAnsi="Verdana" w:cs="Arial"/>
          <w:sz w:val="20"/>
          <w:szCs w:val="20"/>
        </w:rPr>
      </w:pPr>
    </w:p>
    <w:p w14:paraId="0B218F97" w14:textId="77777777" w:rsidR="00B97FAE" w:rsidRPr="001F5085" w:rsidRDefault="00B97FAE" w:rsidP="009857D8">
      <w:pPr>
        <w:pStyle w:val="Nagwek1"/>
        <w:keepNext w:val="0"/>
        <w:numPr>
          <w:ilvl w:val="0"/>
          <w:numId w:val="9"/>
        </w:numPr>
        <w:pBdr>
          <w:top w:val="single" w:sz="4" w:space="1" w:color="auto"/>
          <w:left w:val="single" w:sz="4" w:space="5" w:color="auto"/>
          <w:bottom w:val="single" w:sz="4" w:space="1" w:color="auto"/>
          <w:right w:val="single" w:sz="4" w:space="4" w:color="auto"/>
        </w:pBdr>
        <w:shd w:val="clear" w:color="auto" w:fill="D9D9D9"/>
        <w:tabs>
          <w:tab w:val="left" w:pos="426"/>
        </w:tabs>
        <w:spacing w:before="0" w:line="276" w:lineRule="auto"/>
        <w:jc w:val="both"/>
        <w:rPr>
          <w:rStyle w:val="Tytuksiki"/>
          <w:rFonts w:ascii="Verdana" w:hAnsi="Verdana"/>
          <w:sz w:val="20"/>
          <w:szCs w:val="20"/>
        </w:rPr>
      </w:pPr>
      <w:bookmarkStart w:id="11" w:name="_Toc64559026"/>
      <w:r w:rsidRPr="001F5085">
        <w:rPr>
          <w:rFonts w:ascii="Verdana" w:hAnsi="Verdana"/>
          <w:spacing w:val="5"/>
          <w:sz w:val="20"/>
          <w:szCs w:val="20"/>
        </w:rPr>
        <w:t>Informacje o środkach komunikacji elektronicznej, przy użyciu kt</w:t>
      </w:r>
      <w:r w:rsidR="005D1E61" w:rsidRPr="001F5085">
        <w:rPr>
          <w:rFonts w:ascii="Verdana" w:hAnsi="Verdana"/>
          <w:spacing w:val="5"/>
          <w:sz w:val="20"/>
          <w:szCs w:val="20"/>
        </w:rPr>
        <w:t xml:space="preserve">órych </w:t>
      </w:r>
      <w:r w:rsidRPr="001F5085">
        <w:rPr>
          <w:rFonts w:ascii="Verdana" w:hAnsi="Verdana"/>
          <w:spacing w:val="5"/>
          <w:sz w:val="20"/>
          <w:szCs w:val="20"/>
        </w:rPr>
        <w:t xml:space="preserve">Zamawiający będzie komunikował się </w:t>
      </w:r>
      <w:r w:rsidR="005D1E61" w:rsidRPr="001F5085">
        <w:rPr>
          <w:rFonts w:ascii="Verdana" w:hAnsi="Verdana"/>
          <w:spacing w:val="5"/>
          <w:sz w:val="20"/>
          <w:szCs w:val="20"/>
        </w:rPr>
        <w:t xml:space="preserve">z wykonawcami, oraz informacje </w:t>
      </w:r>
      <w:r w:rsidR="005D1E61" w:rsidRPr="001F5085">
        <w:rPr>
          <w:rFonts w:ascii="Verdana" w:hAnsi="Verdana"/>
          <w:spacing w:val="5"/>
          <w:sz w:val="20"/>
          <w:szCs w:val="20"/>
        </w:rPr>
        <w:br/>
      </w:r>
      <w:r w:rsidRPr="001F5085">
        <w:rPr>
          <w:rFonts w:ascii="Verdana" w:hAnsi="Verdana"/>
          <w:spacing w:val="5"/>
          <w:sz w:val="20"/>
          <w:szCs w:val="20"/>
        </w:rPr>
        <w:t>o wymaganiach technicznych i organizacyjnych sporządzania, wysyłania i odbierania korespondencji elektronicznej</w:t>
      </w:r>
      <w:bookmarkEnd w:id="11"/>
      <w:r w:rsidR="00D10263" w:rsidRPr="001F5085">
        <w:rPr>
          <w:rFonts w:ascii="Verdana" w:hAnsi="Verdana"/>
          <w:spacing w:val="5"/>
          <w:sz w:val="20"/>
          <w:szCs w:val="20"/>
        </w:rPr>
        <w:t xml:space="preserve"> oraz sposób złożenia oferty</w:t>
      </w:r>
    </w:p>
    <w:p w14:paraId="218E532C" w14:textId="77777777" w:rsidR="003248E3" w:rsidRPr="001F5085" w:rsidRDefault="00D10263" w:rsidP="00E90855">
      <w:pPr>
        <w:widowControl/>
        <w:numPr>
          <w:ilvl w:val="0"/>
          <w:numId w:val="21"/>
        </w:numPr>
        <w:suppressAutoHyphens w:val="0"/>
        <w:autoSpaceDE w:val="0"/>
        <w:autoSpaceDN w:val="0"/>
        <w:adjustRightInd w:val="0"/>
        <w:spacing w:line="276" w:lineRule="auto"/>
        <w:ind w:left="426" w:hanging="426"/>
        <w:jc w:val="both"/>
        <w:rPr>
          <w:rFonts w:ascii="Verdana" w:eastAsia="Times New Roman" w:hAnsi="Verdana"/>
          <w:sz w:val="20"/>
          <w:szCs w:val="20"/>
        </w:rPr>
      </w:pPr>
      <w:r w:rsidRPr="001F5085">
        <w:rPr>
          <w:rFonts w:ascii="Verdana" w:eastAsia="Times New Roman" w:hAnsi="Verdana"/>
          <w:sz w:val="20"/>
          <w:szCs w:val="20"/>
        </w:rPr>
        <w:t xml:space="preserve">W postępowaniu o udzielenie zamówienia komunikacja między Zamawiającym </w:t>
      </w:r>
      <w:r w:rsidRPr="001F5085">
        <w:rPr>
          <w:rFonts w:ascii="Verdana" w:eastAsia="Times New Roman" w:hAnsi="Verdana"/>
          <w:sz w:val="20"/>
          <w:szCs w:val="20"/>
        </w:rPr>
        <w:br/>
        <w:t xml:space="preserve">a Wykonawcami odbywa się przy użyciu Systemu Komunikacji Elektronicznej, zwanego dalej „SKE” oraz poczty elektronicznej: </w:t>
      </w:r>
      <w:hyperlink r:id="rId9" w:history="1">
        <w:r w:rsidRPr="001F5085">
          <w:rPr>
            <w:rStyle w:val="Hipercze"/>
            <w:rFonts w:ascii="Verdana" w:eastAsia="Times New Roman" w:hAnsi="Verdana"/>
            <w:sz w:val="20"/>
            <w:szCs w:val="20"/>
          </w:rPr>
          <w:t>przetargi@wcpit.org</w:t>
        </w:r>
      </w:hyperlink>
      <w:r w:rsidRPr="001F5085">
        <w:rPr>
          <w:rFonts w:ascii="Verdana" w:eastAsia="Times New Roman" w:hAnsi="Verdana"/>
          <w:sz w:val="20"/>
          <w:szCs w:val="20"/>
        </w:rPr>
        <w:t>.</w:t>
      </w:r>
    </w:p>
    <w:p w14:paraId="6C19851D" w14:textId="77777777" w:rsidR="00D10263" w:rsidRPr="001F5085" w:rsidRDefault="00D10263" w:rsidP="00E90855">
      <w:pPr>
        <w:widowControl/>
        <w:numPr>
          <w:ilvl w:val="0"/>
          <w:numId w:val="21"/>
        </w:numPr>
        <w:suppressAutoHyphens w:val="0"/>
        <w:autoSpaceDE w:val="0"/>
        <w:autoSpaceDN w:val="0"/>
        <w:adjustRightInd w:val="0"/>
        <w:spacing w:line="276" w:lineRule="auto"/>
        <w:ind w:left="426" w:hanging="426"/>
        <w:jc w:val="both"/>
        <w:rPr>
          <w:rFonts w:ascii="Verdana" w:eastAsia="Times New Roman" w:hAnsi="Verdana"/>
          <w:sz w:val="20"/>
          <w:szCs w:val="20"/>
        </w:rPr>
      </w:pPr>
      <w:r w:rsidRPr="001F5085">
        <w:rPr>
          <w:rFonts w:ascii="Verdana" w:eastAsia="Times New Roman" w:hAnsi="Verdana"/>
          <w:sz w:val="20"/>
          <w:szCs w:val="20"/>
        </w:rPr>
        <w:lastRenderedPageBreak/>
        <w:t>Wykonawca może zadeklarować gotowość otrzymywania korespondencji za pośrednictwem poczty elektronicznej poprzez wskazanie adresu e-mail w Formularzu Ofertowym.</w:t>
      </w:r>
    </w:p>
    <w:p w14:paraId="2A14AA57" w14:textId="77777777" w:rsidR="00D10263" w:rsidRPr="001F5085" w:rsidRDefault="00D10263" w:rsidP="00E90855">
      <w:pPr>
        <w:widowControl/>
        <w:numPr>
          <w:ilvl w:val="0"/>
          <w:numId w:val="20"/>
        </w:numPr>
        <w:suppressAutoHyphens w:val="0"/>
        <w:autoSpaceDE w:val="0"/>
        <w:autoSpaceDN w:val="0"/>
        <w:adjustRightInd w:val="0"/>
        <w:spacing w:line="276" w:lineRule="auto"/>
        <w:ind w:left="426" w:hanging="426"/>
        <w:jc w:val="both"/>
        <w:rPr>
          <w:rFonts w:ascii="Verdana" w:eastAsia="Times New Roman" w:hAnsi="Verdana"/>
          <w:sz w:val="20"/>
          <w:szCs w:val="20"/>
        </w:rPr>
      </w:pPr>
      <w:r w:rsidRPr="001F5085">
        <w:rPr>
          <w:rFonts w:ascii="Verdana" w:eastAsia="Times New Roman" w:hAnsi="Verdana"/>
          <w:sz w:val="20"/>
          <w:szCs w:val="20"/>
        </w:rPr>
        <w:t>Szczegółowa instrukcja korzysta</w:t>
      </w:r>
      <w:r w:rsidR="006551CC" w:rsidRPr="001F5085">
        <w:rPr>
          <w:rFonts w:ascii="Verdana" w:eastAsia="Times New Roman" w:hAnsi="Verdana"/>
          <w:sz w:val="20"/>
          <w:szCs w:val="20"/>
        </w:rPr>
        <w:t xml:space="preserve">nia z SKE stanowi </w:t>
      </w:r>
      <w:r w:rsidR="006551CC" w:rsidRPr="001F5085">
        <w:rPr>
          <w:rFonts w:ascii="Verdana" w:eastAsia="Times New Roman" w:hAnsi="Verdana"/>
          <w:b/>
          <w:sz w:val="20"/>
          <w:szCs w:val="20"/>
        </w:rPr>
        <w:t xml:space="preserve">załącznik nr </w:t>
      </w:r>
      <w:r w:rsidR="007B5522" w:rsidRPr="001F5085">
        <w:rPr>
          <w:rFonts w:ascii="Verdana" w:eastAsia="Times New Roman" w:hAnsi="Verdana"/>
          <w:b/>
          <w:sz w:val="20"/>
          <w:szCs w:val="20"/>
        </w:rPr>
        <w:t>7</w:t>
      </w:r>
      <w:r w:rsidR="000C5386" w:rsidRPr="001F5085">
        <w:rPr>
          <w:rFonts w:ascii="Verdana" w:eastAsia="Times New Roman" w:hAnsi="Verdana"/>
          <w:b/>
          <w:sz w:val="20"/>
          <w:szCs w:val="20"/>
        </w:rPr>
        <w:t xml:space="preserve"> </w:t>
      </w:r>
      <w:r w:rsidRPr="001F5085">
        <w:rPr>
          <w:rFonts w:ascii="Verdana" w:eastAsia="Times New Roman" w:hAnsi="Verdana"/>
          <w:b/>
          <w:sz w:val="20"/>
          <w:szCs w:val="20"/>
        </w:rPr>
        <w:t>do SWZ.</w:t>
      </w:r>
    </w:p>
    <w:p w14:paraId="75D7885F" w14:textId="77777777" w:rsidR="00D10263" w:rsidRPr="001F5085" w:rsidRDefault="00D10263" w:rsidP="00E90855">
      <w:pPr>
        <w:widowControl/>
        <w:numPr>
          <w:ilvl w:val="0"/>
          <w:numId w:val="20"/>
        </w:numPr>
        <w:suppressAutoHyphens w:val="0"/>
        <w:autoSpaceDE w:val="0"/>
        <w:autoSpaceDN w:val="0"/>
        <w:adjustRightInd w:val="0"/>
        <w:spacing w:line="276" w:lineRule="auto"/>
        <w:ind w:left="426" w:hanging="426"/>
        <w:jc w:val="both"/>
        <w:rPr>
          <w:rFonts w:ascii="Verdana" w:eastAsia="Times New Roman" w:hAnsi="Verdana"/>
          <w:i/>
          <w:sz w:val="20"/>
          <w:szCs w:val="20"/>
        </w:rPr>
      </w:pPr>
      <w:r w:rsidRPr="001F5085">
        <w:rPr>
          <w:rFonts w:ascii="Verdana" w:eastAsia="Times New Roman" w:hAnsi="Verdana"/>
          <w:sz w:val="20"/>
          <w:szCs w:val="20"/>
        </w:rPr>
        <w:t>Wykonawca zamierzający wziąć udział w postępowaniu o udzielenie zamówienia publicznego, musi posiadać konto na SKE.</w:t>
      </w:r>
    </w:p>
    <w:p w14:paraId="68978A43" w14:textId="77777777" w:rsidR="00D10263" w:rsidRPr="001F5085" w:rsidRDefault="00D10263" w:rsidP="00E90855">
      <w:pPr>
        <w:widowControl/>
        <w:numPr>
          <w:ilvl w:val="0"/>
          <w:numId w:val="20"/>
        </w:numPr>
        <w:suppressAutoHyphens w:val="0"/>
        <w:autoSpaceDE w:val="0"/>
        <w:autoSpaceDN w:val="0"/>
        <w:adjustRightInd w:val="0"/>
        <w:spacing w:line="276" w:lineRule="auto"/>
        <w:ind w:left="426" w:hanging="426"/>
        <w:jc w:val="both"/>
        <w:rPr>
          <w:rFonts w:ascii="Verdana" w:eastAsia="Times New Roman" w:hAnsi="Verdana"/>
          <w:sz w:val="20"/>
          <w:szCs w:val="20"/>
        </w:rPr>
      </w:pPr>
      <w:r w:rsidRPr="001F5085">
        <w:rPr>
          <w:rFonts w:ascii="Verdana" w:eastAsia="Times New Roman" w:hAnsi="Verdana"/>
          <w:sz w:val="20"/>
          <w:szCs w:val="20"/>
        </w:rPr>
        <w:t xml:space="preserve">Zasady udziału wykonawcy w postępowaniu, w szczególności zasady szyfrowania oferty, wysłania oferty, zmiany oferty, wycofania oferty określone zostały w Instrukcji korzystania z SKE. </w:t>
      </w:r>
    </w:p>
    <w:p w14:paraId="18A01FF5" w14:textId="77777777" w:rsidR="00D10263" w:rsidRPr="001F5085" w:rsidRDefault="00D10263" w:rsidP="00E90855">
      <w:pPr>
        <w:widowControl/>
        <w:numPr>
          <w:ilvl w:val="0"/>
          <w:numId w:val="20"/>
        </w:numPr>
        <w:suppressAutoHyphens w:val="0"/>
        <w:autoSpaceDE w:val="0"/>
        <w:autoSpaceDN w:val="0"/>
        <w:adjustRightInd w:val="0"/>
        <w:spacing w:line="276" w:lineRule="auto"/>
        <w:ind w:left="426" w:hanging="426"/>
        <w:jc w:val="both"/>
        <w:rPr>
          <w:rFonts w:ascii="Verdana" w:eastAsia="Times New Roman" w:hAnsi="Verdana"/>
          <w:sz w:val="20"/>
          <w:szCs w:val="20"/>
        </w:rPr>
      </w:pPr>
      <w:r w:rsidRPr="001F5085">
        <w:rPr>
          <w:rFonts w:ascii="Verdana" w:eastAsia="Times New Roman" w:hAnsi="Verdana"/>
          <w:sz w:val="20"/>
          <w:szCs w:val="20"/>
        </w:rPr>
        <w:t>Identyfikator postępowania dla danego postępowania o udzielenie zamówienia dostępny jest na SKE.</w:t>
      </w:r>
    </w:p>
    <w:p w14:paraId="51F6B7E5" w14:textId="77777777" w:rsidR="00D10263" w:rsidRPr="001F5085" w:rsidRDefault="00D10263" w:rsidP="00E90855">
      <w:pPr>
        <w:widowControl/>
        <w:numPr>
          <w:ilvl w:val="0"/>
          <w:numId w:val="20"/>
        </w:numPr>
        <w:suppressAutoHyphens w:val="0"/>
        <w:autoSpaceDE w:val="0"/>
        <w:autoSpaceDN w:val="0"/>
        <w:adjustRightInd w:val="0"/>
        <w:spacing w:line="276" w:lineRule="auto"/>
        <w:ind w:left="426" w:hanging="426"/>
        <w:jc w:val="both"/>
        <w:rPr>
          <w:rFonts w:ascii="Verdana" w:eastAsia="Times New Roman" w:hAnsi="Verdana"/>
          <w:sz w:val="20"/>
          <w:szCs w:val="20"/>
        </w:rPr>
      </w:pPr>
      <w:r w:rsidRPr="001F5085">
        <w:rPr>
          <w:rFonts w:ascii="Verdana" w:eastAsia="Times New Roman" w:hAnsi="Verdana"/>
          <w:sz w:val="20"/>
          <w:szCs w:val="20"/>
        </w:rPr>
        <w:t xml:space="preserve">Komunikacja pomiędzy Zamawiającym a Wykonawcami (nie dotyczy składania ofert) w szczególności składanie oświadczeń, wniosków, zawiadomień oraz przekazywanie informacji odbywa się elektronicznie za pośrednictwem </w:t>
      </w:r>
      <w:r w:rsidRPr="001F5085">
        <w:rPr>
          <w:rFonts w:ascii="Verdana" w:eastAsia="Times New Roman" w:hAnsi="Verdana"/>
          <w:i/>
          <w:sz w:val="20"/>
          <w:szCs w:val="20"/>
        </w:rPr>
        <w:t xml:space="preserve">dedykowanego formularza dostępnego na SKE. </w:t>
      </w:r>
      <w:r w:rsidRPr="001F5085">
        <w:rPr>
          <w:rFonts w:ascii="Verdana" w:eastAsia="Times New Roman" w:hAnsi="Verdana"/>
          <w:sz w:val="20"/>
          <w:szCs w:val="20"/>
        </w:rPr>
        <w:t xml:space="preserve">We wszelkiej korespondencji, w tytule i w treści związanej z niniejszym postępowaniem Zamawiający i Wykonawcy posługują się numerem ogłoszenia (BZP lub TED lub ID postępowania). </w:t>
      </w:r>
    </w:p>
    <w:p w14:paraId="00F9A762" w14:textId="77777777" w:rsidR="00D10263" w:rsidRPr="001F5085" w:rsidRDefault="00D10263" w:rsidP="00E90855">
      <w:pPr>
        <w:pStyle w:val="Akapitzlist1"/>
        <w:widowControl/>
        <w:numPr>
          <w:ilvl w:val="0"/>
          <w:numId w:val="20"/>
        </w:numPr>
        <w:ind w:left="426" w:hanging="426"/>
        <w:contextualSpacing/>
        <w:jc w:val="both"/>
        <w:rPr>
          <w:rFonts w:ascii="Verdana" w:hAnsi="Verdana"/>
          <w:sz w:val="20"/>
          <w:szCs w:val="20"/>
        </w:rPr>
      </w:pPr>
      <w:r w:rsidRPr="001F5085">
        <w:rPr>
          <w:rFonts w:ascii="Verdana" w:hAnsi="Verdana"/>
          <w:sz w:val="20"/>
          <w:szCs w:val="20"/>
        </w:rPr>
        <w:t>Wykonawca chcąc złożyć ofertę za pomocą SKE przygotowuje paczkę dokumentów, która zawiera dokumenty wymagane przez SWZ. Przygotowaną paczkę dokumentów – ofertę zapisuje w postaci pliku skompensowanego (np.: zip) a następnie szyfruje programem zewnętrznym</w:t>
      </w:r>
      <w:r w:rsidR="003E0E56" w:rsidRPr="001F5085">
        <w:rPr>
          <w:rFonts w:ascii="Verdana" w:hAnsi="Verdana"/>
          <w:sz w:val="20"/>
          <w:szCs w:val="20"/>
        </w:rPr>
        <w:t xml:space="preserve"> – zgodnie z zapisem pkt. 7.2 Instrukcji SKE - </w:t>
      </w:r>
      <w:r w:rsidR="003E0E56" w:rsidRPr="001F5085">
        <w:rPr>
          <w:rFonts w:ascii="Verdana" w:hAnsi="Verdana"/>
          <w:b/>
          <w:sz w:val="20"/>
          <w:szCs w:val="20"/>
        </w:rPr>
        <w:t>załącznik</w:t>
      </w:r>
      <w:r w:rsidR="007B5522" w:rsidRPr="001F5085">
        <w:rPr>
          <w:rFonts w:ascii="Verdana" w:hAnsi="Verdana"/>
          <w:b/>
          <w:sz w:val="20"/>
          <w:szCs w:val="20"/>
        </w:rPr>
        <w:t xml:space="preserve"> nr 7</w:t>
      </w:r>
    </w:p>
    <w:p w14:paraId="04971041" w14:textId="77777777" w:rsidR="00D10263" w:rsidRPr="001F5085" w:rsidRDefault="00D10263" w:rsidP="00E90855">
      <w:pPr>
        <w:widowControl/>
        <w:numPr>
          <w:ilvl w:val="0"/>
          <w:numId w:val="20"/>
        </w:numPr>
        <w:ind w:left="426" w:hanging="426"/>
        <w:jc w:val="both"/>
        <w:rPr>
          <w:rFonts w:ascii="Verdana" w:hAnsi="Verdana"/>
          <w:sz w:val="20"/>
          <w:szCs w:val="20"/>
        </w:rPr>
      </w:pPr>
      <w:r w:rsidRPr="001F5085">
        <w:rPr>
          <w:rFonts w:ascii="Verdana" w:eastAsia="Calibri" w:hAnsi="Verdana"/>
          <w:sz w:val="20"/>
          <w:szCs w:val="20"/>
          <w:lang w:eastAsia="en-US"/>
        </w:rPr>
        <w:t>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32574330" w14:textId="77777777" w:rsidR="00D10263" w:rsidRPr="001F5085" w:rsidRDefault="00D10263" w:rsidP="00D10263">
      <w:pPr>
        <w:widowControl/>
        <w:suppressAutoHyphens w:val="0"/>
        <w:autoSpaceDE w:val="0"/>
        <w:autoSpaceDN w:val="0"/>
        <w:adjustRightInd w:val="0"/>
        <w:spacing w:line="276" w:lineRule="auto"/>
        <w:jc w:val="both"/>
        <w:rPr>
          <w:rFonts w:ascii="Verdana" w:eastAsia="Times New Roman" w:hAnsi="Verdana"/>
          <w:color w:val="auto"/>
          <w:sz w:val="20"/>
          <w:szCs w:val="20"/>
        </w:rPr>
      </w:pPr>
    </w:p>
    <w:p w14:paraId="58B968E7" w14:textId="77777777" w:rsidR="0099338A" w:rsidRPr="001F5085" w:rsidRDefault="0099338A"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jc w:val="both"/>
        <w:rPr>
          <w:rFonts w:ascii="Verdana" w:hAnsi="Verdana"/>
          <w:smallCaps/>
          <w:sz w:val="20"/>
          <w:szCs w:val="20"/>
        </w:rPr>
      </w:pPr>
      <w:bookmarkStart w:id="12" w:name="_Toc64559027"/>
      <w:r w:rsidRPr="001F5085">
        <w:rPr>
          <w:rFonts w:ascii="Verdana" w:hAnsi="Verdana"/>
          <w:spacing w:val="5"/>
          <w:sz w:val="20"/>
          <w:szCs w:val="20"/>
        </w:rPr>
        <w:t>Informacje o sposobie komunikowania się Zamawiającego z Wykonawcami w inny sposób niż przy użyciu środków komunikacji elektronicznej, w przypadku zaistnienia jednej z sytuacji określonych w art. 65 ust. 1, art. 66 i art. 69</w:t>
      </w:r>
      <w:r w:rsidR="002A0871" w:rsidRPr="001F5085">
        <w:rPr>
          <w:rFonts w:ascii="Verdana" w:hAnsi="Verdana"/>
          <w:spacing w:val="5"/>
          <w:sz w:val="20"/>
          <w:szCs w:val="20"/>
        </w:rPr>
        <w:t xml:space="preserve"> Ustawy </w:t>
      </w:r>
      <w:proofErr w:type="spellStart"/>
      <w:r w:rsidR="002A0871" w:rsidRPr="001F5085">
        <w:rPr>
          <w:rFonts w:ascii="Verdana" w:hAnsi="Verdana"/>
          <w:spacing w:val="5"/>
          <w:sz w:val="20"/>
          <w:szCs w:val="20"/>
        </w:rPr>
        <w:t>Pzp</w:t>
      </w:r>
      <w:bookmarkEnd w:id="12"/>
      <w:proofErr w:type="spellEnd"/>
    </w:p>
    <w:p w14:paraId="5BFA4603" w14:textId="77777777" w:rsidR="004B477D" w:rsidRPr="001F5085" w:rsidRDefault="004B477D" w:rsidP="00E90855">
      <w:pPr>
        <w:spacing w:line="276" w:lineRule="auto"/>
        <w:ind w:left="426"/>
        <w:jc w:val="both"/>
        <w:rPr>
          <w:rFonts w:ascii="Verdana" w:hAnsi="Verdana"/>
          <w:sz w:val="20"/>
          <w:szCs w:val="20"/>
        </w:rPr>
      </w:pPr>
      <w:r w:rsidRPr="001F5085">
        <w:rPr>
          <w:rFonts w:ascii="Verdana" w:hAnsi="Verdana"/>
          <w:sz w:val="20"/>
          <w:szCs w:val="20"/>
        </w:rPr>
        <w:t xml:space="preserve">Zamawiający </w:t>
      </w:r>
      <w:r w:rsidRPr="001F5085">
        <w:rPr>
          <w:rFonts w:ascii="Verdana" w:hAnsi="Verdana"/>
          <w:b/>
          <w:sz w:val="20"/>
          <w:szCs w:val="20"/>
        </w:rPr>
        <w:t>nie przewiduje</w:t>
      </w:r>
      <w:r w:rsidRPr="001F5085">
        <w:rPr>
          <w:rFonts w:ascii="Verdana" w:hAnsi="Verdana"/>
          <w:sz w:val="20"/>
          <w:szCs w:val="20"/>
        </w:rPr>
        <w:t xml:space="preserve"> innego sposobu komunikowania się Zamawiającego z Wykonawcami, niż te opisane w Rozdziale </w:t>
      </w:r>
      <w:r w:rsidR="002365FF" w:rsidRPr="001F5085">
        <w:rPr>
          <w:rFonts w:ascii="Verdana" w:hAnsi="Verdana"/>
          <w:sz w:val="20"/>
          <w:szCs w:val="20"/>
        </w:rPr>
        <w:t>X</w:t>
      </w:r>
      <w:r w:rsidRPr="001F5085">
        <w:rPr>
          <w:rFonts w:ascii="Verdana" w:hAnsi="Verdana"/>
          <w:sz w:val="20"/>
          <w:szCs w:val="20"/>
        </w:rPr>
        <w:t xml:space="preserve"> S</w:t>
      </w:r>
      <w:r w:rsidR="00AB7E54" w:rsidRPr="001F5085">
        <w:rPr>
          <w:rFonts w:ascii="Verdana" w:hAnsi="Verdana"/>
          <w:sz w:val="20"/>
          <w:szCs w:val="20"/>
        </w:rPr>
        <w:t>WZ</w:t>
      </w:r>
    </w:p>
    <w:p w14:paraId="2B5CCC64" w14:textId="77777777" w:rsidR="0099338A" w:rsidRPr="001F5085" w:rsidRDefault="0099338A" w:rsidP="0099338A">
      <w:pPr>
        <w:tabs>
          <w:tab w:val="left" w:pos="426"/>
        </w:tabs>
        <w:spacing w:line="276" w:lineRule="auto"/>
        <w:jc w:val="both"/>
        <w:rPr>
          <w:rFonts w:ascii="Verdana" w:hAnsi="Verdana"/>
          <w:sz w:val="20"/>
          <w:szCs w:val="20"/>
        </w:rPr>
      </w:pPr>
    </w:p>
    <w:p w14:paraId="2219D001" w14:textId="77777777" w:rsidR="0099338A" w:rsidRPr="001F5085" w:rsidRDefault="0099338A"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Style w:val="Tytuksiki"/>
          <w:rFonts w:ascii="Verdana" w:hAnsi="Verdana"/>
          <w:sz w:val="20"/>
          <w:szCs w:val="20"/>
        </w:rPr>
      </w:pPr>
      <w:bookmarkStart w:id="13" w:name="_Toc64559028"/>
      <w:r w:rsidRPr="001F5085">
        <w:rPr>
          <w:rFonts w:ascii="Verdana" w:hAnsi="Verdana"/>
          <w:spacing w:val="5"/>
          <w:sz w:val="20"/>
          <w:szCs w:val="20"/>
        </w:rPr>
        <w:t>Wskazanie osób uprawnionych do komunikowania się z Wykonawcami</w:t>
      </w:r>
      <w:bookmarkEnd w:id="13"/>
    </w:p>
    <w:p w14:paraId="534D6844" w14:textId="77777777" w:rsidR="00F327C6" w:rsidRPr="001F5085" w:rsidRDefault="00470A1C" w:rsidP="00E90855">
      <w:pPr>
        <w:spacing w:line="276" w:lineRule="auto"/>
        <w:ind w:left="426"/>
        <w:jc w:val="both"/>
        <w:rPr>
          <w:rFonts w:ascii="Verdana" w:hAnsi="Verdana"/>
          <w:sz w:val="20"/>
          <w:szCs w:val="20"/>
        </w:rPr>
      </w:pPr>
      <w:r>
        <w:rPr>
          <w:rFonts w:ascii="Verdana" w:hAnsi="Verdana"/>
          <w:sz w:val="20"/>
          <w:szCs w:val="20"/>
        </w:rPr>
        <w:t>Sylwia Zielińska</w:t>
      </w:r>
      <w:r w:rsidR="00C3279E" w:rsidRPr="001F5085">
        <w:rPr>
          <w:rFonts w:ascii="Verdana" w:hAnsi="Verdana"/>
          <w:sz w:val="20"/>
          <w:szCs w:val="20"/>
        </w:rPr>
        <w:t xml:space="preserve"> </w:t>
      </w:r>
      <w:r w:rsidR="005931BE" w:rsidRPr="001F5085">
        <w:rPr>
          <w:rFonts w:ascii="Verdana" w:hAnsi="Verdana"/>
          <w:sz w:val="20"/>
          <w:szCs w:val="20"/>
        </w:rPr>
        <w:t xml:space="preserve"> Tel. 61 66 </w:t>
      </w:r>
      <w:r w:rsidR="00B161B8" w:rsidRPr="001F5085">
        <w:rPr>
          <w:rFonts w:ascii="Verdana" w:hAnsi="Verdana"/>
          <w:sz w:val="20"/>
          <w:szCs w:val="20"/>
        </w:rPr>
        <w:t xml:space="preserve">54 </w:t>
      </w:r>
      <w:r w:rsidR="00C3279E" w:rsidRPr="001F5085">
        <w:rPr>
          <w:rFonts w:ascii="Verdana" w:hAnsi="Verdana"/>
          <w:sz w:val="20"/>
          <w:szCs w:val="20"/>
        </w:rPr>
        <w:t>336</w:t>
      </w:r>
    </w:p>
    <w:p w14:paraId="5BA5D17E" w14:textId="77777777" w:rsidR="007B4D99" w:rsidRPr="001F5085" w:rsidRDefault="007B4D99" w:rsidP="00F327C6">
      <w:pPr>
        <w:tabs>
          <w:tab w:val="left" w:pos="426"/>
        </w:tabs>
        <w:spacing w:line="276" w:lineRule="auto"/>
        <w:jc w:val="both"/>
        <w:rPr>
          <w:rFonts w:ascii="Verdana" w:hAnsi="Verdana"/>
          <w:sz w:val="20"/>
          <w:szCs w:val="20"/>
        </w:rPr>
      </w:pPr>
    </w:p>
    <w:p w14:paraId="0362B1FC" w14:textId="77777777" w:rsidR="0099338A" w:rsidRPr="001F5085" w:rsidRDefault="002A0871"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sz w:val="20"/>
          <w:szCs w:val="20"/>
        </w:rPr>
      </w:pPr>
      <w:bookmarkStart w:id="14" w:name="_Toc64559029"/>
      <w:r w:rsidRPr="001F5085">
        <w:rPr>
          <w:rFonts w:ascii="Verdana" w:hAnsi="Verdana"/>
          <w:spacing w:val="5"/>
          <w:sz w:val="20"/>
          <w:szCs w:val="20"/>
        </w:rPr>
        <w:t>Termin związania ofertą</w:t>
      </w:r>
      <w:bookmarkEnd w:id="14"/>
    </w:p>
    <w:p w14:paraId="7C52B08A" w14:textId="77777777" w:rsidR="005D09EF" w:rsidRDefault="005D09EF" w:rsidP="00E90855">
      <w:pPr>
        <w:widowControl/>
        <w:suppressAutoHyphens w:val="0"/>
        <w:autoSpaceDE w:val="0"/>
        <w:autoSpaceDN w:val="0"/>
        <w:adjustRightInd w:val="0"/>
        <w:spacing w:line="276" w:lineRule="auto"/>
        <w:ind w:left="426"/>
        <w:jc w:val="both"/>
        <w:rPr>
          <w:rFonts w:ascii="Verdana" w:hAnsi="Verdana" w:cs="Arial"/>
          <w:b/>
          <w:sz w:val="20"/>
          <w:szCs w:val="20"/>
          <w:highlight w:val="yellow"/>
        </w:rPr>
      </w:pPr>
    </w:p>
    <w:p w14:paraId="0B4B8D7B" w14:textId="2A94C75C" w:rsidR="003A3ABA" w:rsidRPr="001F5085" w:rsidRDefault="003A3ABA" w:rsidP="00E90855">
      <w:pPr>
        <w:widowControl/>
        <w:suppressAutoHyphens w:val="0"/>
        <w:autoSpaceDE w:val="0"/>
        <w:autoSpaceDN w:val="0"/>
        <w:adjustRightInd w:val="0"/>
        <w:spacing w:line="276" w:lineRule="auto"/>
        <w:ind w:left="426"/>
        <w:jc w:val="both"/>
        <w:rPr>
          <w:rFonts w:ascii="Verdana" w:hAnsi="Verdana" w:cs="Arial"/>
          <w:b/>
          <w:sz w:val="20"/>
          <w:szCs w:val="20"/>
        </w:rPr>
      </w:pPr>
      <w:r w:rsidRPr="001F5085">
        <w:rPr>
          <w:rFonts w:ascii="Verdana" w:hAnsi="Verdana" w:cs="Arial"/>
          <w:b/>
          <w:sz w:val="20"/>
          <w:szCs w:val="20"/>
          <w:highlight w:val="yellow"/>
        </w:rPr>
        <w:t xml:space="preserve">Wykonawca jest związany ofertą do dnia </w:t>
      </w:r>
      <w:r w:rsidR="007C14DC">
        <w:rPr>
          <w:rFonts w:ascii="Verdana" w:hAnsi="Verdana" w:cs="Arial"/>
          <w:b/>
          <w:sz w:val="20"/>
          <w:szCs w:val="20"/>
          <w:highlight w:val="yellow"/>
        </w:rPr>
        <w:t>22</w:t>
      </w:r>
      <w:r w:rsidR="00FF2B25">
        <w:rPr>
          <w:rFonts w:ascii="Verdana" w:hAnsi="Verdana" w:cs="Arial"/>
          <w:b/>
          <w:sz w:val="20"/>
          <w:szCs w:val="20"/>
          <w:highlight w:val="yellow"/>
        </w:rPr>
        <w:t>.04</w:t>
      </w:r>
      <w:r w:rsidR="00AB29FD">
        <w:rPr>
          <w:rFonts w:ascii="Verdana" w:hAnsi="Verdana" w:cs="Arial"/>
          <w:b/>
          <w:sz w:val="20"/>
          <w:szCs w:val="20"/>
          <w:highlight w:val="yellow"/>
        </w:rPr>
        <w:t>.2023</w:t>
      </w:r>
      <w:r w:rsidR="00651AA9" w:rsidRPr="001F5085">
        <w:rPr>
          <w:rFonts w:ascii="Verdana" w:hAnsi="Verdana" w:cs="Arial"/>
          <w:b/>
          <w:sz w:val="20"/>
          <w:szCs w:val="20"/>
          <w:highlight w:val="yellow"/>
        </w:rPr>
        <w:t xml:space="preserve"> r.</w:t>
      </w:r>
    </w:p>
    <w:p w14:paraId="6C7F5829" w14:textId="77777777" w:rsidR="00AC6791" w:rsidRPr="001F5085" w:rsidRDefault="00AC6791" w:rsidP="0099338A">
      <w:pPr>
        <w:tabs>
          <w:tab w:val="left" w:pos="426"/>
        </w:tabs>
        <w:spacing w:line="276" w:lineRule="auto"/>
        <w:jc w:val="both"/>
        <w:rPr>
          <w:rFonts w:ascii="Verdana" w:hAnsi="Verdana"/>
          <w:sz w:val="20"/>
          <w:szCs w:val="20"/>
        </w:rPr>
      </w:pPr>
    </w:p>
    <w:p w14:paraId="6C660ABD" w14:textId="77777777" w:rsidR="0099338A" w:rsidRPr="001F5085" w:rsidRDefault="002A0871"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sz w:val="20"/>
          <w:szCs w:val="20"/>
        </w:rPr>
      </w:pPr>
      <w:bookmarkStart w:id="15" w:name="_Toc64559030"/>
      <w:r w:rsidRPr="001F5085">
        <w:rPr>
          <w:rFonts w:ascii="Verdana" w:hAnsi="Verdana"/>
          <w:spacing w:val="5"/>
          <w:sz w:val="20"/>
          <w:szCs w:val="20"/>
        </w:rPr>
        <w:t>Opis sposobu przygotowania oferty</w:t>
      </w:r>
      <w:bookmarkEnd w:id="15"/>
    </w:p>
    <w:p w14:paraId="21B6D997" w14:textId="77777777" w:rsidR="001A3D96" w:rsidRPr="001F5085" w:rsidRDefault="001A3D96" w:rsidP="00DB6F84">
      <w:pPr>
        <w:tabs>
          <w:tab w:val="left" w:pos="-4536"/>
          <w:tab w:val="left" w:pos="426"/>
        </w:tabs>
        <w:spacing w:line="276" w:lineRule="auto"/>
        <w:jc w:val="both"/>
        <w:rPr>
          <w:rFonts w:ascii="Verdana" w:hAnsi="Verdana"/>
          <w:sz w:val="20"/>
          <w:szCs w:val="20"/>
        </w:rPr>
      </w:pPr>
    </w:p>
    <w:p w14:paraId="7EC6431A" w14:textId="77777777" w:rsidR="00823AB5" w:rsidRDefault="00823AB5" w:rsidP="00DB6F84">
      <w:pPr>
        <w:widowControl/>
        <w:numPr>
          <w:ilvl w:val="1"/>
          <w:numId w:val="14"/>
        </w:numPr>
        <w:tabs>
          <w:tab w:val="left" w:pos="-4536"/>
          <w:tab w:val="left" w:pos="426"/>
        </w:tabs>
        <w:suppressAutoHyphens w:val="0"/>
        <w:ind w:left="0" w:firstLine="0"/>
        <w:contextualSpacing/>
        <w:jc w:val="both"/>
        <w:rPr>
          <w:rFonts w:ascii="Verdana" w:eastAsia="Calibri" w:hAnsi="Verdana"/>
          <w:bCs/>
          <w:sz w:val="20"/>
          <w:szCs w:val="20"/>
          <w:lang w:eastAsia="en-US"/>
        </w:rPr>
      </w:pPr>
      <w:r w:rsidRPr="00CE59A6">
        <w:rPr>
          <w:rFonts w:ascii="Verdana" w:eastAsia="Calibri" w:hAnsi="Verdana"/>
          <w:bCs/>
          <w:sz w:val="20"/>
          <w:szCs w:val="20"/>
          <w:lang w:eastAsia="en-US"/>
        </w:rPr>
        <w:lastRenderedPageBreak/>
        <w:t>Wykaz dokumentów składających się na ofertę:</w:t>
      </w:r>
    </w:p>
    <w:p w14:paraId="17094711" w14:textId="77777777" w:rsidR="0081236E" w:rsidRPr="00CE59A6" w:rsidRDefault="0081236E" w:rsidP="0081236E">
      <w:pPr>
        <w:widowControl/>
        <w:tabs>
          <w:tab w:val="left" w:pos="-4536"/>
          <w:tab w:val="left" w:pos="426"/>
        </w:tabs>
        <w:suppressAutoHyphens w:val="0"/>
        <w:contextualSpacing/>
        <w:jc w:val="both"/>
        <w:rPr>
          <w:rFonts w:ascii="Verdana" w:eastAsia="Calibri" w:hAnsi="Verdana"/>
          <w:bCs/>
          <w:sz w:val="20"/>
          <w:szCs w:val="20"/>
          <w:lang w:eastAsia="en-US"/>
        </w:rPr>
      </w:pPr>
    </w:p>
    <w:p w14:paraId="59F80C26" w14:textId="77777777" w:rsidR="00823AB5" w:rsidRPr="0081236E" w:rsidRDefault="00823AB5" w:rsidP="00DB6F84">
      <w:pPr>
        <w:widowControl/>
        <w:numPr>
          <w:ilvl w:val="2"/>
          <w:numId w:val="14"/>
        </w:numPr>
        <w:tabs>
          <w:tab w:val="left" w:pos="-4536"/>
          <w:tab w:val="left" w:pos="426"/>
        </w:tabs>
        <w:suppressAutoHyphens w:val="0"/>
        <w:ind w:left="0" w:firstLine="0"/>
        <w:jc w:val="both"/>
        <w:rPr>
          <w:rFonts w:ascii="Verdana" w:eastAsia="Calibri" w:hAnsi="Verdana"/>
          <w:b/>
          <w:spacing w:val="4"/>
          <w:sz w:val="20"/>
          <w:szCs w:val="20"/>
        </w:rPr>
      </w:pPr>
      <w:r w:rsidRPr="00CE59A6">
        <w:rPr>
          <w:rFonts w:ascii="Verdana" w:eastAsia="Calibri" w:hAnsi="Verdana"/>
          <w:bCs/>
          <w:sz w:val="20"/>
          <w:szCs w:val="20"/>
          <w:lang w:eastAsia="ar-SA"/>
        </w:rPr>
        <w:t xml:space="preserve">wypełniony </w:t>
      </w:r>
      <w:r w:rsidRPr="00CE59A6">
        <w:rPr>
          <w:rFonts w:ascii="Verdana" w:eastAsia="Calibri" w:hAnsi="Verdana"/>
          <w:b/>
          <w:bCs/>
          <w:sz w:val="20"/>
          <w:szCs w:val="20"/>
          <w:lang w:eastAsia="ar-SA"/>
        </w:rPr>
        <w:t>Formularz ofertowy</w:t>
      </w:r>
      <w:r w:rsidRPr="00CE59A6">
        <w:rPr>
          <w:rFonts w:ascii="Verdana" w:eastAsia="Calibri" w:hAnsi="Verdana"/>
          <w:bCs/>
          <w:sz w:val="20"/>
          <w:szCs w:val="20"/>
          <w:lang w:eastAsia="ar-SA"/>
        </w:rPr>
        <w:t xml:space="preserve"> – </w:t>
      </w:r>
      <w:r w:rsidRPr="00CE59A6">
        <w:rPr>
          <w:rFonts w:ascii="Verdana" w:eastAsia="Calibri" w:hAnsi="Verdana"/>
          <w:b/>
          <w:bCs/>
          <w:sz w:val="20"/>
          <w:szCs w:val="20"/>
          <w:lang w:eastAsia="ar-SA"/>
        </w:rPr>
        <w:t>załącznik nr 2</w:t>
      </w:r>
    </w:p>
    <w:p w14:paraId="1BF6F7C1" w14:textId="77777777" w:rsidR="0081236E" w:rsidRPr="00CE59A6" w:rsidRDefault="0081236E" w:rsidP="0081236E">
      <w:pPr>
        <w:widowControl/>
        <w:tabs>
          <w:tab w:val="left" w:pos="-4536"/>
          <w:tab w:val="left" w:pos="426"/>
        </w:tabs>
        <w:suppressAutoHyphens w:val="0"/>
        <w:jc w:val="both"/>
        <w:rPr>
          <w:rFonts w:ascii="Verdana" w:eastAsia="Calibri" w:hAnsi="Verdana"/>
          <w:b/>
          <w:spacing w:val="4"/>
          <w:sz w:val="20"/>
          <w:szCs w:val="20"/>
        </w:rPr>
      </w:pPr>
    </w:p>
    <w:p w14:paraId="6C8B7ACE" w14:textId="77777777" w:rsidR="00823AB5" w:rsidRPr="0081236E" w:rsidRDefault="00823AB5" w:rsidP="00DB6F84">
      <w:pPr>
        <w:widowControl/>
        <w:numPr>
          <w:ilvl w:val="2"/>
          <w:numId w:val="14"/>
        </w:numPr>
        <w:tabs>
          <w:tab w:val="left" w:pos="-4536"/>
          <w:tab w:val="left" w:pos="426"/>
        </w:tabs>
        <w:suppressAutoHyphens w:val="0"/>
        <w:ind w:left="0" w:firstLine="0"/>
        <w:jc w:val="both"/>
        <w:rPr>
          <w:rFonts w:ascii="Verdana" w:eastAsia="Calibri" w:hAnsi="Verdana"/>
          <w:b/>
          <w:spacing w:val="4"/>
          <w:sz w:val="20"/>
          <w:szCs w:val="20"/>
        </w:rPr>
      </w:pPr>
      <w:r w:rsidRPr="00CE59A6">
        <w:rPr>
          <w:rFonts w:ascii="Verdana" w:eastAsia="Calibri" w:hAnsi="Verdana"/>
          <w:bCs/>
          <w:sz w:val="20"/>
          <w:szCs w:val="20"/>
          <w:lang w:eastAsia="ar-SA"/>
        </w:rPr>
        <w:t xml:space="preserve">wypełnione </w:t>
      </w:r>
      <w:r w:rsidRPr="00CE59A6">
        <w:rPr>
          <w:rFonts w:ascii="Verdana" w:eastAsia="Calibri" w:hAnsi="Verdana"/>
          <w:b/>
          <w:bCs/>
          <w:sz w:val="20"/>
          <w:szCs w:val="20"/>
          <w:lang w:eastAsia="ar-SA"/>
        </w:rPr>
        <w:t>oświadczenie o niepodleganiu wykluczeniu oraz spełnieniu warunków udziału w postępowaniu- załącznik nr 3</w:t>
      </w:r>
      <w:r w:rsidR="00157701" w:rsidRPr="00CE59A6">
        <w:rPr>
          <w:rFonts w:ascii="Verdana" w:eastAsia="Calibri" w:hAnsi="Verdana"/>
          <w:b/>
          <w:bCs/>
          <w:sz w:val="20"/>
          <w:szCs w:val="20"/>
          <w:lang w:eastAsia="ar-SA"/>
        </w:rPr>
        <w:t>a</w:t>
      </w:r>
      <w:r w:rsidR="00906340">
        <w:rPr>
          <w:rFonts w:ascii="Verdana" w:eastAsia="Calibri" w:hAnsi="Verdana"/>
          <w:b/>
          <w:bCs/>
          <w:sz w:val="20"/>
          <w:szCs w:val="20"/>
          <w:lang w:eastAsia="ar-SA"/>
        </w:rPr>
        <w:t xml:space="preserve"> (wzór)</w:t>
      </w:r>
      <w:r w:rsidRPr="00CE59A6">
        <w:rPr>
          <w:rFonts w:ascii="Verdana" w:eastAsia="Calibri" w:hAnsi="Verdana"/>
          <w:bCs/>
          <w:sz w:val="20"/>
          <w:szCs w:val="20"/>
          <w:lang w:eastAsia="ar-SA"/>
        </w:rPr>
        <w:t xml:space="preserve"> do SWZ, przy czym:</w:t>
      </w:r>
    </w:p>
    <w:p w14:paraId="3DF32CEB" w14:textId="77777777" w:rsidR="0081236E" w:rsidRDefault="0081236E" w:rsidP="0081236E">
      <w:pPr>
        <w:pStyle w:val="Akapitzlist"/>
        <w:rPr>
          <w:rFonts w:ascii="Verdana" w:eastAsia="Calibri" w:hAnsi="Verdana"/>
          <w:b/>
          <w:spacing w:val="4"/>
          <w:sz w:val="20"/>
          <w:szCs w:val="20"/>
        </w:rPr>
      </w:pPr>
    </w:p>
    <w:p w14:paraId="350F056B" w14:textId="77777777" w:rsidR="0081236E" w:rsidRPr="00CE59A6" w:rsidRDefault="0081236E" w:rsidP="0081236E">
      <w:pPr>
        <w:widowControl/>
        <w:tabs>
          <w:tab w:val="left" w:pos="-4536"/>
          <w:tab w:val="left" w:pos="426"/>
        </w:tabs>
        <w:suppressAutoHyphens w:val="0"/>
        <w:jc w:val="both"/>
        <w:rPr>
          <w:rFonts w:ascii="Verdana" w:eastAsia="Calibri" w:hAnsi="Verdana"/>
          <w:b/>
          <w:spacing w:val="4"/>
          <w:sz w:val="20"/>
          <w:szCs w:val="20"/>
        </w:rPr>
      </w:pPr>
    </w:p>
    <w:p w14:paraId="1C4FAFBE" w14:textId="77777777" w:rsidR="00823AB5" w:rsidRDefault="00823AB5" w:rsidP="00DB6F84">
      <w:pPr>
        <w:widowControl/>
        <w:numPr>
          <w:ilvl w:val="3"/>
          <w:numId w:val="14"/>
        </w:numPr>
        <w:tabs>
          <w:tab w:val="left" w:pos="-4536"/>
          <w:tab w:val="left" w:pos="426"/>
        </w:tabs>
        <w:suppressAutoHyphens w:val="0"/>
        <w:ind w:left="0" w:firstLine="0"/>
        <w:jc w:val="both"/>
        <w:rPr>
          <w:rFonts w:ascii="Verdana" w:eastAsia="Calibri" w:hAnsi="Verdana"/>
          <w:bCs/>
          <w:sz w:val="20"/>
          <w:szCs w:val="20"/>
          <w:lang w:eastAsia="ar-SA"/>
        </w:rPr>
      </w:pPr>
      <w:r w:rsidRPr="00CE59A6">
        <w:rPr>
          <w:rFonts w:ascii="Verdana" w:eastAsia="Calibri" w:hAnsi="Verdana"/>
          <w:bCs/>
          <w:sz w:val="20"/>
          <w:szCs w:val="20"/>
          <w:lang w:eastAsia="ar-SA"/>
        </w:rPr>
        <w:t xml:space="preserve">w przypadku wspólnego ubiegania się o zamówienie przez wykonawców, oświadczenie, o którym mowa powyżej składa każdy z wykonawców. Dokumenty te potwierdzają brak podstaw wykluczenia oraz spełnienie warunków udziału w postępowaniu w zakresie, w którym każdy z wykonawców wykazuje </w:t>
      </w:r>
      <w:r w:rsidR="00B83D77">
        <w:rPr>
          <w:rFonts w:ascii="Verdana" w:eastAsia="Calibri" w:hAnsi="Verdana"/>
          <w:bCs/>
          <w:sz w:val="20"/>
          <w:szCs w:val="20"/>
          <w:lang w:eastAsia="ar-SA"/>
        </w:rPr>
        <w:t>spełnienie warunków udziału w postepowaniu</w:t>
      </w:r>
    </w:p>
    <w:p w14:paraId="3815C5A5" w14:textId="77777777" w:rsidR="0081236E" w:rsidRPr="00CE59A6" w:rsidRDefault="0081236E" w:rsidP="0081236E">
      <w:pPr>
        <w:widowControl/>
        <w:tabs>
          <w:tab w:val="left" w:pos="-4536"/>
          <w:tab w:val="left" w:pos="426"/>
        </w:tabs>
        <w:suppressAutoHyphens w:val="0"/>
        <w:jc w:val="both"/>
        <w:rPr>
          <w:rFonts w:ascii="Verdana" w:eastAsia="Calibri" w:hAnsi="Verdana"/>
          <w:bCs/>
          <w:sz w:val="20"/>
          <w:szCs w:val="20"/>
          <w:lang w:eastAsia="ar-SA"/>
        </w:rPr>
      </w:pPr>
    </w:p>
    <w:p w14:paraId="364C1891" w14:textId="77777777" w:rsidR="0081236E" w:rsidRPr="0081236E" w:rsidRDefault="00823AB5" w:rsidP="00DB6F84">
      <w:pPr>
        <w:widowControl/>
        <w:numPr>
          <w:ilvl w:val="3"/>
          <w:numId w:val="14"/>
        </w:numPr>
        <w:tabs>
          <w:tab w:val="left" w:pos="-4536"/>
          <w:tab w:val="left" w:pos="426"/>
        </w:tabs>
        <w:suppressAutoHyphens w:val="0"/>
        <w:ind w:left="0" w:firstLine="0"/>
        <w:jc w:val="both"/>
        <w:rPr>
          <w:rFonts w:ascii="Verdana" w:eastAsia="Calibri" w:hAnsi="Verdana"/>
          <w:b/>
          <w:bCs/>
          <w:sz w:val="20"/>
          <w:szCs w:val="20"/>
          <w:lang w:eastAsia="ar-SA"/>
        </w:rPr>
      </w:pPr>
      <w:r w:rsidRPr="0081236E">
        <w:rPr>
          <w:rFonts w:ascii="Verdana" w:eastAsia="Calibri" w:hAnsi="Verdana"/>
          <w:bCs/>
          <w:sz w:val="20"/>
          <w:szCs w:val="20"/>
          <w:lang w:eastAsia="ar-SA"/>
        </w:rPr>
        <w:t>wykonawca, w przypadku polegania na zdolnościach lub sytuacji podmiotów udostępniających zasoby, przedstawia, wraz z oświadczeniem, o którym mowa powyżej także oświadczenie</w:t>
      </w:r>
      <w:r w:rsidRPr="0081236E">
        <w:rPr>
          <w:rFonts w:ascii="Verdana" w:eastAsia="Calibri" w:hAnsi="Verdana"/>
          <w:b/>
          <w:bCs/>
          <w:sz w:val="20"/>
          <w:szCs w:val="20"/>
          <w:lang w:eastAsia="ar-SA"/>
        </w:rPr>
        <w:t xml:space="preserve"> podmiotu udostępniającego zasoby, potwierdzające brak podstaw wykluczenia</w:t>
      </w:r>
      <w:r w:rsidRPr="0081236E">
        <w:rPr>
          <w:rFonts w:ascii="Verdana" w:eastAsia="Calibri" w:hAnsi="Verdana"/>
          <w:bCs/>
          <w:sz w:val="20"/>
          <w:szCs w:val="20"/>
          <w:lang w:eastAsia="ar-SA"/>
        </w:rPr>
        <w:t xml:space="preserve"> </w:t>
      </w:r>
      <w:r w:rsidRPr="0081236E">
        <w:rPr>
          <w:rFonts w:ascii="Verdana" w:eastAsia="Calibri" w:hAnsi="Verdana"/>
          <w:b/>
          <w:bCs/>
          <w:sz w:val="20"/>
          <w:szCs w:val="20"/>
          <w:lang w:eastAsia="ar-SA"/>
        </w:rPr>
        <w:t>tego podmiotu oraz odpowiednio spełnianie warunków udziału w postępowaniu, w zakresie, w jakim wykonawca powołuje się na jego zasoby.</w:t>
      </w:r>
    </w:p>
    <w:p w14:paraId="20575369" w14:textId="77777777" w:rsidR="0081236E" w:rsidRDefault="0081236E" w:rsidP="0081236E">
      <w:pPr>
        <w:pStyle w:val="Akapitzlist"/>
        <w:rPr>
          <w:rFonts w:ascii="Verdana" w:eastAsia="Times New Roman" w:hAnsi="Verdana"/>
          <w:color w:val="auto"/>
          <w:sz w:val="20"/>
          <w:szCs w:val="20"/>
        </w:rPr>
      </w:pPr>
    </w:p>
    <w:p w14:paraId="5127A9BA" w14:textId="77777777" w:rsidR="004B34C5" w:rsidRPr="0081236E" w:rsidRDefault="009857D8" w:rsidP="00DB6F84">
      <w:pPr>
        <w:widowControl/>
        <w:numPr>
          <w:ilvl w:val="3"/>
          <w:numId w:val="14"/>
        </w:numPr>
        <w:tabs>
          <w:tab w:val="left" w:pos="-4536"/>
          <w:tab w:val="left" w:pos="426"/>
        </w:tabs>
        <w:suppressAutoHyphens w:val="0"/>
        <w:ind w:left="0" w:firstLine="0"/>
        <w:jc w:val="both"/>
        <w:rPr>
          <w:rFonts w:ascii="Verdana" w:eastAsia="Calibri" w:hAnsi="Verdana"/>
          <w:b/>
          <w:bCs/>
          <w:sz w:val="20"/>
          <w:szCs w:val="20"/>
          <w:lang w:eastAsia="ar-SA"/>
        </w:rPr>
      </w:pPr>
      <w:r w:rsidRPr="0081236E">
        <w:rPr>
          <w:rFonts w:ascii="Verdana" w:eastAsia="Times New Roman" w:hAnsi="Verdana"/>
          <w:color w:val="auto"/>
          <w:sz w:val="20"/>
          <w:szCs w:val="20"/>
        </w:rPr>
        <w:t xml:space="preserve">Wykonawca, który polega na zdolnościach lub sytuacji podmiotów udostępniających zasoby, składa, wraz z ofertą, </w:t>
      </w:r>
      <w:r w:rsidRPr="0081236E">
        <w:rPr>
          <w:rFonts w:ascii="Verdana" w:eastAsia="Times New Roman" w:hAnsi="Verdana"/>
          <w:b/>
          <w:color w:val="auto"/>
          <w:sz w:val="20"/>
          <w:szCs w:val="20"/>
        </w:rPr>
        <w:t>zobowiązanie</w:t>
      </w:r>
      <w:r w:rsidRPr="0081236E">
        <w:rPr>
          <w:rFonts w:ascii="Verdana" w:eastAsia="Times New Roman" w:hAnsi="Verdana"/>
          <w:color w:val="auto"/>
          <w:sz w:val="20"/>
          <w:szCs w:val="20"/>
        </w:rPr>
        <w:t xml:space="preserve"> podmiotu udostępniającego zasoby do oddania mu do dyspozycji niezbędnych zasobów na potrzeby realizacji danego zamówienia lub </w:t>
      </w:r>
      <w:r w:rsidRPr="0081236E">
        <w:rPr>
          <w:rFonts w:ascii="Verdana" w:eastAsia="Times New Roman" w:hAnsi="Verdana"/>
          <w:b/>
          <w:color w:val="auto"/>
          <w:sz w:val="20"/>
          <w:szCs w:val="20"/>
        </w:rPr>
        <w:t>inny podmiotowy środek dowodowy</w:t>
      </w:r>
      <w:r w:rsidRPr="0081236E">
        <w:rPr>
          <w:rFonts w:ascii="Verdana" w:eastAsia="Times New Roman" w:hAnsi="Verdana"/>
          <w:color w:val="auto"/>
          <w:sz w:val="20"/>
          <w:szCs w:val="20"/>
        </w:rPr>
        <w:t xml:space="preserve"> potwierdzający, że wykonawca realizując zamówienie, będzie dysponował niezbędnymi zasobami tych podmiotów</w:t>
      </w:r>
      <w:r w:rsidR="00DB6F84" w:rsidRPr="0081236E">
        <w:rPr>
          <w:rFonts w:ascii="Verdana" w:eastAsia="Times New Roman" w:hAnsi="Verdana"/>
          <w:color w:val="auto"/>
          <w:sz w:val="20"/>
          <w:szCs w:val="20"/>
        </w:rPr>
        <w:t xml:space="preserve"> </w:t>
      </w:r>
      <w:r w:rsidR="00157701" w:rsidRPr="0081236E">
        <w:rPr>
          <w:rFonts w:ascii="Verdana" w:eastAsia="Times New Roman" w:hAnsi="Verdana"/>
          <w:color w:val="auto"/>
          <w:sz w:val="20"/>
          <w:szCs w:val="20"/>
        </w:rPr>
        <w:t xml:space="preserve">– </w:t>
      </w:r>
      <w:r w:rsidR="00157701" w:rsidRPr="0081236E">
        <w:rPr>
          <w:rFonts w:ascii="Verdana" w:eastAsia="Times New Roman" w:hAnsi="Verdana"/>
          <w:b/>
          <w:color w:val="auto"/>
          <w:sz w:val="20"/>
          <w:szCs w:val="20"/>
        </w:rPr>
        <w:t>złącznik nr 3b</w:t>
      </w:r>
      <w:r w:rsidR="00DB6F84" w:rsidRPr="0081236E">
        <w:rPr>
          <w:rFonts w:ascii="Verdana" w:eastAsia="Times New Roman" w:hAnsi="Verdana"/>
          <w:b/>
          <w:color w:val="auto"/>
          <w:sz w:val="20"/>
          <w:szCs w:val="20"/>
        </w:rPr>
        <w:t xml:space="preserve"> (wzór)</w:t>
      </w:r>
    </w:p>
    <w:p w14:paraId="1BE1ACD6" w14:textId="3F9B4A6A" w:rsidR="0081236E" w:rsidRPr="00933E12" w:rsidRDefault="00E93339" w:rsidP="00933E12">
      <w:pPr>
        <w:pStyle w:val="Akapitzlist"/>
        <w:widowControl/>
        <w:numPr>
          <w:ilvl w:val="2"/>
          <w:numId w:val="14"/>
        </w:numPr>
        <w:tabs>
          <w:tab w:val="left" w:pos="-4536"/>
          <w:tab w:val="left" w:pos="426"/>
        </w:tabs>
        <w:suppressAutoHyphens w:val="0"/>
        <w:ind w:left="426"/>
        <w:jc w:val="both"/>
        <w:rPr>
          <w:rFonts w:ascii="Verdana" w:eastAsia="Calibri" w:hAnsi="Verdana"/>
          <w:b/>
          <w:bCs/>
          <w:sz w:val="20"/>
          <w:szCs w:val="20"/>
          <w:lang w:eastAsia="ar-SA"/>
        </w:rPr>
      </w:pPr>
      <w:r w:rsidRPr="00933E12">
        <w:rPr>
          <w:rFonts w:ascii="Verdana" w:eastAsia="Calibri" w:hAnsi="Verdana"/>
          <w:b/>
          <w:sz w:val="20"/>
          <w:szCs w:val="20"/>
          <w:lang w:eastAsia="ar-SA"/>
        </w:rPr>
        <w:t xml:space="preserve">Oświadczenie wykonawców występujących wspólnie na podstawie art. 117 ust. 4 </w:t>
      </w:r>
      <w:r w:rsidR="000471AE" w:rsidRPr="00933E12">
        <w:rPr>
          <w:rFonts w:ascii="Verdana" w:eastAsia="Calibri" w:hAnsi="Verdana"/>
          <w:b/>
          <w:sz w:val="20"/>
          <w:szCs w:val="20"/>
          <w:lang w:eastAsia="ar-SA"/>
        </w:rPr>
        <w:t xml:space="preserve">ustawy </w:t>
      </w:r>
      <w:proofErr w:type="spellStart"/>
      <w:r w:rsidR="000471AE" w:rsidRPr="00933E12">
        <w:rPr>
          <w:rFonts w:ascii="Verdana" w:eastAsia="Calibri" w:hAnsi="Verdana"/>
          <w:b/>
          <w:sz w:val="20"/>
          <w:szCs w:val="20"/>
          <w:lang w:eastAsia="ar-SA"/>
        </w:rPr>
        <w:t>Pzp</w:t>
      </w:r>
      <w:proofErr w:type="spellEnd"/>
      <w:r w:rsidR="000471AE" w:rsidRPr="00933E12">
        <w:rPr>
          <w:rFonts w:ascii="Verdana" w:eastAsia="Calibri" w:hAnsi="Verdana"/>
          <w:b/>
          <w:sz w:val="20"/>
          <w:szCs w:val="20"/>
          <w:lang w:eastAsia="ar-SA"/>
        </w:rPr>
        <w:t xml:space="preserve"> – załącznik nr </w:t>
      </w:r>
      <w:r w:rsidR="00BE2C52" w:rsidRPr="00933E12">
        <w:rPr>
          <w:rFonts w:ascii="Verdana" w:eastAsia="Calibri" w:hAnsi="Verdana"/>
          <w:b/>
          <w:sz w:val="20"/>
          <w:szCs w:val="20"/>
          <w:lang w:eastAsia="ar-SA"/>
        </w:rPr>
        <w:t>3c</w:t>
      </w:r>
    </w:p>
    <w:p w14:paraId="3BB04869" w14:textId="77777777" w:rsidR="004F57D9" w:rsidRDefault="004F57D9" w:rsidP="00DB6F84">
      <w:pPr>
        <w:numPr>
          <w:ilvl w:val="1"/>
          <w:numId w:val="14"/>
        </w:numPr>
        <w:tabs>
          <w:tab w:val="left" w:pos="-4536"/>
          <w:tab w:val="left" w:pos="426"/>
        </w:tabs>
        <w:ind w:left="0" w:firstLine="0"/>
        <w:jc w:val="both"/>
        <w:rPr>
          <w:rFonts w:ascii="Verdana" w:hAnsi="Verdana"/>
          <w:color w:val="auto"/>
          <w:sz w:val="20"/>
          <w:szCs w:val="20"/>
        </w:rPr>
      </w:pPr>
      <w:r w:rsidRPr="00CE59A6">
        <w:rPr>
          <w:rFonts w:ascii="Verdana" w:hAnsi="Verdana"/>
          <w:b/>
          <w:color w:val="auto"/>
          <w:sz w:val="20"/>
          <w:szCs w:val="20"/>
        </w:rPr>
        <w:t>Dodatkow</w:t>
      </w:r>
      <w:r w:rsidRPr="001B08F0">
        <w:rPr>
          <w:rFonts w:ascii="Verdana" w:hAnsi="Verdana"/>
          <w:b/>
          <w:bCs/>
          <w:color w:val="auto"/>
          <w:sz w:val="20"/>
          <w:szCs w:val="20"/>
        </w:rPr>
        <w:t>o</w:t>
      </w:r>
      <w:r w:rsidRPr="00CE59A6">
        <w:rPr>
          <w:rFonts w:ascii="Verdana" w:hAnsi="Verdana"/>
          <w:color w:val="auto"/>
          <w:sz w:val="20"/>
          <w:szCs w:val="20"/>
        </w:rPr>
        <w:t>:</w:t>
      </w:r>
    </w:p>
    <w:p w14:paraId="74D6C699" w14:textId="77777777" w:rsidR="0081236E" w:rsidRPr="00CE59A6" w:rsidRDefault="0081236E" w:rsidP="0081236E">
      <w:pPr>
        <w:tabs>
          <w:tab w:val="left" w:pos="-4536"/>
          <w:tab w:val="left" w:pos="426"/>
        </w:tabs>
        <w:jc w:val="both"/>
        <w:rPr>
          <w:rFonts w:ascii="Verdana" w:hAnsi="Verdana"/>
          <w:color w:val="auto"/>
          <w:sz w:val="20"/>
          <w:szCs w:val="20"/>
        </w:rPr>
      </w:pPr>
    </w:p>
    <w:p w14:paraId="6E8DCF58" w14:textId="77777777" w:rsidR="004F57D9" w:rsidRPr="00CE59A6" w:rsidRDefault="004F57D9" w:rsidP="00DB6F84">
      <w:pPr>
        <w:numPr>
          <w:ilvl w:val="2"/>
          <w:numId w:val="14"/>
        </w:numPr>
        <w:tabs>
          <w:tab w:val="left" w:pos="-4536"/>
          <w:tab w:val="left" w:pos="426"/>
        </w:tabs>
        <w:ind w:left="0" w:firstLine="0"/>
        <w:jc w:val="both"/>
        <w:rPr>
          <w:rFonts w:ascii="Verdana" w:hAnsi="Verdana"/>
          <w:color w:val="auto"/>
          <w:sz w:val="20"/>
          <w:szCs w:val="20"/>
        </w:rPr>
      </w:pPr>
      <w:r w:rsidRPr="00CE59A6">
        <w:rPr>
          <w:rFonts w:ascii="Verdana" w:hAnsi="Verdana"/>
          <w:color w:val="auto"/>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158553C" w14:textId="77777777" w:rsidR="004F57D9" w:rsidRPr="00CE59A6" w:rsidRDefault="004F57D9" w:rsidP="00DB6F84">
      <w:pPr>
        <w:numPr>
          <w:ilvl w:val="2"/>
          <w:numId w:val="14"/>
        </w:numPr>
        <w:tabs>
          <w:tab w:val="left" w:pos="-4536"/>
          <w:tab w:val="left" w:pos="426"/>
        </w:tabs>
        <w:ind w:left="0" w:firstLine="0"/>
        <w:jc w:val="both"/>
        <w:rPr>
          <w:rFonts w:ascii="Verdana" w:hAnsi="Verdana"/>
          <w:color w:val="auto"/>
          <w:sz w:val="20"/>
          <w:szCs w:val="20"/>
        </w:rPr>
      </w:pPr>
      <w:r w:rsidRPr="00CE59A6">
        <w:rPr>
          <w:rFonts w:ascii="Verdana" w:hAnsi="Verdana"/>
          <w:color w:val="auto"/>
          <w:sz w:val="20"/>
          <w:szCs w:val="20"/>
        </w:rPr>
        <w:t>Wykonawca nie jest zobowiązany do złożenia dokumentów, o których mowa w pkt 1, jeżeli Zamawiający może je uzyskać za pomocą bezpłatnych i ogólnodostępnych baz danych, o ile wykonawca wskazał dane umożliwiające dostęp do tych dokumentów</w:t>
      </w:r>
    </w:p>
    <w:p w14:paraId="44CAB8C9" w14:textId="77777777" w:rsidR="004F57D9" w:rsidRPr="00CE59A6" w:rsidRDefault="004F57D9" w:rsidP="00DB6F84">
      <w:pPr>
        <w:numPr>
          <w:ilvl w:val="2"/>
          <w:numId w:val="14"/>
        </w:numPr>
        <w:tabs>
          <w:tab w:val="left" w:pos="-4536"/>
          <w:tab w:val="left" w:pos="426"/>
        </w:tabs>
        <w:ind w:left="0" w:firstLine="0"/>
        <w:jc w:val="both"/>
        <w:rPr>
          <w:rFonts w:ascii="Verdana" w:hAnsi="Verdana"/>
          <w:color w:val="auto"/>
          <w:sz w:val="20"/>
          <w:szCs w:val="20"/>
        </w:rPr>
      </w:pPr>
      <w:r w:rsidRPr="00CE59A6">
        <w:rPr>
          <w:rFonts w:ascii="Verdana" w:hAnsi="Verdana"/>
          <w:color w:val="auto"/>
          <w:sz w:val="20"/>
          <w:szCs w:val="20"/>
        </w:rPr>
        <w:t>jeżeli w imieniu wykonawcy działa osoba, której umocowanie do jego reprezentowania nie wynika z dokumentów, o których mowa w pkt 1, zamawiający żąda od wykonawcy pełnomocnictwa lub innego dokumentu potwierdzającego umocowanie do reprezentowania wykonawcy</w:t>
      </w:r>
    </w:p>
    <w:p w14:paraId="301FD6A1" w14:textId="77777777" w:rsidR="0063434E" w:rsidRPr="00CE59A6" w:rsidRDefault="004F57D9" w:rsidP="00DB6F84">
      <w:pPr>
        <w:numPr>
          <w:ilvl w:val="2"/>
          <w:numId w:val="14"/>
        </w:numPr>
        <w:tabs>
          <w:tab w:val="left" w:pos="-4536"/>
          <w:tab w:val="left" w:pos="426"/>
        </w:tabs>
        <w:ind w:left="0" w:firstLine="0"/>
        <w:jc w:val="both"/>
        <w:rPr>
          <w:rFonts w:ascii="Verdana" w:hAnsi="Verdana"/>
          <w:color w:val="auto"/>
          <w:sz w:val="20"/>
          <w:szCs w:val="20"/>
        </w:rPr>
      </w:pPr>
      <w:r w:rsidRPr="00CE59A6">
        <w:rPr>
          <w:rFonts w:ascii="Verdana" w:hAnsi="Verdana"/>
          <w:color w:val="auto"/>
          <w:sz w:val="20"/>
          <w:szCs w:val="20"/>
        </w:rPr>
        <w:t>Pkt 3 stosuje się odpowiednio do osoby działającej w imieniu wykonawców wspólnie ubiegających się o udzielenie zamówienia publicznego</w:t>
      </w:r>
    </w:p>
    <w:p w14:paraId="5079AFA3" w14:textId="77777777" w:rsidR="004F57D9" w:rsidRPr="00CE59A6" w:rsidRDefault="0063434E" w:rsidP="00DB6F84">
      <w:pPr>
        <w:numPr>
          <w:ilvl w:val="2"/>
          <w:numId w:val="14"/>
        </w:numPr>
        <w:tabs>
          <w:tab w:val="left" w:pos="-4536"/>
          <w:tab w:val="left" w:pos="426"/>
        </w:tabs>
        <w:ind w:left="0" w:firstLine="0"/>
        <w:jc w:val="both"/>
        <w:rPr>
          <w:rFonts w:ascii="Verdana" w:hAnsi="Verdana"/>
          <w:color w:val="auto"/>
          <w:sz w:val="20"/>
          <w:szCs w:val="20"/>
        </w:rPr>
      </w:pPr>
      <w:r w:rsidRPr="00CE59A6">
        <w:rPr>
          <w:rFonts w:ascii="Verdana" w:hAnsi="Verdana"/>
          <w:color w:val="auto"/>
          <w:sz w:val="20"/>
          <w:szCs w:val="20"/>
        </w:rPr>
        <w:t>Pkt 1-3 stosuje się odpowiednio do osoby działającej w imieniu podmiotu udostępniającego zasoby na zasadach określonych w art. 118 ustawy lub podwykonawcy niebędącego podmiotem udostępniającym zasoby na takich zasadach</w:t>
      </w:r>
    </w:p>
    <w:p w14:paraId="6753CF30" w14:textId="77777777" w:rsidR="003C3898" w:rsidRPr="001F5085" w:rsidRDefault="003C3898" w:rsidP="003C3898">
      <w:pPr>
        <w:tabs>
          <w:tab w:val="left" w:pos="426"/>
        </w:tabs>
        <w:spacing w:line="276" w:lineRule="auto"/>
        <w:jc w:val="both"/>
        <w:rPr>
          <w:rFonts w:ascii="Verdana" w:hAnsi="Verdana"/>
          <w:color w:val="auto"/>
          <w:sz w:val="20"/>
          <w:szCs w:val="20"/>
        </w:rPr>
      </w:pPr>
    </w:p>
    <w:p w14:paraId="15404F83" w14:textId="77777777" w:rsidR="0099338A" w:rsidRPr="001F5085" w:rsidRDefault="00857D43"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sz w:val="20"/>
          <w:szCs w:val="20"/>
        </w:rPr>
      </w:pPr>
      <w:bookmarkStart w:id="16" w:name="_Toc64559031"/>
      <w:r w:rsidRPr="001F5085">
        <w:rPr>
          <w:rFonts w:ascii="Verdana" w:hAnsi="Verdana"/>
          <w:spacing w:val="5"/>
          <w:sz w:val="20"/>
          <w:szCs w:val="20"/>
        </w:rPr>
        <w:t>T</w:t>
      </w:r>
      <w:r w:rsidR="002A0871" w:rsidRPr="001F5085">
        <w:rPr>
          <w:rFonts w:ascii="Verdana" w:hAnsi="Verdana"/>
          <w:spacing w:val="5"/>
          <w:sz w:val="20"/>
          <w:szCs w:val="20"/>
        </w:rPr>
        <w:t>ermin składania ofert</w:t>
      </w:r>
      <w:bookmarkEnd w:id="16"/>
    </w:p>
    <w:p w14:paraId="5F371DB8" w14:textId="77777777" w:rsidR="0081236E" w:rsidRDefault="0081236E" w:rsidP="00857D43">
      <w:pPr>
        <w:widowControl/>
        <w:suppressAutoHyphens w:val="0"/>
        <w:autoSpaceDE w:val="0"/>
        <w:autoSpaceDN w:val="0"/>
        <w:adjustRightInd w:val="0"/>
        <w:spacing w:line="276" w:lineRule="auto"/>
        <w:ind w:left="426"/>
        <w:jc w:val="both"/>
        <w:rPr>
          <w:rFonts w:ascii="Verdana" w:eastAsia="Times New Roman" w:hAnsi="Verdana"/>
          <w:b/>
          <w:color w:val="auto"/>
          <w:sz w:val="20"/>
          <w:szCs w:val="20"/>
          <w:highlight w:val="yellow"/>
        </w:rPr>
      </w:pPr>
    </w:p>
    <w:p w14:paraId="607C0079" w14:textId="46B58E5D" w:rsidR="00AF11F8" w:rsidRPr="001F5085" w:rsidRDefault="00AF11F8" w:rsidP="00857D43">
      <w:pPr>
        <w:widowControl/>
        <w:suppressAutoHyphens w:val="0"/>
        <w:autoSpaceDE w:val="0"/>
        <w:autoSpaceDN w:val="0"/>
        <w:adjustRightInd w:val="0"/>
        <w:spacing w:line="276" w:lineRule="auto"/>
        <w:ind w:left="426"/>
        <w:jc w:val="both"/>
        <w:rPr>
          <w:rFonts w:ascii="Verdana" w:eastAsia="Times New Roman" w:hAnsi="Verdana"/>
          <w:b/>
          <w:color w:val="auto"/>
          <w:sz w:val="20"/>
          <w:szCs w:val="20"/>
        </w:rPr>
      </w:pPr>
      <w:r w:rsidRPr="001F5085">
        <w:rPr>
          <w:rFonts w:ascii="Verdana" w:eastAsia="Times New Roman" w:hAnsi="Verdana"/>
          <w:b/>
          <w:color w:val="auto"/>
          <w:sz w:val="20"/>
          <w:szCs w:val="20"/>
          <w:highlight w:val="yellow"/>
        </w:rPr>
        <w:t>Termin składania ofert upływa dnia</w:t>
      </w:r>
      <w:r w:rsidR="008F45E0" w:rsidRPr="001F5085">
        <w:rPr>
          <w:rFonts w:ascii="Verdana" w:eastAsia="Times New Roman" w:hAnsi="Verdana"/>
          <w:b/>
          <w:color w:val="auto"/>
          <w:sz w:val="20"/>
          <w:szCs w:val="20"/>
          <w:highlight w:val="yellow"/>
        </w:rPr>
        <w:t xml:space="preserve"> </w:t>
      </w:r>
      <w:r w:rsidR="007C14DC">
        <w:rPr>
          <w:rFonts w:ascii="Verdana" w:eastAsia="Times New Roman" w:hAnsi="Verdana"/>
          <w:b/>
          <w:color w:val="auto"/>
          <w:sz w:val="20"/>
          <w:szCs w:val="20"/>
          <w:highlight w:val="yellow"/>
        </w:rPr>
        <w:t>24</w:t>
      </w:r>
      <w:r w:rsidR="00DD45D4">
        <w:rPr>
          <w:rFonts w:ascii="Verdana" w:eastAsia="Times New Roman" w:hAnsi="Verdana"/>
          <w:b/>
          <w:color w:val="auto"/>
          <w:sz w:val="20"/>
          <w:szCs w:val="20"/>
          <w:highlight w:val="yellow"/>
        </w:rPr>
        <w:t>.03</w:t>
      </w:r>
      <w:r w:rsidR="00282A57">
        <w:rPr>
          <w:rFonts w:ascii="Verdana" w:eastAsia="Times New Roman" w:hAnsi="Verdana"/>
          <w:b/>
          <w:color w:val="auto"/>
          <w:sz w:val="20"/>
          <w:szCs w:val="20"/>
          <w:highlight w:val="yellow"/>
        </w:rPr>
        <w:t>.</w:t>
      </w:r>
      <w:r w:rsidR="00AB29FD">
        <w:rPr>
          <w:rFonts w:ascii="Verdana" w:eastAsia="Times New Roman" w:hAnsi="Verdana"/>
          <w:b/>
          <w:color w:val="auto"/>
          <w:sz w:val="20"/>
          <w:szCs w:val="20"/>
          <w:highlight w:val="yellow"/>
        </w:rPr>
        <w:t>2023</w:t>
      </w:r>
      <w:r w:rsidR="00651AA9" w:rsidRPr="001F5085">
        <w:rPr>
          <w:rFonts w:ascii="Verdana" w:eastAsia="Times New Roman" w:hAnsi="Verdana"/>
          <w:b/>
          <w:color w:val="auto"/>
          <w:sz w:val="20"/>
          <w:szCs w:val="20"/>
          <w:highlight w:val="yellow"/>
        </w:rPr>
        <w:t xml:space="preserve"> </w:t>
      </w:r>
      <w:r w:rsidR="008F45E0" w:rsidRPr="001F5085">
        <w:rPr>
          <w:rFonts w:ascii="Verdana" w:eastAsia="Times New Roman" w:hAnsi="Verdana"/>
          <w:b/>
          <w:color w:val="auto"/>
          <w:sz w:val="20"/>
          <w:szCs w:val="20"/>
          <w:highlight w:val="yellow"/>
        </w:rPr>
        <w:t>r. do godziny 09:00</w:t>
      </w:r>
    </w:p>
    <w:p w14:paraId="102AF9A0" w14:textId="77777777" w:rsidR="00487A74" w:rsidRPr="001F5085" w:rsidRDefault="00487A74" w:rsidP="00487A74">
      <w:pPr>
        <w:widowControl/>
        <w:suppressAutoHyphens w:val="0"/>
        <w:autoSpaceDE w:val="0"/>
        <w:autoSpaceDN w:val="0"/>
        <w:adjustRightInd w:val="0"/>
        <w:spacing w:line="276" w:lineRule="auto"/>
        <w:ind w:left="426"/>
        <w:jc w:val="both"/>
        <w:rPr>
          <w:rFonts w:ascii="Verdana" w:hAnsi="Verdana"/>
          <w:sz w:val="20"/>
          <w:szCs w:val="20"/>
        </w:rPr>
      </w:pPr>
    </w:p>
    <w:p w14:paraId="5BB73688" w14:textId="77777777" w:rsidR="0099338A" w:rsidRPr="001F5085" w:rsidRDefault="002A0871"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sz w:val="20"/>
          <w:szCs w:val="20"/>
        </w:rPr>
      </w:pPr>
      <w:bookmarkStart w:id="17" w:name="_Toc64559032"/>
      <w:r w:rsidRPr="001F5085">
        <w:rPr>
          <w:rFonts w:ascii="Verdana" w:hAnsi="Verdana"/>
          <w:spacing w:val="5"/>
          <w:sz w:val="20"/>
          <w:szCs w:val="20"/>
        </w:rPr>
        <w:t>Termin otwarcia ofert</w:t>
      </w:r>
      <w:bookmarkEnd w:id="17"/>
    </w:p>
    <w:p w14:paraId="1EB3DD38" w14:textId="77777777" w:rsidR="0081236E" w:rsidRDefault="0081236E" w:rsidP="0081236E">
      <w:pPr>
        <w:spacing w:line="276" w:lineRule="auto"/>
        <w:ind w:left="425"/>
        <w:jc w:val="both"/>
        <w:rPr>
          <w:rFonts w:ascii="Verdana" w:hAnsi="Verdana"/>
          <w:b/>
          <w:sz w:val="20"/>
          <w:szCs w:val="20"/>
          <w:highlight w:val="yellow"/>
        </w:rPr>
      </w:pPr>
    </w:p>
    <w:p w14:paraId="753A70B4" w14:textId="01F08BEB" w:rsidR="00AF11F8" w:rsidRPr="001F5085" w:rsidRDefault="00483E0E" w:rsidP="00E90855">
      <w:pPr>
        <w:numPr>
          <w:ilvl w:val="1"/>
          <w:numId w:val="12"/>
        </w:numPr>
        <w:tabs>
          <w:tab w:val="clear" w:pos="567"/>
        </w:tabs>
        <w:spacing w:line="276" w:lineRule="auto"/>
        <w:ind w:left="425"/>
        <w:jc w:val="both"/>
        <w:rPr>
          <w:rFonts w:ascii="Verdana" w:hAnsi="Verdana"/>
          <w:b/>
          <w:sz w:val="20"/>
          <w:szCs w:val="20"/>
          <w:highlight w:val="yellow"/>
        </w:rPr>
      </w:pPr>
      <w:r w:rsidRPr="001F5085">
        <w:rPr>
          <w:rFonts w:ascii="Verdana" w:hAnsi="Verdana"/>
          <w:b/>
          <w:sz w:val="20"/>
          <w:szCs w:val="20"/>
          <w:highlight w:val="yellow"/>
        </w:rPr>
        <w:lastRenderedPageBreak/>
        <w:t>Termin otwarcia ofert:</w:t>
      </w:r>
      <w:r w:rsidR="008F45E0" w:rsidRPr="001F5085">
        <w:rPr>
          <w:rFonts w:ascii="Verdana" w:eastAsia="Times New Roman" w:hAnsi="Verdana"/>
          <w:b/>
          <w:color w:val="auto"/>
          <w:sz w:val="20"/>
          <w:szCs w:val="20"/>
          <w:highlight w:val="yellow"/>
        </w:rPr>
        <w:t xml:space="preserve"> </w:t>
      </w:r>
      <w:r w:rsidR="007C14DC">
        <w:rPr>
          <w:rFonts w:ascii="Verdana" w:eastAsia="Times New Roman" w:hAnsi="Verdana"/>
          <w:b/>
          <w:color w:val="auto"/>
          <w:sz w:val="20"/>
          <w:szCs w:val="20"/>
          <w:highlight w:val="yellow"/>
        </w:rPr>
        <w:t>24</w:t>
      </w:r>
      <w:r w:rsidR="00DD45D4">
        <w:rPr>
          <w:rFonts w:ascii="Verdana" w:eastAsia="Times New Roman" w:hAnsi="Verdana"/>
          <w:b/>
          <w:color w:val="auto"/>
          <w:sz w:val="20"/>
          <w:szCs w:val="20"/>
          <w:highlight w:val="yellow"/>
        </w:rPr>
        <w:t>.03</w:t>
      </w:r>
      <w:r w:rsidR="00282A57">
        <w:rPr>
          <w:rFonts w:ascii="Verdana" w:eastAsia="Times New Roman" w:hAnsi="Verdana"/>
          <w:b/>
          <w:color w:val="auto"/>
          <w:sz w:val="20"/>
          <w:szCs w:val="20"/>
          <w:highlight w:val="yellow"/>
        </w:rPr>
        <w:t>.</w:t>
      </w:r>
      <w:r w:rsidR="00AB29FD">
        <w:rPr>
          <w:rFonts w:ascii="Verdana" w:eastAsia="Times New Roman" w:hAnsi="Verdana"/>
          <w:b/>
          <w:color w:val="auto"/>
          <w:sz w:val="20"/>
          <w:szCs w:val="20"/>
          <w:highlight w:val="yellow"/>
        </w:rPr>
        <w:t>2023</w:t>
      </w:r>
      <w:r w:rsidR="00A94E57" w:rsidRPr="001F5085">
        <w:rPr>
          <w:rFonts w:ascii="Verdana" w:eastAsia="Times New Roman" w:hAnsi="Verdana"/>
          <w:b/>
          <w:color w:val="auto"/>
          <w:sz w:val="20"/>
          <w:szCs w:val="20"/>
          <w:highlight w:val="yellow"/>
        </w:rPr>
        <w:t xml:space="preserve"> </w:t>
      </w:r>
      <w:r w:rsidR="00651AA9" w:rsidRPr="001F5085">
        <w:rPr>
          <w:rFonts w:ascii="Verdana" w:eastAsia="Times New Roman" w:hAnsi="Verdana"/>
          <w:b/>
          <w:color w:val="auto"/>
          <w:sz w:val="20"/>
          <w:szCs w:val="20"/>
          <w:highlight w:val="yellow"/>
        </w:rPr>
        <w:t>r.</w:t>
      </w:r>
      <w:r w:rsidR="008F45E0" w:rsidRPr="001F5085">
        <w:rPr>
          <w:rFonts w:ascii="Verdana" w:eastAsia="Times New Roman" w:hAnsi="Verdana"/>
          <w:b/>
          <w:color w:val="auto"/>
          <w:sz w:val="20"/>
          <w:szCs w:val="20"/>
          <w:highlight w:val="yellow"/>
        </w:rPr>
        <w:t xml:space="preserve"> o godzinie 10:00</w:t>
      </w:r>
    </w:p>
    <w:p w14:paraId="5E028E8B" w14:textId="77777777" w:rsidR="00CA15CA" w:rsidRPr="001F5085" w:rsidRDefault="00857D43" w:rsidP="00E90855">
      <w:pPr>
        <w:numPr>
          <w:ilvl w:val="1"/>
          <w:numId w:val="12"/>
        </w:numPr>
        <w:tabs>
          <w:tab w:val="clear" w:pos="567"/>
        </w:tabs>
        <w:spacing w:line="276" w:lineRule="auto"/>
        <w:ind w:left="426"/>
        <w:jc w:val="both"/>
        <w:rPr>
          <w:rFonts w:ascii="Verdana" w:hAnsi="Verdana"/>
          <w:color w:val="FF0000"/>
          <w:sz w:val="20"/>
          <w:szCs w:val="20"/>
        </w:rPr>
      </w:pPr>
      <w:r w:rsidRPr="001F5085">
        <w:rPr>
          <w:rFonts w:ascii="Verdana" w:hAnsi="Verdana"/>
          <w:sz w:val="20"/>
          <w:szCs w:val="20"/>
        </w:rPr>
        <w:t>Otwarcie ofert nastąpi za pośrednictwem</w:t>
      </w:r>
      <w:r w:rsidR="00E15C53" w:rsidRPr="001F5085">
        <w:rPr>
          <w:rFonts w:ascii="Verdana" w:hAnsi="Verdana"/>
          <w:sz w:val="20"/>
          <w:szCs w:val="20"/>
        </w:rPr>
        <w:t xml:space="preserve"> aplikacji do deszyfrowania gpg4win (</w:t>
      </w:r>
      <w:r w:rsidR="00E15C53" w:rsidRPr="001F5085">
        <w:rPr>
          <w:rFonts w:ascii="Verdana" w:hAnsi="Verdana"/>
          <w:b/>
          <w:sz w:val="20"/>
          <w:szCs w:val="20"/>
        </w:rPr>
        <w:t>Kleopatra</w:t>
      </w:r>
      <w:r w:rsidR="00E15C53" w:rsidRPr="001F5085">
        <w:rPr>
          <w:rFonts w:ascii="Verdana" w:hAnsi="Verdana" w:cstheme="minorHAnsi"/>
          <w:sz w:val="20"/>
          <w:szCs w:val="20"/>
        </w:rPr>
        <w:t>)</w:t>
      </w:r>
      <w:r w:rsidRPr="001F5085">
        <w:rPr>
          <w:rFonts w:ascii="Verdana" w:hAnsi="Verdana"/>
          <w:sz w:val="20"/>
          <w:szCs w:val="20"/>
        </w:rPr>
        <w:t>,</w:t>
      </w:r>
      <w:r w:rsidR="00E15C53" w:rsidRPr="001F5085">
        <w:rPr>
          <w:rFonts w:ascii="Verdana" w:hAnsi="Verdana"/>
          <w:sz w:val="20"/>
          <w:szCs w:val="20"/>
        </w:rPr>
        <w:t xml:space="preserve">udostępnionej za pośrednictwem SKE lub na stronie internetowej </w:t>
      </w:r>
      <w:hyperlink r:id="rId10" w:history="1">
        <w:r w:rsidR="00E15C53" w:rsidRPr="001F5085">
          <w:rPr>
            <w:rStyle w:val="Hipercze"/>
            <w:rFonts w:ascii="Verdana" w:hAnsi="Verdana"/>
            <w:sz w:val="20"/>
            <w:szCs w:val="20"/>
          </w:rPr>
          <w:t>https://www.gpg4win.org/index.html</w:t>
        </w:r>
      </w:hyperlink>
      <w:r w:rsidR="00E15C53" w:rsidRPr="001F5085">
        <w:rPr>
          <w:rFonts w:ascii="Verdana" w:hAnsi="Verdana"/>
          <w:sz w:val="20"/>
          <w:szCs w:val="20"/>
        </w:rPr>
        <w:t xml:space="preserve">. Odszyfrowanie następuje przy użyciu klucza prywatnego </w:t>
      </w:r>
      <w:r w:rsidR="00F010D6" w:rsidRPr="001F5085">
        <w:rPr>
          <w:rFonts w:ascii="Verdana" w:hAnsi="Verdana"/>
          <w:sz w:val="20"/>
          <w:szCs w:val="20"/>
        </w:rPr>
        <w:t>.</w:t>
      </w:r>
    </w:p>
    <w:p w14:paraId="23234CBB" w14:textId="77777777" w:rsidR="003A5FCC" w:rsidRPr="001F5085" w:rsidRDefault="003A5FCC" w:rsidP="003A5FCC">
      <w:pPr>
        <w:spacing w:line="276" w:lineRule="auto"/>
        <w:ind w:left="426"/>
        <w:jc w:val="both"/>
        <w:rPr>
          <w:rFonts w:ascii="Verdana" w:hAnsi="Verdana"/>
          <w:color w:val="FF0000"/>
          <w:sz w:val="20"/>
          <w:szCs w:val="20"/>
        </w:rPr>
      </w:pPr>
    </w:p>
    <w:p w14:paraId="1C435A6F" w14:textId="77777777" w:rsidR="00CA15CA" w:rsidRPr="001F5085" w:rsidRDefault="00CA15CA"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sz w:val="20"/>
          <w:szCs w:val="20"/>
        </w:rPr>
      </w:pPr>
      <w:bookmarkStart w:id="18" w:name="_Toc64559033"/>
      <w:r w:rsidRPr="001F5085">
        <w:rPr>
          <w:rFonts w:ascii="Verdana" w:hAnsi="Verdana"/>
          <w:spacing w:val="5"/>
          <w:sz w:val="20"/>
          <w:szCs w:val="20"/>
        </w:rPr>
        <w:t>Sposób obliczenia ceny</w:t>
      </w:r>
      <w:bookmarkEnd w:id="18"/>
    </w:p>
    <w:p w14:paraId="5EF10626" w14:textId="75B6B4B0" w:rsidR="00111C26" w:rsidRPr="001F5085" w:rsidRDefault="00111C26" w:rsidP="00E90855">
      <w:pPr>
        <w:numPr>
          <w:ilvl w:val="2"/>
          <w:numId w:val="12"/>
        </w:numPr>
        <w:tabs>
          <w:tab w:val="clear" w:pos="850"/>
        </w:tabs>
        <w:spacing w:line="276" w:lineRule="auto"/>
        <w:ind w:left="426" w:hanging="426"/>
        <w:jc w:val="both"/>
        <w:rPr>
          <w:rFonts w:ascii="Verdana" w:hAnsi="Verdana"/>
          <w:sz w:val="20"/>
          <w:szCs w:val="20"/>
        </w:rPr>
      </w:pPr>
      <w:r w:rsidRPr="001F5085">
        <w:rPr>
          <w:rFonts w:ascii="Verdana" w:hAnsi="Verdana"/>
          <w:sz w:val="20"/>
          <w:szCs w:val="20"/>
        </w:rPr>
        <w:t xml:space="preserve">Cena oferty musi zostać </w:t>
      </w:r>
      <w:r w:rsidR="002A21B6">
        <w:rPr>
          <w:rFonts w:ascii="Verdana" w:hAnsi="Verdana"/>
          <w:sz w:val="20"/>
          <w:szCs w:val="20"/>
        </w:rPr>
        <w:t xml:space="preserve">wpisana </w:t>
      </w:r>
      <w:r w:rsidRPr="001F5085">
        <w:rPr>
          <w:rFonts w:ascii="Verdana" w:hAnsi="Verdana"/>
          <w:sz w:val="20"/>
          <w:szCs w:val="20"/>
        </w:rPr>
        <w:t>do formularza ofertowego</w:t>
      </w:r>
      <w:r w:rsidR="00A61DEE" w:rsidRPr="001F5085">
        <w:rPr>
          <w:rFonts w:ascii="Verdana" w:hAnsi="Verdana"/>
          <w:sz w:val="20"/>
          <w:szCs w:val="20"/>
        </w:rPr>
        <w:t>.</w:t>
      </w:r>
    </w:p>
    <w:p w14:paraId="5F85D7FD" w14:textId="77777777" w:rsidR="00443784" w:rsidRPr="001F5085" w:rsidRDefault="00111C26" w:rsidP="00E90855">
      <w:pPr>
        <w:numPr>
          <w:ilvl w:val="2"/>
          <w:numId w:val="12"/>
        </w:numPr>
        <w:tabs>
          <w:tab w:val="clear" w:pos="850"/>
        </w:tabs>
        <w:spacing w:line="276" w:lineRule="auto"/>
        <w:ind w:left="426" w:hanging="426"/>
        <w:jc w:val="both"/>
        <w:rPr>
          <w:rFonts w:ascii="Verdana" w:hAnsi="Verdana"/>
          <w:sz w:val="20"/>
          <w:szCs w:val="20"/>
        </w:rPr>
      </w:pPr>
      <w:r w:rsidRPr="001F5085">
        <w:rPr>
          <w:rFonts w:ascii="Verdana" w:hAnsi="Verdana"/>
          <w:sz w:val="20"/>
          <w:szCs w:val="20"/>
        </w:rPr>
        <w:t>Cena ofertowa</w:t>
      </w:r>
      <w:r w:rsidR="001569BA" w:rsidRPr="001F5085">
        <w:rPr>
          <w:rFonts w:ascii="Verdana" w:hAnsi="Verdana"/>
          <w:sz w:val="20"/>
          <w:szCs w:val="20"/>
        </w:rPr>
        <w:t xml:space="preserve"> </w:t>
      </w:r>
      <w:r w:rsidR="005A3589" w:rsidRPr="001F5085">
        <w:rPr>
          <w:rFonts w:ascii="Verdana" w:hAnsi="Verdana"/>
          <w:sz w:val="20"/>
          <w:szCs w:val="20"/>
        </w:rPr>
        <w:t xml:space="preserve">musi </w:t>
      </w:r>
      <w:r w:rsidRPr="001F5085">
        <w:rPr>
          <w:rFonts w:ascii="Verdana" w:hAnsi="Verdana"/>
          <w:sz w:val="20"/>
          <w:szCs w:val="20"/>
        </w:rPr>
        <w:t>być wyrażon</w:t>
      </w:r>
      <w:r w:rsidR="005A3589" w:rsidRPr="001F5085">
        <w:rPr>
          <w:rFonts w:ascii="Verdana" w:hAnsi="Verdana"/>
          <w:sz w:val="20"/>
          <w:szCs w:val="20"/>
        </w:rPr>
        <w:t>a</w:t>
      </w:r>
      <w:r w:rsidRPr="001F5085">
        <w:rPr>
          <w:rFonts w:ascii="Verdana" w:hAnsi="Verdana"/>
          <w:sz w:val="20"/>
          <w:szCs w:val="20"/>
        </w:rPr>
        <w:t xml:space="preserve"> w złotych polskich z dokładnością do dwóch miejsc po przecinku. W złotych polskich będą prowadzone rozliczenia między stronami.</w:t>
      </w:r>
    </w:p>
    <w:p w14:paraId="2CBBEC3D" w14:textId="77777777" w:rsidR="00443784" w:rsidRPr="001F5085" w:rsidRDefault="00443784" w:rsidP="00E90855">
      <w:pPr>
        <w:numPr>
          <w:ilvl w:val="2"/>
          <w:numId w:val="12"/>
        </w:numPr>
        <w:tabs>
          <w:tab w:val="clear" w:pos="850"/>
        </w:tabs>
        <w:spacing w:line="276" w:lineRule="auto"/>
        <w:ind w:left="426" w:hanging="426"/>
        <w:jc w:val="both"/>
        <w:rPr>
          <w:rFonts w:ascii="Verdana" w:hAnsi="Verdana"/>
          <w:sz w:val="20"/>
          <w:szCs w:val="20"/>
        </w:rPr>
      </w:pPr>
      <w:r w:rsidRPr="001F5085">
        <w:rPr>
          <w:rFonts w:ascii="Verdana" w:hAnsi="Verdana"/>
          <w:bCs/>
          <w:sz w:val="20"/>
          <w:szCs w:val="20"/>
        </w:rPr>
        <w:t>Jeżeli została złożona oferta, której wybór prowadziłby do powstania u zamawiającego obowiązku podatkowego zgodnie z ustawą z dnia 11 marca 2004 r. o podatku od towarów i usług (Dz. U. z 2018 r. poz. 2174, ze zm.), dla celów zastosowania kryterium ceny lub kosztu zamawiający dolicza do przedstawionej w tej ofercie ceny kwotę podatku od towarów i usług, którą miałby obowiązek rozliczyć.</w:t>
      </w:r>
    </w:p>
    <w:p w14:paraId="4062A625" w14:textId="77777777" w:rsidR="00443784" w:rsidRPr="001F5085" w:rsidRDefault="00443784" w:rsidP="00E90855">
      <w:pPr>
        <w:numPr>
          <w:ilvl w:val="2"/>
          <w:numId w:val="12"/>
        </w:numPr>
        <w:tabs>
          <w:tab w:val="clear" w:pos="850"/>
        </w:tabs>
        <w:spacing w:line="276" w:lineRule="auto"/>
        <w:ind w:left="426" w:hanging="426"/>
        <w:jc w:val="both"/>
        <w:rPr>
          <w:rFonts w:ascii="Verdana" w:hAnsi="Verdana"/>
          <w:sz w:val="20"/>
          <w:szCs w:val="20"/>
        </w:rPr>
      </w:pPr>
      <w:r w:rsidRPr="001F5085">
        <w:rPr>
          <w:rFonts w:ascii="Verdana" w:hAnsi="Verdana"/>
          <w:bCs/>
          <w:sz w:val="20"/>
          <w:szCs w:val="20"/>
        </w:rPr>
        <w:t>W ofercie, o której mowa w ust. 3, wykonawca ma obowiązek:</w:t>
      </w:r>
    </w:p>
    <w:p w14:paraId="238CA5F2" w14:textId="77777777" w:rsidR="00443784" w:rsidRPr="001F5085" w:rsidRDefault="00443784" w:rsidP="00E90855">
      <w:pPr>
        <w:numPr>
          <w:ilvl w:val="0"/>
          <w:numId w:val="15"/>
        </w:numPr>
        <w:spacing w:line="276" w:lineRule="auto"/>
        <w:ind w:left="426" w:hanging="426"/>
        <w:jc w:val="both"/>
        <w:rPr>
          <w:rFonts w:ascii="Verdana" w:hAnsi="Verdana"/>
          <w:bCs/>
          <w:sz w:val="20"/>
          <w:szCs w:val="20"/>
        </w:rPr>
      </w:pPr>
      <w:r w:rsidRPr="001F5085">
        <w:rPr>
          <w:rFonts w:ascii="Verdana" w:hAnsi="Verdana"/>
          <w:bCs/>
          <w:sz w:val="20"/>
          <w:szCs w:val="20"/>
        </w:rPr>
        <w:t>poinformowania zamawiającego, że wybór jego oferty będzie prowadził do powstania u zamawiającego obowiązku podatkowego;</w:t>
      </w:r>
    </w:p>
    <w:p w14:paraId="65C6F9D9" w14:textId="77777777" w:rsidR="00443784" w:rsidRPr="001F5085" w:rsidRDefault="00443784" w:rsidP="00E90855">
      <w:pPr>
        <w:numPr>
          <w:ilvl w:val="0"/>
          <w:numId w:val="15"/>
        </w:numPr>
        <w:spacing w:line="276" w:lineRule="auto"/>
        <w:ind w:left="426" w:hanging="426"/>
        <w:jc w:val="both"/>
        <w:rPr>
          <w:rFonts w:ascii="Verdana" w:hAnsi="Verdana"/>
          <w:bCs/>
          <w:sz w:val="20"/>
          <w:szCs w:val="20"/>
        </w:rPr>
      </w:pPr>
      <w:r w:rsidRPr="001F5085">
        <w:rPr>
          <w:rFonts w:ascii="Verdana" w:hAnsi="Verdana"/>
          <w:bCs/>
          <w:sz w:val="20"/>
          <w:szCs w:val="20"/>
        </w:rPr>
        <w:t>wskazania nazwy (rodzaju) towaru lub usługi, których dostawa lub świadczenie będą prowadziły do powstania obowiązku podatkowego;</w:t>
      </w:r>
    </w:p>
    <w:p w14:paraId="1D6BD7DF" w14:textId="77777777" w:rsidR="00443784" w:rsidRPr="001F5085" w:rsidRDefault="00443784" w:rsidP="00E90855">
      <w:pPr>
        <w:numPr>
          <w:ilvl w:val="0"/>
          <w:numId w:val="15"/>
        </w:numPr>
        <w:spacing w:line="276" w:lineRule="auto"/>
        <w:ind w:left="426" w:hanging="426"/>
        <w:jc w:val="both"/>
        <w:rPr>
          <w:rFonts w:ascii="Verdana" w:hAnsi="Verdana"/>
          <w:bCs/>
          <w:sz w:val="20"/>
          <w:szCs w:val="20"/>
        </w:rPr>
      </w:pPr>
      <w:r w:rsidRPr="001F5085">
        <w:rPr>
          <w:rFonts w:ascii="Verdana" w:hAnsi="Verdana"/>
          <w:bCs/>
          <w:sz w:val="20"/>
          <w:szCs w:val="20"/>
        </w:rPr>
        <w:t>wskazania wartości towaru lub usługi objętego obowiązkiem podatkowym zamawiającego, bez kwoty podatku;</w:t>
      </w:r>
    </w:p>
    <w:p w14:paraId="4D4537EA" w14:textId="77777777" w:rsidR="00443784" w:rsidRPr="001F5085" w:rsidRDefault="00443784" w:rsidP="00E90855">
      <w:pPr>
        <w:numPr>
          <w:ilvl w:val="0"/>
          <w:numId w:val="15"/>
        </w:numPr>
        <w:spacing w:line="276" w:lineRule="auto"/>
        <w:ind w:left="426" w:hanging="426"/>
        <w:jc w:val="both"/>
        <w:rPr>
          <w:rFonts w:ascii="Verdana" w:hAnsi="Verdana"/>
          <w:bCs/>
          <w:sz w:val="20"/>
          <w:szCs w:val="20"/>
        </w:rPr>
      </w:pPr>
      <w:r w:rsidRPr="001F5085">
        <w:rPr>
          <w:rFonts w:ascii="Verdana" w:hAnsi="Verdana"/>
          <w:bCs/>
          <w:sz w:val="20"/>
          <w:szCs w:val="20"/>
        </w:rPr>
        <w:t>wskazania stawki podatku od towarów i usług, która zgodnie z wiedzą wykonawcy, będzie miała zastosowanie.</w:t>
      </w:r>
    </w:p>
    <w:p w14:paraId="737EE4CC" w14:textId="77777777" w:rsidR="0046708E" w:rsidRPr="001F5085" w:rsidRDefault="0046708E" w:rsidP="0046708E">
      <w:pPr>
        <w:tabs>
          <w:tab w:val="left" w:pos="284"/>
        </w:tabs>
        <w:spacing w:line="276" w:lineRule="auto"/>
        <w:ind w:left="1134" w:hanging="425"/>
        <w:jc w:val="both"/>
        <w:rPr>
          <w:rFonts w:ascii="Verdana" w:hAnsi="Verdana"/>
          <w:bCs/>
          <w:sz w:val="20"/>
          <w:szCs w:val="20"/>
        </w:rPr>
      </w:pPr>
      <w:bookmarkStart w:id="19" w:name="_Toc64559034"/>
      <w:r w:rsidRPr="001F5085">
        <w:rPr>
          <w:rFonts w:ascii="Verdana" w:hAnsi="Verdana"/>
          <w:bCs/>
          <w:sz w:val="20"/>
          <w:szCs w:val="20"/>
        </w:rPr>
        <w:tab/>
      </w:r>
    </w:p>
    <w:p w14:paraId="661C4950" w14:textId="77777777" w:rsidR="00CA15CA" w:rsidRPr="001F5085" w:rsidRDefault="00CA15CA"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line="276" w:lineRule="auto"/>
        <w:ind w:left="142" w:firstLine="0"/>
        <w:jc w:val="both"/>
        <w:rPr>
          <w:rFonts w:ascii="Verdana" w:hAnsi="Verdana"/>
          <w:smallCaps/>
          <w:sz w:val="20"/>
          <w:szCs w:val="20"/>
        </w:rPr>
      </w:pPr>
      <w:r w:rsidRPr="001F5085">
        <w:rPr>
          <w:rFonts w:ascii="Verdana" w:hAnsi="Verdana"/>
          <w:spacing w:val="5"/>
          <w:sz w:val="20"/>
          <w:szCs w:val="20"/>
        </w:rPr>
        <w:t>Opis kryteriów oceny ofert, wraz z podaniem wag tych kryteriów i sposobu oceny ofert</w:t>
      </w:r>
      <w:bookmarkEnd w:id="19"/>
    </w:p>
    <w:p w14:paraId="66356EC8" w14:textId="77777777" w:rsidR="00F276B2" w:rsidRPr="001F5085" w:rsidRDefault="00F276B2" w:rsidP="00E90855">
      <w:pPr>
        <w:ind w:left="426"/>
        <w:jc w:val="both"/>
        <w:rPr>
          <w:rFonts w:ascii="Verdana" w:hAnsi="Verdana" w:cstheme="minorHAnsi"/>
          <w:bCs/>
          <w:spacing w:val="4"/>
          <w:sz w:val="20"/>
          <w:szCs w:val="20"/>
        </w:rPr>
      </w:pPr>
      <w:r w:rsidRPr="001F5085">
        <w:rPr>
          <w:rFonts w:ascii="Verdana" w:hAnsi="Verdana" w:cstheme="minorHAnsi"/>
          <w:bCs/>
          <w:spacing w:val="4"/>
          <w:sz w:val="20"/>
          <w:szCs w:val="20"/>
        </w:rPr>
        <w:t>Przy</w:t>
      </w:r>
      <w:r w:rsidRPr="001F5085">
        <w:rPr>
          <w:rFonts w:ascii="Verdana" w:eastAsia="Verdana" w:hAnsi="Verdana" w:cstheme="minorHAnsi"/>
          <w:bCs/>
          <w:spacing w:val="4"/>
          <w:sz w:val="20"/>
          <w:szCs w:val="20"/>
        </w:rPr>
        <w:t xml:space="preserve"> </w:t>
      </w:r>
      <w:r w:rsidRPr="001F5085">
        <w:rPr>
          <w:rFonts w:ascii="Verdana" w:hAnsi="Verdana" w:cstheme="minorHAnsi"/>
          <w:bCs/>
          <w:spacing w:val="4"/>
          <w:sz w:val="20"/>
          <w:szCs w:val="20"/>
        </w:rPr>
        <w:t>dokonywaniu</w:t>
      </w:r>
      <w:r w:rsidRPr="001F5085">
        <w:rPr>
          <w:rFonts w:ascii="Verdana" w:eastAsia="Verdana" w:hAnsi="Verdana" w:cstheme="minorHAnsi"/>
          <w:bCs/>
          <w:spacing w:val="4"/>
          <w:sz w:val="20"/>
          <w:szCs w:val="20"/>
        </w:rPr>
        <w:t xml:space="preserve"> </w:t>
      </w:r>
      <w:r w:rsidRPr="001F5085">
        <w:rPr>
          <w:rFonts w:ascii="Verdana" w:hAnsi="Verdana" w:cstheme="minorHAnsi"/>
          <w:bCs/>
          <w:spacing w:val="4"/>
          <w:sz w:val="20"/>
          <w:szCs w:val="20"/>
        </w:rPr>
        <w:t>wyboru</w:t>
      </w:r>
      <w:r w:rsidRPr="001F5085">
        <w:rPr>
          <w:rFonts w:ascii="Verdana" w:eastAsia="Verdana" w:hAnsi="Verdana" w:cstheme="minorHAnsi"/>
          <w:bCs/>
          <w:spacing w:val="4"/>
          <w:sz w:val="20"/>
          <w:szCs w:val="20"/>
        </w:rPr>
        <w:t xml:space="preserve"> </w:t>
      </w:r>
      <w:r w:rsidRPr="001F5085">
        <w:rPr>
          <w:rFonts w:ascii="Verdana" w:hAnsi="Verdana" w:cstheme="minorHAnsi"/>
          <w:bCs/>
          <w:spacing w:val="4"/>
          <w:sz w:val="20"/>
          <w:szCs w:val="20"/>
        </w:rPr>
        <w:t>oferty</w:t>
      </w:r>
      <w:r w:rsidRPr="001F5085">
        <w:rPr>
          <w:rFonts w:ascii="Verdana" w:eastAsia="Verdana" w:hAnsi="Verdana" w:cstheme="minorHAnsi"/>
          <w:bCs/>
          <w:spacing w:val="4"/>
          <w:sz w:val="20"/>
          <w:szCs w:val="20"/>
        </w:rPr>
        <w:t xml:space="preserve"> </w:t>
      </w:r>
      <w:r w:rsidRPr="001F5085">
        <w:rPr>
          <w:rFonts w:ascii="Verdana" w:hAnsi="Verdana" w:cstheme="minorHAnsi"/>
          <w:bCs/>
          <w:spacing w:val="4"/>
          <w:sz w:val="20"/>
          <w:szCs w:val="20"/>
        </w:rPr>
        <w:t>Zamawiający</w:t>
      </w:r>
      <w:r w:rsidRPr="001F5085">
        <w:rPr>
          <w:rFonts w:ascii="Verdana" w:eastAsia="Verdana" w:hAnsi="Verdana" w:cstheme="minorHAnsi"/>
          <w:bCs/>
          <w:spacing w:val="4"/>
          <w:sz w:val="20"/>
          <w:szCs w:val="20"/>
        </w:rPr>
        <w:t xml:space="preserve"> </w:t>
      </w:r>
      <w:r w:rsidRPr="001F5085">
        <w:rPr>
          <w:rFonts w:ascii="Verdana" w:hAnsi="Verdana" w:cstheme="minorHAnsi"/>
          <w:bCs/>
          <w:spacing w:val="4"/>
          <w:sz w:val="20"/>
          <w:szCs w:val="20"/>
        </w:rPr>
        <w:t>stosować</w:t>
      </w:r>
      <w:r w:rsidRPr="001F5085">
        <w:rPr>
          <w:rFonts w:ascii="Verdana" w:eastAsia="Verdana" w:hAnsi="Verdana" w:cstheme="minorHAnsi"/>
          <w:bCs/>
          <w:spacing w:val="4"/>
          <w:sz w:val="20"/>
          <w:szCs w:val="20"/>
        </w:rPr>
        <w:t xml:space="preserve"> </w:t>
      </w:r>
      <w:r w:rsidRPr="001F5085">
        <w:rPr>
          <w:rFonts w:ascii="Verdana" w:hAnsi="Verdana" w:cstheme="minorHAnsi"/>
          <w:bCs/>
          <w:spacing w:val="4"/>
          <w:sz w:val="20"/>
          <w:szCs w:val="20"/>
        </w:rPr>
        <w:t>będzie</w:t>
      </w:r>
      <w:r w:rsidRPr="001F5085">
        <w:rPr>
          <w:rFonts w:ascii="Verdana" w:eastAsia="Verdana" w:hAnsi="Verdana" w:cstheme="minorHAnsi"/>
          <w:bCs/>
          <w:spacing w:val="4"/>
          <w:sz w:val="20"/>
          <w:szCs w:val="20"/>
        </w:rPr>
        <w:t xml:space="preserve"> </w:t>
      </w:r>
      <w:r w:rsidRPr="001F5085">
        <w:rPr>
          <w:rFonts w:ascii="Verdana" w:hAnsi="Verdana" w:cstheme="minorHAnsi"/>
          <w:bCs/>
          <w:spacing w:val="4"/>
          <w:sz w:val="20"/>
          <w:szCs w:val="20"/>
        </w:rPr>
        <w:t>następujące</w:t>
      </w:r>
      <w:r w:rsidRPr="001F5085">
        <w:rPr>
          <w:rFonts w:ascii="Verdana" w:eastAsia="Verdana" w:hAnsi="Verdana" w:cstheme="minorHAnsi"/>
          <w:bCs/>
          <w:spacing w:val="4"/>
          <w:sz w:val="20"/>
          <w:szCs w:val="20"/>
        </w:rPr>
        <w:t xml:space="preserve"> </w:t>
      </w:r>
      <w:r w:rsidRPr="001F5085">
        <w:rPr>
          <w:rFonts w:ascii="Verdana" w:hAnsi="Verdana" w:cstheme="minorHAnsi"/>
          <w:bCs/>
          <w:spacing w:val="4"/>
          <w:sz w:val="20"/>
          <w:szCs w:val="20"/>
        </w:rPr>
        <w:t>kryteria:</w:t>
      </w:r>
    </w:p>
    <w:p w14:paraId="2AE7DE00" w14:textId="77777777" w:rsidR="00F276B2" w:rsidRPr="001F5085" w:rsidRDefault="00F276B2" w:rsidP="00E90855">
      <w:pPr>
        <w:ind w:left="426"/>
        <w:jc w:val="both"/>
        <w:rPr>
          <w:rFonts w:ascii="Verdana" w:hAnsi="Verdana" w:cstheme="minorHAnsi"/>
          <w:spacing w:val="4"/>
          <w:sz w:val="20"/>
          <w:szCs w:val="20"/>
        </w:rPr>
      </w:pPr>
    </w:p>
    <w:p w14:paraId="1C3C7CB2" w14:textId="77777777" w:rsidR="00F276B2" w:rsidRPr="001F5085" w:rsidRDefault="00F276B2" w:rsidP="00E70937">
      <w:pPr>
        <w:widowControl/>
        <w:numPr>
          <w:ilvl w:val="0"/>
          <w:numId w:val="29"/>
        </w:numPr>
        <w:suppressAutoHyphens w:val="0"/>
        <w:ind w:left="426" w:hanging="426"/>
        <w:jc w:val="both"/>
        <w:rPr>
          <w:rFonts w:ascii="Verdana" w:hAnsi="Verdana" w:cstheme="minorHAnsi"/>
          <w:bCs/>
          <w:iCs/>
          <w:spacing w:val="4"/>
          <w:sz w:val="20"/>
          <w:szCs w:val="20"/>
          <w:highlight w:val="yellow"/>
        </w:rPr>
      </w:pPr>
      <w:r w:rsidRPr="001F5085">
        <w:rPr>
          <w:rFonts w:ascii="Verdana" w:hAnsi="Verdana" w:cstheme="minorHAnsi"/>
          <w:bCs/>
          <w:iCs/>
          <w:spacing w:val="-1"/>
          <w:sz w:val="20"/>
          <w:szCs w:val="20"/>
          <w:highlight w:val="yellow"/>
        </w:rPr>
        <w:t>Kryterium cena</w:t>
      </w:r>
      <w:r w:rsidRPr="001F5085">
        <w:rPr>
          <w:rFonts w:ascii="Verdana" w:eastAsia="Verdana" w:hAnsi="Verdana" w:cstheme="minorHAnsi"/>
          <w:bCs/>
          <w:iCs/>
          <w:spacing w:val="-1"/>
          <w:sz w:val="20"/>
          <w:szCs w:val="20"/>
          <w:highlight w:val="yellow"/>
        </w:rPr>
        <w:t xml:space="preserve"> (C) - </w:t>
      </w:r>
      <w:r w:rsidRPr="001F5085">
        <w:rPr>
          <w:rFonts w:ascii="Verdana" w:hAnsi="Verdana" w:cstheme="minorHAnsi"/>
          <w:bCs/>
          <w:iCs/>
          <w:spacing w:val="4"/>
          <w:sz w:val="20"/>
          <w:szCs w:val="20"/>
          <w:highlight w:val="yellow"/>
        </w:rPr>
        <w:t>waga 60 %</w:t>
      </w:r>
    </w:p>
    <w:p w14:paraId="57887235" w14:textId="77777777" w:rsidR="00F276B2" w:rsidRPr="001F5085" w:rsidRDefault="00F276B2" w:rsidP="00E90855">
      <w:pPr>
        <w:ind w:left="426"/>
        <w:jc w:val="both"/>
        <w:rPr>
          <w:rFonts w:ascii="Verdana" w:hAnsi="Verdana" w:cstheme="minorHAnsi"/>
          <w:b/>
          <w:iCs/>
          <w:spacing w:val="4"/>
          <w:sz w:val="20"/>
          <w:szCs w:val="20"/>
          <w:u w:val="single"/>
        </w:rPr>
      </w:pPr>
    </w:p>
    <w:p w14:paraId="28924847" w14:textId="77777777" w:rsidR="00F276B2" w:rsidRPr="001F5085" w:rsidRDefault="00F276B2" w:rsidP="00E90855">
      <w:pPr>
        <w:ind w:left="426"/>
        <w:jc w:val="both"/>
        <w:rPr>
          <w:rFonts w:ascii="Verdana" w:hAnsi="Verdana" w:cstheme="minorHAnsi"/>
          <w:iCs/>
          <w:spacing w:val="-1"/>
          <w:sz w:val="20"/>
          <w:szCs w:val="20"/>
        </w:rPr>
      </w:pPr>
      <w:r w:rsidRPr="001F5085">
        <w:rPr>
          <w:rFonts w:ascii="Verdana" w:hAnsi="Verdana" w:cstheme="minorHAnsi"/>
          <w:iCs/>
          <w:spacing w:val="-1"/>
          <w:sz w:val="20"/>
          <w:szCs w:val="20"/>
        </w:rPr>
        <w:t>Kryterium będzie rozpatrywane na podstawie ceny brutto podanej przez Wykonawcę w ofercie. Zamawiający przyzna punkty na podstawie poniższego wzoru:</w:t>
      </w:r>
    </w:p>
    <w:p w14:paraId="0EEB8A49" w14:textId="77777777" w:rsidR="00F276B2" w:rsidRPr="001F5085" w:rsidRDefault="00F276B2" w:rsidP="00E90855">
      <w:pPr>
        <w:ind w:left="426"/>
        <w:jc w:val="both"/>
        <w:rPr>
          <w:rFonts w:ascii="Verdana" w:hAnsi="Verdana" w:cstheme="minorHAnsi"/>
          <w:iCs/>
          <w:spacing w:val="-1"/>
          <w:sz w:val="20"/>
          <w:szCs w:val="20"/>
        </w:rPr>
      </w:pPr>
    </w:p>
    <w:p w14:paraId="7D24D8B9" w14:textId="77777777" w:rsidR="00F276B2" w:rsidRPr="001F5085" w:rsidRDefault="00F276B2" w:rsidP="00E90855">
      <w:pPr>
        <w:autoSpaceDE w:val="0"/>
        <w:autoSpaceDN w:val="0"/>
        <w:adjustRightInd w:val="0"/>
        <w:ind w:left="426"/>
        <w:rPr>
          <w:rFonts w:ascii="Verdana" w:hAnsi="Verdana" w:cstheme="minorHAnsi"/>
          <w:bCs/>
          <w:sz w:val="20"/>
          <w:szCs w:val="20"/>
        </w:rPr>
      </w:pPr>
      <w:r w:rsidRPr="001F5085">
        <w:rPr>
          <w:rFonts w:ascii="Verdana" w:hAnsi="Verdana" w:cstheme="minorHAnsi"/>
          <w:bCs/>
          <w:sz w:val="20"/>
          <w:szCs w:val="20"/>
        </w:rPr>
        <w:tab/>
      </w:r>
      <w:r w:rsidRPr="001F5085">
        <w:rPr>
          <w:rFonts w:ascii="Verdana" w:hAnsi="Verdana" w:cstheme="minorHAnsi"/>
          <w:bCs/>
          <w:sz w:val="20"/>
          <w:szCs w:val="20"/>
        </w:rPr>
        <w:tab/>
      </w:r>
      <w:proofErr w:type="spellStart"/>
      <w:r w:rsidRPr="001F5085">
        <w:rPr>
          <w:rFonts w:ascii="Verdana" w:hAnsi="Verdana" w:cstheme="minorHAnsi"/>
          <w:spacing w:val="-1"/>
          <w:sz w:val="20"/>
          <w:szCs w:val="20"/>
        </w:rPr>
        <w:t>Cmin</w:t>
      </w:r>
      <w:proofErr w:type="spellEnd"/>
    </w:p>
    <w:p w14:paraId="099B38FB" w14:textId="77777777" w:rsidR="00F276B2" w:rsidRPr="001F5085" w:rsidRDefault="00F276B2" w:rsidP="00E90855">
      <w:pPr>
        <w:autoSpaceDE w:val="0"/>
        <w:autoSpaceDN w:val="0"/>
        <w:adjustRightInd w:val="0"/>
        <w:ind w:left="426"/>
        <w:rPr>
          <w:rFonts w:ascii="Verdana" w:hAnsi="Verdana" w:cstheme="minorHAnsi"/>
          <w:bCs/>
          <w:sz w:val="20"/>
          <w:szCs w:val="20"/>
        </w:rPr>
      </w:pPr>
      <w:r w:rsidRPr="001F5085">
        <w:rPr>
          <w:rFonts w:ascii="Verdana" w:hAnsi="Verdana" w:cstheme="minorHAnsi"/>
          <w:spacing w:val="-1"/>
          <w:sz w:val="20"/>
          <w:szCs w:val="20"/>
        </w:rPr>
        <w:t>C =</w:t>
      </w:r>
      <w:r w:rsidRPr="001F5085">
        <w:rPr>
          <w:rFonts w:ascii="Verdana" w:hAnsi="Verdana" w:cstheme="minorHAnsi"/>
          <w:bCs/>
          <w:sz w:val="20"/>
          <w:szCs w:val="20"/>
        </w:rPr>
        <w:tab/>
        <w:t>_________________</w:t>
      </w:r>
      <w:r w:rsidRPr="001F5085">
        <w:rPr>
          <w:rFonts w:ascii="Verdana" w:hAnsi="Verdana" w:cstheme="minorHAnsi"/>
          <w:spacing w:val="-1"/>
          <w:sz w:val="20"/>
          <w:szCs w:val="20"/>
        </w:rPr>
        <w:t xml:space="preserve"> x</w:t>
      </w:r>
      <w:r w:rsidRPr="001F5085">
        <w:rPr>
          <w:rFonts w:ascii="Verdana" w:eastAsia="Verdana" w:hAnsi="Verdana" w:cstheme="minorHAnsi"/>
          <w:spacing w:val="-1"/>
          <w:sz w:val="20"/>
          <w:szCs w:val="20"/>
        </w:rPr>
        <w:t xml:space="preserve"> 60 </w:t>
      </w:r>
      <w:r w:rsidRPr="001F5085">
        <w:rPr>
          <w:rFonts w:ascii="Verdana" w:hAnsi="Verdana" w:cstheme="minorHAnsi"/>
          <w:spacing w:val="-1"/>
          <w:sz w:val="20"/>
          <w:szCs w:val="20"/>
        </w:rPr>
        <w:t>pkt</w:t>
      </w:r>
    </w:p>
    <w:p w14:paraId="22E5ADC2" w14:textId="77777777" w:rsidR="00F276B2" w:rsidRPr="001F5085" w:rsidRDefault="00F276B2" w:rsidP="00E90855">
      <w:pPr>
        <w:ind w:left="426"/>
        <w:jc w:val="both"/>
        <w:rPr>
          <w:rFonts w:ascii="Verdana" w:eastAsia="Verdana" w:hAnsi="Verdana" w:cstheme="minorHAnsi"/>
          <w:bCs/>
          <w:spacing w:val="-1"/>
          <w:sz w:val="20"/>
          <w:szCs w:val="20"/>
          <w:vertAlign w:val="subscript"/>
        </w:rPr>
      </w:pPr>
      <w:r w:rsidRPr="001F5085">
        <w:rPr>
          <w:rFonts w:ascii="Verdana" w:hAnsi="Verdana" w:cstheme="minorHAnsi"/>
          <w:bCs/>
          <w:spacing w:val="-1"/>
          <w:sz w:val="20"/>
          <w:szCs w:val="20"/>
        </w:rPr>
        <w:tab/>
      </w:r>
      <w:r w:rsidRPr="001F5085">
        <w:rPr>
          <w:rFonts w:ascii="Verdana" w:hAnsi="Verdana" w:cstheme="minorHAnsi"/>
          <w:bCs/>
          <w:spacing w:val="-1"/>
          <w:sz w:val="20"/>
          <w:szCs w:val="20"/>
        </w:rPr>
        <w:tab/>
        <w:t>Co</w:t>
      </w:r>
    </w:p>
    <w:p w14:paraId="6047A445" w14:textId="77777777" w:rsidR="00F276B2" w:rsidRPr="001F5085" w:rsidRDefault="00F276B2" w:rsidP="00E90855">
      <w:pPr>
        <w:ind w:left="426"/>
        <w:jc w:val="both"/>
        <w:rPr>
          <w:rFonts w:ascii="Verdana" w:hAnsi="Verdana" w:cstheme="minorHAnsi"/>
          <w:bCs/>
          <w:sz w:val="20"/>
          <w:szCs w:val="20"/>
        </w:rPr>
      </w:pPr>
    </w:p>
    <w:p w14:paraId="3775DF22" w14:textId="77777777" w:rsidR="00F276B2" w:rsidRPr="001F5085" w:rsidRDefault="00F276B2" w:rsidP="00E90855">
      <w:pPr>
        <w:ind w:left="426"/>
        <w:jc w:val="both"/>
        <w:rPr>
          <w:rFonts w:ascii="Verdana" w:hAnsi="Verdana" w:cstheme="minorHAnsi"/>
          <w:bCs/>
          <w:sz w:val="20"/>
          <w:szCs w:val="20"/>
        </w:rPr>
      </w:pPr>
      <w:r w:rsidRPr="001F5085">
        <w:rPr>
          <w:rFonts w:ascii="Verdana" w:hAnsi="Verdana" w:cstheme="minorHAnsi"/>
          <w:bCs/>
          <w:spacing w:val="-8"/>
          <w:sz w:val="20"/>
          <w:szCs w:val="20"/>
        </w:rPr>
        <w:t>gdzie:</w:t>
      </w:r>
    </w:p>
    <w:p w14:paraId="3FFDDCB0" w14:textId="77777777" w:rsidR="00F276B2" w:rsidRPr="001F5085" w:rsidRDefault="00F276B2" w:rsidP="00E90855">
      <w:pPr>
        <w:ind w:left="426"/>
        <w:jc w:val="both"/>
        <w:rPr>
          <w:rFonts w:ascii="Verdana" w:hAnsi="Verdana" w:cstheme="minorHAnsi"/>
          <w:bCs/>
          <w:sz w:val="20"/>
          <w:szCs w:val="20"/>
        </w:rPr>
      </w:pPr>
      <w:proofErr w:type="spellStart"/>
      <w:r w:rsidRPr="001F5085">
        <w:rPr>
          <w:rFonts w:ascii="Verdana" w:hAnsi="Verdana" w:cstheme="minorHAnsi"/>
          <w:bCs/>
          <w:spacing w:val="-1"/>
          <w:sz w:val="20"/>
          <w:szCs w:val="20"/>
        </w:rPr>
        <w:t>Cmin</w:t>
      </w:r>
      <w:proofErr w:type="spellEnd"/>
      <w:r w:rsidRPr="001F5085">
        <w:rPr>
          <w:rFonts w:ascii="Verdana" w:hAnsi="Verdana" w:cstheme="minorHAnsi"/>
          <w:bCs/>
          <w:spacing w:val="-1"/>
          <w:sz w:val="20"/>
          <w:szCs w:val="20"/>
        </w:rPr>
        <w:t xml:space="preserve"> </w:t>
      </w:r>
      <w:r w:rsidRPr="001F5085">
        <w:rPr>
          <w:rFonts w:ascii="Verdana" w:eastAsia="Verdana" w:hAnsi="Verdana" w:cstheme="minorHAnsi"/>
          <w:bCs/>
          <w:spacing w:val="-1"/>
          <w:sz w:val="20"/>
          <w:szCs w:val="20"/>
        </w:rPr>
        <w:t xml:space="preserve">– </w:t>
      </w:r>
      <w:r w:rsidRPr="001F5085">
        <w:rPr>
          <w:rFonts w:ascii="Verdana" w:hAnsi="Verdana" w:cstheme="minorHAnsi"/>
          <w:bCs/>
          <w:spacing w:val="-8"/>
          <w:sz w:val="20"/>
          <w:szCs w:val="20"/>
        </w:rPr>
        <w:t xml:space="preserve">cena brutto oferty </w:t>
      </w:r>
      <w:r w:rsidRPr="001F5085">
        <w:rPr>
          <w:rFonts w:ascii="Verdana" w:hAnsi="Verdana" w:cstheme="minorHAnsi"/>
          <w:bCs/>
          <w:spacing w:val="-1"/>
          <w:sz w:val="20"/>
          <w:szCs w:val="20"/>
        </w:rPr>
        <w:t>najtańszej spośród ofert niepodlegających odrzuceniu</w:t>
      </w:r>
    </w:p>
    <w:p w14:paraId="090834C4" w14:textId="77777777" w:rsidR="00F276B2" w:rsidRPr="00285082" w:rsidRDefault="00F276B2" w:rsidP="00E90855">
      <w:pPr>
        <w:ind w:left="426"/>
        <w:jc w:val="both"/>
        <w:rPr>
          <w:rFonts w:ascii="Verdana" w:hAnsi="Verdana" w:cstheme="minorHAnsi"/>
          <w:bCs/>
          <w:spacing w:val="-8"/>
          <w:sz w:val="20"/>
          <w:szCs w:val="20"/>
        </w:rPr>
      </w:pPr>
      <w:r w:rsidRPr="00285082">
        <w:rPr>
          <w:rFonts w:ascii="Verdana" w:hAnsi="Verdana" w:cstheme="minorHAnsi"/>
          <w:bCs/>
          <w:spacing w:val="-1"/>
          <w:sz w:val="20"/>
          <w:szCs w:val="20"/>
        </w:rPr>
        <w:t>Co</w:t>
      </w:r>
      <w:r w:rsidRPr="00285082">
        <w:rPr>
          <w:rFonts w:ascii="Verdana" w:eastAsia="Verdana" w:hAnsi="Verdana" w:cstheme="minorHAnsi"/>
          <w:bCs/>
          <w:spacing w:val="-1"/>
          <w:sz w:val="20"/>
          <w:szCs w:val="20"/>
        </w:rPr>
        <w:t xml:space="preserve"> – </w:t>
      </w:r>
      <w:r w:rsidRPr="00285082">
        <w:rPr>
          <w:rFonts w:ascii="Verdana" w:hAnsi="Verdana" w:cstheme="minorHAnsi"/>
          <w:bCs/>
          <w:spacing w:val="-8"/>
          <w:sz w:val="20"/>
          <w:szCs w:val="20"/>
        </w:rPr>
        <w:t>cena brutto oferty ocenianej</w:t>
      </w:r>
    </w:p>
    <w:p w14:paraId="1ADCFB1A" w14:textId="77777777" w:rsidR="00F276B2" w:rsidRPr="00285082" w:rsidRDefault="00F276B2" w:rsidP="00E90855">
      <w:pPr>
        <w:ind w:left="426"/>
        <w:rPr>
          <w:rFonts w:ascii="Verdana" w:hAnsi="Verdana" w:cstheme="minorHAnsi"/>
          <w:sz w:val="20"/>
          <w:szCs w:val="20"/>
        </w:rPr>
      </w:pPr>
    </w:p>
    <w:p w14:paraId="2A99DB41" w14:textId="77777777" w:rsidR="00285082" w:rsidRPr="00285082" w:rsidRDefault="00F276B2" w:rsidP="00E70937">
      <w:pPr>
        <w:widowControl/>
        <w:numPr>
          <w:ilvl w:val="0"/>
          <w:numId w:val="29"/>
        </w:numPr>
        <w:suppressAutoHyphens w:val="0"/>
        <w:ind w:left="426" w:hanging="426"/>
        <w:jc w:val="both"/>
        <w:rPr>
          <w:rFonts w:ascii="Verdana" w:hAnsi="Verdana" w:cstheme="minorHAnsi"/>
          <w:sz w:val="20"/>
          <w:szCs w:val="20"/>
          <w:highlight w:val="yellow"/>
        </w:rPr>
      </w:pPr>
      <w:r w:rsidRPr="00285082">
        <w:rPr>
          <w:rFonts w:ascii="Verdana" w:hAnsi="Verdana" w:cstheme="minorHAnsi"/>
          <w:sz w:val="20"/>
          <w:szCs w:val="20"/>
          <w:highlight w:val="yellow"/>
        </w:rPr>
        <w:t xml:space="preserve">Kryterium </w:t>
      </w:r>
      <w:r w:rsidR="00594DE9" w:rsidRPr="00285082">
        <w:rPr>
          <w:rFonts w:ascii="Verdana" w:hAnsi="Verdana" w:cstheme="minorHAnsi"/>
          <w:sz w:val="20"/>
          <w:szCs w:val="20"/>
          <w:highlight w:val="yellow"/>
        </w:rPr>
        <w:t xml:space="preserve">okres </w:t>
      </w:r>
      <w:r w:rsidR="00E34404" w:rsidRPr="00285082">
        <w:rPr>
          <w:rFonts w:ascii="Verdana" w:hAnsi="Verdana" w:cstheme="minorHAnsi"/>
          <w:sz w:val="20"/>
          <w:szCs w:val="20"/>
          <w:highlight w:val="yellow"/>
        </w:rPr>
        <w:t>gwarancji</w:t>
      </w:r>
      <w:r w:rsidRPr="00285082">
        <w:rPr>
          <w:rFonts w:ascii="Verdana" w:hAnsi="Verdana" w:cstheme="minorHAnsi"/>
          <w:sz w:val="20"/>
          <w:szCs w:val="20"/>
          <w:highlight w:val="yellow"/>
        </w:rPr>
        <w:t xml:space="preserve"> (G) – waga 40 % </w:t>
      </w:r>
    </w:p>
    <w:p w14:paraId="6B7D190A" w14:textId="77777777" w:rsidR="00F276B2" w:rsidRPr="00285082" w:rsidRDefault="00285082" w:rsidP="00285082">
      <w:pPr>
        <w:widowControl/>
        <w:suppressAutoHyphens w:val="0"/>
        <w:ind w:left="426"/>
        <w:jc w:val="both"/>
        <w:rPr>
          <w:rFonts w:ascii="Verdana" w:hAnsi="Verdana" w:cstheme="minorHAnsi"/>
          <w:sz w:val="18"/>
          <w:szCs w:val="18"/>
        </w:rPr>
      </w:pPr>
      <w:r w:rsidRPr="00285082">
        <w:rPr>
          <w:rFonts w:ascii="Verdana" w:hAnsi="Verdana" w:cstheme="minorHAnsi"/>
          <w:sz w:val="18"/>
          <w:szCs w:val="18"/>
        </w:rPr>
        <w:t>/</w:t>
      </w:r>
      <w:r w:rsidR="006E4AD7" w:rsidRPr="00285082">
        <w:rPr>
          <w:rFonts w:ascii="Verdana" w:hAnsi="Verdana" w:cstheme="minorHAnsi"/>
          <w:sz w:val="18"/>
          <w:szCs w:val="18"/>
        </w:rPr>
        <w:t>elementy konstrukcyjne i ogólnobudowlane</w:t>
      </w:r>
      <w:r w:rsidRPr="00285082">
        <w:rPr>
          <w:rFonts w:ascii="Verdana" w:hAnsi="Verdana" w:cstheme="minorHAnsi"/>
          <w:sz w:val="18"/>
          <w:szCs w:val="18"/>
        </w:rPr>
        <w:t>/</w:t>
      </w:r>
    </w:p>
    <w:p w14:paraId="393678F6" w14:textId="77777777" w:rsidR="00F276B2" w:rsidRPr="001F5085" w:rsidRDefault="00F276B2" w:rsidP="00E90855">
      <w:pPr>
        <w:ind w:left="426"/>
        <w:rPr>
          <w:rFonts w:ascii="Verdana" w:hAnsi="Verdana" w:cstheme="minorHAnsi"/>
          <w:sz w:val="20"/>
          <w:szCs w:val="20"/>
        </w:rPr>
      </w:pPr>
    </w:p>
    <w:p w14:paraId="79CB5798" w14:textId="77777777" w:rsidR="00A74C55" w:rsidRPr="00F276B2" w:rsidRDefault="00A74C55" w:rsidP="00A74C55">
      <w:pPr>
        <w:ind w:left="426"/>
        <w:jc w:val="both"/>
        <w:rPr>
          <w:rFonts w:ascii="Verdana" w:hAnsi="Verdana" w:cstheme="minorHAnsi"/>
          <w:sz w:val="20"/>
          <w:szCs w:val="20"/>
        </w:rPr>
      </w:pPr>
      <w:r w:rsidRPr="00F276B2">
        <w:rPr>
          <w:rFonts w:ascii="Verdana" w:hAnsi="Verdana" w:cstheme="minorHAnsi"/>
          <w:sz w:val="20"/>
          <w:szCs w:val="20"/>
        </w:rPr>
        <w:t xml:space="preserve">Kryterium będzie rozpatrywane na podstawie okresu gwarancji podanego przez wykonawcę w ofercie, przy czym okres </w:t>
      </w:r>
      <w:r w:rsidRPr="00DA051D">
        <w:rPr>
          <w:rFonts w:ascii="Verdana" w:hAnsi="Verdana" w:cstheme="minorHAnsi"/>
          <w:sz w:val="20"/>
          <w:szCs w:val="20"/>
        </w:rPr>
        <w:t>rękojmi</w:t>
      </w:r>
      <w:r w:rsidRPr="00F276B2">
        <w:rPr>
          <w:rFonts w:ascii="Verdana" w:hAnsi="Verdana" w:cstheme="minorHAnsi"/>
          <w:sz w:val="20"/>
          <w:szCs w:val="20"/>
        </w:rPr>
        <w:t xml:space="preserve"> będzie</w:t>
      </w:r>
      <w:r w:rsidRPr="00594DE9">
        <w:rPr>
          <w:rFonts w:ascii="Verdana" w:hAnsi="Verdana" w:cstheme="minorHAnsi"/>
          <w:sz w:val="20"/>
          <w:szCs w:val="20"/>
        </w:rPr>
        <w:t xml:space="preserve"> </w:t>
      </w:r>
      <w:r w:rsidRPr="00594DE9">
        <w:rPr>
          <w:rFonts w:ascii="Verdana" w:hAnsi="Verdana" w:cstheme="minorHAnsi"/>
          <w:sz w:val="20"/>
          <w:szCs w:val="20"/>
          <w:u w:val="single"/>
        </w:rPr>
        <w:t>równy</w:t>
      </w:r>
      <w:r w:rsidRPr="00F276B2">
        <w:rPr>
          <w:rFonts w:ascii="Verdana" w:hAnsi="Verdana" w:cstheme="minorHAnsi"/>
          <w:sz w:val="20"/>
          <w:szCs w:val="20"/>
        </w:rPr>
        <w:t xml:space="preserve"> okresowi gwarancji. Zamawiający wymaga podania terminu w pełnych miesiącach, przy czym termin ten nie może być krótszy niż </w:t>
      </w:r>
      <w:r>
        <w:rPr>
          <w:rFonts w:ascii="Verdana" w:hAnsi="Verdana" w:cstheme="minorHAnsi"/>
          <w:sz w:val="20"/>
          <w:szCs w:val="20"/>
          <w:highlight w:val="yellow"/>
        </w:rPr>
        <w:t>60</w:t>
      </w:r>
      <w:r w:rsidRPr="00885D74">
        <w:rPr>
          <w:rFonts w:ascii="Verdana" w:hAnsi="Verdana" w:cstheme="minorHAnsi"/>
          <w:sz w:val="20"/>
          <w:szCs w:val="20"/>
          <w:highlight w:val="yellow"/>
        </w:rPr>
        <w:t xml:space="preserve"> miesięcy</w:t>
      </w:r>
      <w:r w:rsidRPr="00F276B2">
        <w:rPr>
          <w:rFonts w:ascii="Verdana" w:hAnsi="Verdana" w:cstheme="minorHAnsi"/>
          <w:sz w:val="20"/>
          <w:szCs w:val="20"/>
        </w:rPr>
        <w:t xml:space="preserve">. Podanie terminu krótszego spowoduje odrzucenie oferty. Termin dłuższy niż </w:t>
      </w:r>
      <w:r>
        <w:rPr>
          <w:rFonts w:ascii="Verdana" w:hAnsi="Verdana" w:cstheme="minorHAnsi"/>
          <w:sz w:val="20"/>
          <w:szCs w:val="20"/>
          <w:highlight w:val="yellow"/>
        </w:rPr>
        <w:t>120</w:t>
      </w:r>
      <w:r w:rsidRPr="00885D74">
        <w:rPr>
          <w:rFonts w:ascii="Verdana" w:hAnsi="Verdana" w:cstheme="minorHAnsi"/>
          <w:sz w:val="20"/>
          <w:szCs w:val="20"/>
          <w:highlight w:val="yellow"/>
        </w:rPr>
        <w:t xml:space="preserve"> miesięcy</w:t>
      </w:r>
      <w:r w:rsidRPr="00F276B2">
        <w:rPr>
          <w:rFonts w:ascii="Verdana" w:hAnsi="Verdana" w:cstheme="minorHAnsi"/>
          <w:sz w:val="20"/>
          <w:szCs w:val="20"/>
        </w:rPr>
        <w:t xml:space="preserve"> będzie traktowany dla potrzeb </w:t>
      </w:r>
      <w:r w:rsidRPr="00F276B2">
        <w:rPr>
          <w:rFonts w:ascii="Verdana" w:hAnsi="Verdana" w:cstheme="minorHAnsi"/>
          <w:sz w:val="20"/>
          <w:szCs w:val="20"/>
        </w:rPr>
        <w:lastRenderedPageBreak/>
        <w:t xml:space="preserve">obliczenia punktacji jako </w:t>
      </w:r>
      <w:r>
        <w:rPr>
          <w:rFonts w:ascii="Verdana" w:hAnsi="Verdana" w:cstheme="minorHAnsi"/>
          <w:sz w:val="20"/>
          <w:szCs w:val="20"/>
          <w:highlight w:val="yellow"/>
        </w:rPr>
        <w:t>120</w:t>
      </w:r>
      <w:r w:rsidRPr="00885D74">
        <w:rPr>
          <w:rFonts w:ascii="Verdana" w:hAnsi="Verdana" w:cstheme="minorHAnsi"/>
          <w:sz w:val="20"/>
          <w:szCs w:val="20"/>
          <w:highlight w:val="yellow"/>
        </w:rPr>
        <w:t xml:space="preserve"> miesięcy</w:t>
      </w:r>
      <w:r w:rsidRPr="00F276B2">
        <w:rPr>
          <w:rFonts w:ascii="Verdana" w:hAnsi="Verdana" w:cstheme="minorHAnsi"/>
          <w:sz w:val="20"/>
          <w:szCs w:val="20"/>
        </w:rPr>
        <w:t xml:space="preserve">. Niepodanie w ofercie terminu będzie traktowane jako zaoferowanie </w:t>
      </w:r>
      <w:r>
        <w:rPr>
          <w:rFonts w:ascii="Verdana" w:hAnsi="Verdana" w:cstheme="minorHAnsi"/>
          <w:sz w:val="20"/>
          <w:szCs w:val="20"/>
          <w:highlight w:val="yellow"/>
        </w:rPr>
        <w:t>60</w:t>
      </w:r>
      <w:r w:rsidRPr="00885D74">
        <w:rPr>
          <w:rFonts w:ascii="Verdana" w:hAnsi="Verdana" w:cstheme="minorHAnsi"/>
          <w:sz w:val="20"/>
          <w:szCs w:val="20"/>
          <w:highlight w:val="yellow"/>
        </w:rPr>
        <w:t xml:space="preserve"> miesięcy</w:t>
      </w:r>
      <w:r w:rsidRPr="00F276B2">
        <w:rPr>
          <w:rFonts w:ascii="Verdana" w:hAnsi="Verdana" w:cstheme="minorHAnsi"/>
          <w:sz w:val="20"/>
          <w:szCs w:val="20"/>
        </w:rPr>
        <w:t xml:space="preserve"> gwarancji. Zamawiający przyzna punkty na podstawie poniższego wzoru:</w:t>
      </w:r>
    </w:p>
    <w:p w14:paraId="08EC6772" w14:textId="77777777" w:rsidR="00F276B2" w:rsidRPr="001F5085" w:rsidRDefault="00F276B2" w:rsidP="00E90855">
      <w:pPr>
        <w:ind w:left="426"/>
        <w:rPr>
          <w:rFonts w:ascii="Verdana" w:hAnsi="Verdana" w:cstheme="minorHAnsi"/>
          <w:sz w:val="20"/>
          <w:szCs w:val="20"/>
        </w:rPr>
      </w:pPr>
    </w:p>
    <w:p w14:paraId="70493263" w14:textId="77777777" w:rsidR="00F276B2" w:rsidRPr="001F5085" w:rsidRDefault="00F276B2" w:rsidP="00E90855">
      <w:pPr>
        <w:ind w:left="426"/>
        <w:rPr>
          <w:rFonts w:ascii="Verdana" w:hAnsi="Verdana" w:cstheme="minorHAnsi"/>
          <w:bCs/>
          <w:sz w:val="20"/>
          <w:szCs w:val="20"/>
        </w:rPr>
      </w:pPr>
      <w:r w:rsidRPr="001F5085">
        <w:rPr>
          <w:rFonts w:ascii="Verdana" w:hAnsi="Verdana" w:cstheme="minorHAnsi"/>
          <w:bCs/>
          <w:sz w:val="20"/>
          <w:szCs w:val="20"/>
        </w:rPr>
        <w:tab/>
      </w:r>
      <w:r w:rsidRPr="001F5085">
        <w:rPr>
          <w:rFonts w:ascii="Verdana" w:hAnsi="Verdana" w:cstheme="minorHAnsi"/>
          <w:bCs/>
          <w:sz w:val="20"/>
          <w:szCs w:val="20"/>
        </w:rPr>
        <w:tab/>
      </w:r>
      <w:r w:rsidRPr="001F5085">
        <w:rPr>
          <w:rFonts w:ascii="Verdana" w:hAnsi="Verdana" w:cstheme="minorHAnsi"/>
          <w:sz w:val="20"/>
          <w:szCs w:val="20"/>
        </w:rPr>
        <w:t>Go</w:t>
      </w:r>
    </w:p>
    <w:p w14:paraId="431F0616" w14:textId="77777777" w:rsidR="00F276B2" w:rsidRPr="001F5085" w:rsidRDefault="00F276B2" w:rsidP="00E90855">
      <w:pPr>
        <w:ind w:left="426"/>
        <w:rPr>
          <w:rFonts w:ascii="Verdana" w:hAnsi="Verdana" w:cstheme="minorHAnsi"/>
          <w:bCs/>
          <w:sz w:val="20"/>
          <w:szCs w:val="20"/>
        </w:rPr>
      </w:pPr>
      <w:r w:rsidRPr="001F5085">
        <w:rPr>
          <w:rFonts w:ascii="Verdana" w:hAnsi="Verdana" w:cstheme="minorHAnsi"/>
          <w:sz w:val="20"/>
          <w:szCs w:val="20"/>
        </w:rPr>
        <w:t>G =</w:t>
      </w:r>
      <w:r w:rsidRPr="001F5085">
        <w:rPr>
          <w:rFonts w:ascii="Verdana" w:hAnsi="Verdana" w:cstheme="minorHAnsi"/>
          <w:bCs/>
          <w:sz w:val="20"/>
          <w:szCs w:val="20"/>
        </w:rPr>
        <w:tab/>
        <w:t>_________________</w:t>
      </w:r>
      <w:r w:rsidRPr="001F5085">
        <w:rPr>
          <w:rFonts w:ascii="Verdana" w:hAnsi="Verdana" w:cstheme="minorHAnsi"/>
          <w:sz w:val="20"/>
          <w:szCs w:val="20"/>
        </w:rPr>
        <w:t xml:space="preserve"> x 40 pkt</w:t>
      </w:r>
    </w:p>
    <w:p w14:paraId="1839593B" w14:textId="77777777" w:rsidR="00F276B2" w:rsidRPr="001F5085" w:rsidRDefault="00F276B2" w:rsidP="00E90855">
      <w:pPr>
        <w:ind w:left="426"/>
        <w:rPr>
          <w:rFonts w:ascii="Verdana" w:hAnsi="Verdana" w:cstheme="minorHAnsi"/>
          <w:bCs/>
          <w:sz w:val="20"/>
          <w:szCs w:val="20"/>
          <w:vertAlign w:val="subscript"/>
        </w:rPr>
      </w:pPr>
      <w:r w:rsidRPr="001F5085">
        <w:rPr>
          <w:rFonts w:ascii="Verdana" w:hAnsi="Verdana" w:cstheme="minorHAnsi"/>
          <w:bCs/>
          <w:sz w:val="20"/>
          <w:szCs w:val="20"/>
        </w:rPr>
        <w:tab/>
      </w:r>
      <w:r w:rsidRPr="001F5085">
        <w:rPr>
          <w:rFonts w:ascii="Verdana" w:hAnsi="Verdana" w:cstheme="minorHAnsi"/>
          <w:bCs/>
          <w:sz w:val="20"/>
          <w:szCs w:val="20"/>
        </w:rPr>
        <w:tab/>
      </w:r>
      <w:proofErr w:type="spellStart"/>
      <w:r w:rsidRPr="001F5085">
        <w:rPr>
          <w:rFonts w:ascii="Verdana" w:hAnsi="Verdana" w:cstheme="minorHAnsi"/>
          <w:bCs/>
          <w:sz w:val="20"/>
          <w:szCs w:val="20"/>
        </w:rPr>
        <w:t>Gmax</w:t>
      </w:r>
      <w:proofErr w:type="spellEnd"/>
    </w:p>
    <w:p w14:paraId="6B20DABD" w14:textId="77777777" w:rsidR="00F276B2" w:rsidRPr="001F5085" w:rsidRDefault="00F276B2" w:rsidP="00E90855">
      <w:pPr>
        <w:ind w:left="426"/>
        <w:rPr>
          <w:rFonts w:ascii="Verdana" w:hAnsi="Verdana" w:cstheme="minorHAnsi"/>
          <w:bCs/>
          <w:sz w:val="20"/>
          <w:szCs w:val="20"/>
        </w:rPr>
      </w:pPr>
    </w:p>
    <w:p w14:paraId="6674683D" w14:textId="77777777" w:rsidR="00F276B2" w:rsidRPr="001F5085" w:rsidRDefault="00F276B2" w:rsidP="00E90855">
      <w:pPr>
        <w:ind w:left="426"/>
        <w:rPr>
          <w:rFonts w:ascii="Verdana" w:hAnsi="Verdana" w:cstheme="minorHAnsi"/>
          <w:bCs/>
          <w:sz w:val="20"/>
          <w:szCs w:val="20"/>
        </w:rPr>
      </w:pPr>
      <w:r w:rsidRPr="001F5085">
        <w:rPr>
          <w:rFonts w:ascii="Verdana" w:hAnsi="Verdana" w:cstheme="minorHAnsi"/>
          <w:bCs/>
          <w:sz w:val="20"/>
          <w:szCs w:val="20"/>
        </w:rPr>
        <w:t>gdzie:</w:t>
      </w:r>
    </w:p>
    <w:p w14:paraId="1ACFD570" w14:textId="77777777" w:rsidR="00F276B2" w:rsidRPr="001F5085" w:rsidRDefault="00F276B2" w:rsidP="00E90855">
      <w:pPr>
        <w:ind w:left="426"/>
        <w:rPr>
          <w:rFonts w:ascii="Verdana" w:hAnsi="Verdana" w:cstheme="minorHAnsi"/>
          <w:bCs/>
          <w:sz w:val="20"/>
          <w:szCs w:val="20"/>
        </w:rPr>
      </w:pPr>
      <w:r w:rsidRPr="001F5085">
        <w:rPr>
          <w:rFonts w:ascii="Verdana" w:hAnsi="Verdana" w:cstheme="minorHAnsi"/>
          <w:bCs/>
          <w:sz w:val="20"/>
          <w:szCs w:val="20"/>
        </w:rPr>
        <w:t>Go – gwarancja w ofercie ocenianej</w:t>
      </w:r>
    </w:p>
    <w:p w14:paraId="323BE508" w14:textId="77777777" w:rsidR="00F276B2" w:rsidRPr="001F5085" w:rsidRDefault="00F276B2" w:rsidP="00E90855">
      <w:pPr>
        <w:ind w:left="426"/>
        <w:rPr>
          <w:rFonts w:ascii="Verdana" w:hAnsi="Verdana" w:cstheme="minorHAnsi"/>
          <w:bCs/>
          <w:sz w:val="20"/>
          <w:szCs w:val="20"/>
        </w:rPr>
      </w:pPr>
      <w:proofErr w:type="spellStart"/>
      <w:r w:rsidRPr="001F5085">
        <w:rPr>
          <w:rFonts w:ascii="Verdana" w:hAnsi="Verdana" w:cstheme="minorHAnsi"/>
          <w:bCs/>
          <w:sz w:val="20"/>
          <w:szCs w:val="20"/>
        </w:rPr>
        <w:t>Gmax</w:t>
      </w:r>
      <w:proofErr w:type="spellEnd"/>
      <w:r w:rsidRPr="001F5085">
        <w:rPr>
          <w:rFonts w:ascii="Verdana" w:hAnsi="Verdana" w:cstheme="minorHAnsi"/>
          <w:bCs/>
          <w:sz w:val="20"/>
          <w:szCs w:val="20"/>
        </w:rPr>
        <w:t xml:space="preserve"> – najdłuższa gwarancja spośród ofert niepodlegających odrzuceniu</w:t>
      </w:r>
    </w:p>
    <w:p w14:paraId="3ECE385A" w14:textId="77777777" w:rsidR="0054445F" w:rsidRPr="001F5085" w:rsidRDefault="0054445F" w:rsidP="0054445F">
      <w:pPr>
        <w:spacing w:line="276" w:lineRule="auto"/>
        <w:jc w:val="both"/>
        <w:rPr>
          <w:rFonts w:ascii="Verdana" w:hAnsi="Verdana"/>
          <w:sz w:val="20"/>
          <w:szCs w:val="20"/>
        </w:rPr>
      </w:pPr>
    </w:p>
    <w:p w14:paraId="0854A360" w14:textId="77777777" w:rsidR="00CA15CA" w:rsidRPr="001F5085" w:rsidRDefault="00CA15CA"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jc w:val="both"/>
        <w:rPr>
          <w:rFonts w:ascii="Verdana" w:hAnsi="Verdana"/>
          <w:smallCaps/>
          <w:sz w:val="20"/>
          <w:szCs w:val="20"/>
        </w:rPr>
      </w:pPr>
      <w:bookmarkStart w:id="20" w:name="_Toc64559035"/>
      <w:r w:rsidRPr="001F5085">
        <w:rPr>
          <w:rFonts w:ascii="Verdana" w:hAnsi="Verdana"/>
          <w:spacing w:val="5"/>
          <w:sz w:val="20"/>
          <w:szCs w:val="20"/>
        </w:rPr>
        <w:t xml:space="preserve">Informacje o formalnościach, jakie muszą zostać dopełnione po </w:t>
      </w:r>
      <w:r w:rsidR="00BB5D68" w:rsidRPr="001F5085">
        <w:rPr>
          <w:rFonts w:ascii="Verdana" w:hAnsi="Verdana"/>
          <w:spacing w:val="5"/>
          <w:sz w:val="20"/>
          <w:szCs w:val="20"/>
        </w:rPr>
        <w:t xml:space="preserve">wyborze oferty </w:t>
      </w:r>
      <w:r w:rsidRPr="001F5085">
        <w:rPr>
          <w:rFonts w:ascii="Verdana" w:hAnsi="Verdana"/>
          <w:spacing w:val="5"/>
          <w:sz w:val="20"/>
          <w:szCs w:val="20"/>
        </w:rPr>
        <w:t>w celu zawarcia umowy w sprawie Zamówienia publicznego</w:t>
      </w:r>
      <w:bookmarkEnd w:id="20"/>
    </w:p>
    <w:p w14:paraId="320C42B6" w14:textId="77777777" w:rsidR="00483E0E" w:rsidRPr="001F5085" w:rsidRDefault="00483E0E" w:rsidP="00E90855">
      <w:pPr>
        <w:numPr>
          <w:ilvl w:val="1"/>
          <w:numId w:val="1"/>
        </w:numPr>
        <w:tabs>
          <w:tab w:val="clear" w:pos="567"/>
          <w:tab w:val="num" w:pos="-15735"/>
        </w:tabs>
        <w:spacing w:line="276" w:lineRule="auto"/>
        <w:ind w:left="426" w:hanging="426"/>
        <w:jc w:val="both"/>
        <w:rPr>
          <w:rFonts w:ascii="Verdana" w:hAnsi="Verdana"/>
          <w:color w:val="auto"/>
          <w:sz w:val="20"/>
          <w:szCs w:val="20"/>
        </w:rPr>
      </w:pPr>
      <w:r w:rsidRPr="001F5085">
        <w:rPr>
          <w:rFonts w:ascii="Verdana" w:hAnsi="Verdana"/>
          <w:color w:val="auto"/>
          <w:sz w:val="20"/>
          <w:szCs w:val="20"/>
        </w:rPr>
        <w:t>Wykonawca, którego oferta została wybrana jako najkorzystniejsza, zostanie poinformowany przez Zamawiającego o terminie podpisania umowy.</w:t>
      </w:r>
    </w:p>
    <w:p w14:paraId="1B6819BC" w14:textId="77777777" w:rsidR="00483E0E" w:rsidRPr="001F5085" w:rsidRDefault="00483E0E" w:rsidP="00E90855">
      <w:pPr>
        <w:numPr>
          <w:ilvl w:val="1"/>
          <w:numId w:val="1"/>
        </w:numPr>
        <w:tabs>
          <w:tab w:val="clear" w:pos="567"/>
          <w:tab w:val="num" w:pos="-15735"/>
        </w:tabs>
        <w:spacing w:line="276" w:lineRule="auto"/>
        <w:ind w:left="426" w:hanging="426"/>
        <w:jc w:val="both"/>
        <w:rPr>
          <w:rFonts w:ascii="Verdana" w:hAnsi="Verdana"/>
          <w:color w:val="auto"/>
          <w:sz w:val="20"/>
          <w:szCs w:val="20"/>
        </w:rPr>
      </w:pPr>
      <w:r w:rsidRPr="001F5085">
        <w:rPr>
          <w:rFonts w:ascii="Verdana" w:hAnsi="Verdana"/>
          <w:color w:val="auto"/>
          <w:sz w:val="20"/>
          <w:szCs w:val="20"/>
        </w:rPr>
        <w:t xml:space="preserve">Wykonawca, o którym mowa w ust. 1, ma obowiązek zawrzeć umowę w sprawie zamówienia na warunkach określonych w projektowanych postanowieniach umowy. </w:t>
      </w:r>
    </w:p>
    <w:p w14:paraId="03AFFE11" w14:textId="77777777" w:rsidR="00A61DEE" w:rsidRPr="001F5085" w:rsidRDefault="00CA15CA" w:rsidP="00E90855">
      <w:pPr>
        <w:numPr>
          <w:ilvl w:val="1"/>
          <w:numId w:val="1"/>
        </w:numPr>
        <w:tabs>
          <w:tab w:val="clear" w:pos="567"/>
          <w:tab w:val="num" w:pos="-15735"/>
        </w:tabs>
        <w:spacing w:line="276" w:lineRule="auto"/>
        <w:ind w:left="426" w:hanging="426"/>
        <w:jc w:val="both"/>
        <w:rPr>
          <w:rFonts w:ascii="Verdana" w:hAnsi="Verdana"/>
          <w:color w:val="auto"/>
          <w:sz w:val="20"/>
          <w:szCs w:val="20"/>
        </w:rPr>
      </w:pPr>
      <w:r w:rsidRPr="001F5085">
        <w:rPr>
          <w:rFonts w:ascii="Verdana" w:hAnsi="Verdana"/>
          <w:color w:val="auto"/>
          <w:sz w:val="20"/>
          <w:szCs w:val="20"/>
        </w:rPr>
        <w:t>Wykonawca, którego oferta zostanie uznana za najkorzystniejszą, zobowiązany będzie, po uprawomocnieniu się decyzji o wyborze jego oferty, a przed podpisaniem umowy:</w:t>
      </w:r>
    </w:p>
    <w:p w14:paraId="11B29191" w14:textId="0A0E8DCC" w:rsidR="00541943" w:rsidRPr="002A21B6" w:rsidRDefault="00CA15CA" w:rsidP="00E90855">
      <w:pPr>
        <w:pStyle w:val="Akapitzlist"/>
        <w:numPr>
          <w:ilvl w:val="0"/>
          <w:numId w:val="24"/>
        </w:numPr>
        <w:tabs>
          <w:tab w:val="num" w:pos="-15735"/>
          <w:tab w:val="left" w:pos="851"/>
        </w:tabs>
        <w:spacing w:line="276" w:lineRule="auto"/>
        <w:ind w:left="426" w:hanging="426"/>
        <w:jc w:val="both"/>
        <w:rPr>
          <w:rFonts w:ascii="Verdana" w:hAnsi="Verdana" w:cs="Calibri"/>
          <w:color w:val="auto"/>
          <w:sz w:val="20"/>
          <w:szCs w:val="20"/>
        </w:rPr>
      </w:pPr>
      <w:r w:rsidRPr="001F5085">
        <w:rPr>
          <w:rFonts w:ascii="Verdana" w:hAnsi="Verdana"/>
          <w:color w:val="auto"/>
          <w:sz w:val="20"/>
          <w:szCs w:val="20"/>
        </w:rPr>
        <w:t>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r w:rsidR="007C20C8" w:rsidRPr="001F5085">
        <w:rPr>
          <w:rFonts w:ascii="Verdana" w:hAnsi="Verdana"/>
          <w:color w:val="auto"/>
          <w:sz w:val="20"/>
          <w:szCs w:val="20"/>
        </w:rPr>
        <w:t>.</w:t>
      </w:r>
    </w:p>
    <w:p w14:paraId="6B62707F" w14:textId="0AB7BF93" w:rsidR="002A21B6" w:rsidRPr="001B08F0" w:rsidRDefault="002A21B6" w:rsidP="001B08F0">
      <w:pPr>
        <w:pStyle w:val="Akapitzlist"/>
        <w:numPr>
          <w:ilvl w:val="0"/>
          <w:numId w:val="24"/>
        </w:numPr>
        <w:rPr>
          <w:rFonts w:ascii="Verdana" w:hAnsi="Verdana" w:cs="Calibri"/>
          <w:color w:val="auto"/>
          <w:sz w:val="20"/>
          <w:szCs w:val="20"/>
        </w:rPr>
      </w:pPr>
      <w:r w:rsidRPr="002A21B6">
        <w:rPr>
          <w:rFonts w:ascii="Verdana" w:hAnsi="Verdana" w:cs="Calibri"/>
          <w:color w:val="auto"/>
          <w:sz w:val="20"/>
          <w:szCs w:val="20"/>
        </w:rPr>
        <w:t>dokument</w:t>
      </w:r>
      <w:r w:rsidRPr="002A21B6">
        <w:rPr>
          <w:rFonts w:ascii="Verdana" w:hAnsi="Verdana" w:cs="Calibri" w:hint="cs"/>
          <w:color w:val="auto"/>
          <w:sz w:val="20"/>
          <w:szCs w:val="20"/>
        </w:rPr>
        <w:t>ó</w:t>
      </w:r>
      <w:r w:rsidRPr="002A21B6">
        <w:rPr>
          <w:rFonts w:ascii="Verdana" w:hAnsi="Verdana" w:cs="Calibri"/>
          <w:color w:val="auto"/>
          <w:sz w:val="20"/>
          <w:szCs w:val="20"/>
        </w:rPr>
        <w:t>w dotycz</w:t>
      </w:r>
      <w:r w:rsidRPr="002A21B6">
        <w:rPr>
          <w:rFonts w:ascii="Verdana" w:hAnsi="Verdana" w:cs="Calibri" w:hint="cs"/>
          <w:color w:val="auto"/>
          <w:sz w:val="20"/>
          <w:szCs w:val="20"/>
        </w:rPr>
        <w:t>ą</w:t>
      </w:r>
      <w:r w:rsidRPr="002A21B6">
        <w:rPr>
          <w:rFonts w:ascii="Verdana" w:hAnsi="Verdana" w:cs="Calibri"/>
          <w:color w:val="auto"/>
          <w:sz w:val="20"/>
          <w:szCs w:val="20"/>
        </w:rPr>
        <w:t>cych ubezpieczenia, zgodnie ze wzorem umowy</w:t>
      </w:r>
    </w:p>
    <w:p w14:paraId="0A8734C8" w14:textId="77777777" w:rsidR="00CA15CA" w:rsidRPr="001F5085" w:rsidRDefault="00CA15CA" w:rsidP="00E90855">
      <w:pPr>
        <w:pStyle w:val="Akapitzlist"/>
        <w:numPr>
          <w:ilvl w:val="1"/>
          <w:numId w:val="1"/>
        </w:numPr>
        <w:tabs>
          <w:tab w:val="clear" w:pos="567"/>
          <w:tab w:val="num" w:pos="-15735"/>
        </w:tabs>
        <w:spacing w:line="276" w:lineRule="auto"/>
        <w:ind w:left="426" w:hanging="426"/>
        <w:jc w:val="both"/>
        <w:rPr>
          <w:rFonts w:ascii="Verdana" w:hAnsi="Verdana"/>
          <w:color w:val="auto"/>
          <w:sz w:val="20"/>
          <w:szCs w:val="20"/>
        </w:rPr>
      </w:pPr>
      <w:r w:rsidRPr="001F5085">
        <w:rPr>
          <w:rFonts w:ascii="Verdana" w:hAnsi="Verdana"/>
          <w:color w:val="auto"/>
          <w:sz w:val="20"/>
          <w:szCs w:val="20"/>
        </w:rPr>
        <w:t>O terminie złożenia dokumentów, o których mowa w ust. 3, Zamawiający powiadomi Wykonawcę odrębnym pismem.</w:t>
      </w:r>
    </w:p>
    <w:p w14:paraId="00008C9D" w14:textId="77777777" w:rsidR="00B97FAE" w:rsidRPr="001F5085" w:rsidRDefault="00B97FAE" w:rsidP="00B97FAE">
      <w:pPr>
        <w:tabs>
          <w:tab w:val="left" w:pos="426"/>
        </w:tabs>
        <w:spacing w:line="276" w:lineRule="auto"/>
        <w:ind w:left="426"/>
        <w:jc w:val="both"/>
        <w:rPr>
          <w:rFonts w:ascii="Verdana" w:hAnsi="Verdana"/>
          <w:sz w:val="20"/>
          <w:szCs w:val="20"/>
        </w:rPr>
      </w:pPr>
    </w:p>
    <w:p w14:paraId="301F201A" w14:textId="77777777" w:rsidR="00B97FAE" w:rsidRPr="001F5085" w:rsidRDefault="00B97FAE" w:rsidP="009857D8">
      <w:pPr>
        <w:pStyle w:val="Nagwek1"/>
        <w:numPr>
          <w:ilvl w:val="0"/>
          <w:numId w:val="9"/>
        </w:numPr>
        <w:pBdr>
          <w:top w:val="single" w:sz="4" w:space="1" w:color="auto"/>
          <w:left w:val="single" w:sz="4" w:space="6" w:color="auto"/>
          <w:bottom w:val="single" w:sz="4" w:space="1" w:color="auto"/>
          <w:right w:val="single" w:sz="4" w:space="4" w:color="auto"/>
        </w:pBdr>
        <w:shd w:val="clear" w:color="auto" w:fill="D9D9D9"/>
        <w:spacing w:before="0" w:line="276" w:lineRule="auto"/>
        <w:ind w:left="709" w:hanging="709"/>
        <w:jc w:val="both"/>
        <w:rPr>
          <w:rStyle w:val="Tytuksiki"/>
          <w:rFonts w:ascii="Verdana" w:hAnsi="Verdana"/>
          <w:sz w:val="20"/>
          <w:szCs w:val="20"/>
        </w:rPr>
      </w:pPr>
      <w:bookmarkStart w:id="21" w:name="_Toc64559036"/>
      <w:r w:rsidRPr="001F5085">
        <w:rPr>
          <w:rFonts w:ascii="Verdana" w:hAnsi="Verdana"/>
          <w:spacing w:val="5"/>
          <w:sz w:val="20"/>
          <w:szCs w:val="20"/>
        </w:rPr>
        <w:t>Projektowane postanowienia umowy w sprawie Zamówienia publicznego, które zostaną wprowadzone do treści tej umowy</w:t>
      </w:r>
      <w:bookmarkEnd w:id="21"/>
    </w:p>
    <w:p w14:paraId="351F60B6" w14:textId="77777777" w:rsidR="003C3898" w:rsidRPr="0081236E" w:rsidRDefault="003C3898" w:rsidP="0080305F">
      <w:pPr>
        <w:widowControl/>
        <w:numPr>
          <w:ilvl w:val="3"/>
          <w:numId w:val="45"/>
        </w:numPr>
        <w:tabs>
          <w:tab w:val="clear" w:pos="0"/>
          <w:tab w:val="num" w:pos="-7797"/>
        </w:tabs>
        <w:suppressAutoHyphens w:val="0"/>
        <w:ind w:left="426" w:hanging="426"/>
        <w:jc w:val="both"/>
        <w:rPr>
          <w:rFonts w:ascii="Verdana" w:eastAsia="Calibri" w:hAnsi="Verdana" w:cstheme="minorHAnsi"/>
          <w:sz w:val="20"/>
          <w:szCs w:val="20"/>
        </w:rPr>
      </w:pPr>
      <w:r w:rsidRPr="0081236E">
        <w:rPr>
          <w:rFonts w:ascii="Verdana" w:eastAsia="Calibri" w:hAnsi="Verdana" w:cstheme="minorHAnsi"/>
          <w:sz w:val="20"/>
          <w:szCs w:val="20"/>
        </w:rPr>
        <w:t xml:space="preserve">Umowa zostanie zawarta zgodnie ze wzorem stanowiącym </w:t>
      </w:r>
      <w:r w:rsidRPr="0081236E">
        <w:rPr>
          <w:rFonts w:ascii="Verdana" w:eastAsia="Calibri" w:hAnsi="Verdana" w:cstheme="minorHAnsi"/>
          <w:b/>
          <w:sz w:val="20"/>
          <w:szCs w:val="20"/>
        </w:rPr>
        <w:t>załącznik nr 4  do SWZ.</w:t>
      </w:r>
    </w:p>
    <w:p w14:paraId="0FCDF086" w14:textId="77777777" w:rsidR="003C3898" w:rsidRPr="0081236E" w:rsidRDefault="003C3898" w:rsidP="0080305F">
      <w:pPr>
        <w:pStyle w:val="Akapitzlist"/>
        <w:numPr>
          <w:ilvl w:val="0"/>
          <w:numId w:val="45"/>
        </w:numPr>
        <w:ind w:left="426" w:hanging="426"/>
        <w:jc w:val="both"/>
        <w:rPr>
          <w:rFonts w:ascii="Verdana" w:hAnsi="Verdana"/>
          <w:color w:val="auto"/>
          <w:sz w:val="20"/>
          <w:szCs w:val="20"/>
        </w:rPr>
      </w:pPr>
      <w:r w:rsidRPr="0081236E">
        <w:rPr>
          <w:rFonts w:ascii="Verdana" w:hAnsi="Verdana"/>
          <w:color w:val="auto"/>
          <w:sz w:val="20"/>
          <w:szCs w:val="20"/>
        </w:rPr>
        <w:t>Wykonawca, którego oferta została wybrana jako najkorzystniejsza, zostanie poinformowany przez Zamawiającego o terminie podpisania umowy.</w:t>
      </w:r>
    </w:p>
    <w:p w14:paraId="427E775A" w14:textId="77777777" w:rsidR="0081236E" w:rsidRPr="0081236E" w:rsidRDefault="0081236E" w:rsidP="0081236E">
      <w:pPr>
        <w:ind w:left="426"/>
        <w:jc w:val="both"/>
        <w:rPr>
          <w:rFonts w:ascii="Verdana" w:hAnsi="Verdana"/>
          <w:color w:val="auto"/>
          <w:sz w:val="20"/>
          <w:szCs w:val="20"/>
        </w:rPr>
      </w:pPr>
    </w:p>
    <w:p w14:paraId="08B5A159" w14:textId="77777777" w:rsidR="00CA15CA" w:rsidRPr="001F5085" w:rsidRDefault="00CA15CA"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sz w:val="20"/>
          <w:szCs w:val="20"/>
        </w:rPr>
      </w:pPr>
      <w:bookmarkStart w:id="22" w:name="_Toc64559037"/>
      <w:r w:rsidRPr="001F5085">
        <w:rPr>
          <w:rFonts w:ascii="Verdana" w:hAnsi="Verdana"/>
          <w:spacing w:val="5"/>
          <w:sz w:val="20"/>
          <w:szCs w:val="20"/>
        </w:rPr>
        <w:t>Pouczenie o środkach ochrony prawnej przysługujących Wykonawcy</w:t>
      </w:r>
      <w:bookmarkEnd w:id="22"/>
    </w:p>
    <w:p w14:paraId="3AFB8B27" w14:textId="77777777" w:rsidR="00F565A0" w:rsidRPr="001F5085" w:rsidRDefault="00F565A0" w:rsidP="00EB6269">
      <w:pPr>
        <w:numPr>
          <w:ilvl w:val="6"/>
          <w:numId w:val="16"/>
        </w:numPr>
        <w:tabs>
          <w:tab w:val="clear" w:pos="0"/>
          <w:tab w:val="left" w:pos="-7797"/>
        </w:tabs>
        <w:spacing w:line="276" w:lineRule="auto"/>
        <w:ind w:left="426" w:hanging="426"/>
        <w:jc w:val="both"/>
        <w:rPr>
          <w:rFonts w:ascii="Verdana" w:hAnsi="Verdana"/>
          <w:sz w:val="20"/>
          <w:szCs w:val="20"/>
        </w:rPr>
      </w:pPr>
      <w:r w:rsidRPr="001F5085">
        <w:rPr>
          <w:rFonts w:ascii="Verdana" w:hAnsi="Verdana"/>
          <w:sz w:val="20"/>
          <w:szCs w:val="20"/>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14:paraId="5F163D5E" w14:textId="77777777" w:rsidR="00F565A0" w:rsidRPr="001F5085" w:rsidRDefault="00F565A0" w:rsidP="00EB6269">
      <w:pPr>
        <w:numPr>
          <w:ilvl w:val="6"/>
          <w:numId w:val="16"/>
        </w:numPr>
        <w:tabs>
          <w:tab w:val="clear" w:pos="0"/>
          <w:tab w:val="left" w:pos="-7797"/>
        </w:tabs>
        <w:spacing w:line="276" w:lineRule="auto"/>
        <w:ind w:left="426" w:hanging="426"/>
        <w:jc w:val="both"/>
        <w:rPr>
          <w:rFonts w:ascii="Verdana" w:hAnsi="Verdana"/>
          <w:sz w:val="20"/>
          <w:szCs w:val="20"/>
        </w:rPr>
      </w:pPr>
      <w:r w:rsidRPr="001F5085">
        <w:rPr>
          <w:rFonts w:ascii="Verdana" w:hAnsi="Verdana"/>
          <w:sz w:val="20"/>
          <w:szCs w:val="20"/>
        </w:rPr>
        <w:t>Odwołanie przysługuje na:</w:t>
      </w:r>
    </w:p>
    <w:p w14:paraId="733D360F" w14:textId="77777777" w:rsidR="00F565A0" w:rsidRPr="001F5085" w:rsidRDefault="00F565A0" w:rsidP="00EB6269">
      <w:pPr>
        <w:numPr>
          <w:ilvl w:val="1"/>
          <w:numId w:val="18"/>
        </w:numPr>
        <w:tabs>
          <w:tab w:val="left" w:pos="-7797"/>
        </w:tabs>
        <w:spacing w:line="276" w:lineRule="auto"/>
        <w:ind w:left="426" w:hanging="426"/>
        <w:jc w:val="both"/>
        <w:rPr>
          <w:rFonts w:ascii="Verdana" w:hAnsi="Verdana"/>
          <w:sz w:val="20"/>
          <w:szCs w:val="20"/>
        </w:rPr>
      </w:pPr>
      <w:r w:rsidRPr="001F5085">
        <w:rPr>
          <w:rFonts w:ascii="Verdana" w:hAnsi="Verdana"/>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0E4FC168" w14:textId="77777777" w:rsidR="00F565A0" w:rsidRPr="001F5085" w:rsidRDefault="00F565A0" w:rsidP="00EB6269">
      <w:pPr>
        <w:numPr>
          <w:ilvl w:val="1"/>
          <w:numId w:val="18"/>
        </w:numPr>
        <w:tabs>
          <w:tab w:val="left" w:pos="-7797"/>
        </w:tabs>
        <w:spacing w:line="276" w:lineRule="auto"/>
        <w:ind w:left="426" w:hanging="426"/>
        <w:jc w:val="both"/>
        <w:rPr>
          <w:rFonts w:ascii="Verdana" w:hAnsi="Verdana"/>
          <w:sz w:val="20"/>
          <w:szCs w:val="20"/>
        </w:rPr>
      </w:pPr>
      <w:r w:rsidRPr="001F5085">
        <w:rPr>
          <w:rFonts w:ascii="Verdana" w:hAnsi="Verdana"/>
          <w:sz w:val="20"/>
          <w:szCs w:val="20"/>
        </w:rPr>
        <w:t xml:space="preserve">zaniechanie czynności w postępowaniu o udzielenie zamówienia, o zawarcie umowy </w:t>
      </w:r>
      <w:r w:rsidRPr="001F5085">
        <w:rPr>
          <w:rFonts w:ascii="Verdana" w:hAnsi="Verdana"/>
          <w:sz w:val="20"/>
          <w:szCs w:val="20"/>
        </w:rPr>
        <w:lastRenderedPageBreak/>
        <w:t>ramowej, dynamicznym systemie zakupów, systemie kwalifikowania wykonawców lub konkursie, do której zamawiający był obowiązany na podstawie ustawy;</w:t>
      </w:r>
    </w:p>
    <w:p w14:paraId="24BB723F" w14:textId="77777777" w:rsidR="00F565A0" w:rsidRPr="001F5085" w:rsidRDefault="00F565A0" w:rsidP="00EB6269">
      <w:pPr>
        <w:numPr>
          <w:ilvl w:val="1"/>
          <w:numId w:val="18"/>
        </w:numPr>
        <w:tabs>
          <w:tab w:val="left" w:pos="-7797"/>
        </w:tabs>
        <w:spacing w:line="276" w:lineRule="auto"/>
        <w:ind w:left="426" w:hanging="426"/>
        <w:jc w:val="both"/>
        <w:rPr>
          <w:rFonts w:ascii="Verdana" w:hAnsi="Verdana"/>
          <w:sz w:val="20"/>
          <w:szCs w:val="20"/>
        </w:rPr>
      </w:pPr>
      <w:r w:rsidRPr="001F5085">
        <w:rPr>
          <w:rFonts w:ascii="Verdana" w:hAnsi="Verdana"/>
          <w:sz w:val="20"/>
          <w:szCs w:val="20"/>
        </w:rPr>
        <w:t>zaniechanie przeprowadzenia postępowania o udzielenie zamówienia lub zorganizowania konkursu na podstawie ustawy, mimo że zamawiający był do tego obowiązany.</w:t>
      </w:r>
    </w:p>
    <w:p w14:paraId="461AAEF5" w14:textId="77777777" w:rsidR="00F565A0" w:rsidRPr="001F5085" w:rsidRDefault="00F565A0" w:rsidP="00EB6269">
      <w:pPr>
        <w:numPr>
          <w:ilvl w:val="6"/>
          <w:numId w:val="16"/>
        </w:numPr>
        <w:tabs>
          <w:tab w:val="clear" w:pos="0"/>
          <w:tab w:val="left" w:pos="-7797"/>
        </w:tabs>
        <w:spacing w:line="276" w:lineRule="auto"/>
        <w:ind w:left="426" w:hanging="426"/>
        <w:jc w:val="both"/>
        <w:rPr>
          <w:rFonts w:ascii="Verdana" w:hAnsi="Verdana"/>
          <w:sz w:val="20"/>
          <w:szCs w:val="20"/>
        </w:rPr>
      </w:pPr>
      <w:r w:rsidRPr="001F5085">
        <w:rPr>
          <w:rFonts w:ascii="Verdana" w:hAnsi="Verdana"/>
          <w:sz w:val="20"/>
          <w:szCs w:val="20"/>
        </w:rPr>
        <w:t xml:space="preserve"> Odwołanie wnosi się do Prezesa Krajowej Izby Odwoławczej.</w:t>
      </w:r>
    </w:p>
    <w:p w14:paraId="08B6BF34" w14:textId="77777777" w:rsidR="00F565A0" w:rsidRPr="001F5085" w:rsidRDefault="00F565A0" w:rsidP="00EB6269">
      <w:pPr>
        <w:numPr>
          <w:ilvl w:val="6"/>
          <w:numId w:val="16"/>
        </w:numPr>
        <w:tabs>
          <w:tab w:val="clear" w:pos="0"/>
          <w:tab w:val="left" w:pos="-7797"/>
        </w:tabs>
        <w:spacing w:line="276" w:lineRule="auto"/>
        <w:ind w:left="426" w:hanging="426"/>
        <w:jc w:val="both"/>
        <w:rPr>
          <w:rFonts w:ascii="Verdana" w:hAnsi="Verdana"/>
          <w:sz w:val="20"/>
          <w:szCs w:val="20"/>
        </w:rPr>
      </w:pPr>
      <w:r w:rsidRPr="001F5085">
        <w:rPr>
          <w:rFonts w:ascii="Verdana" w:hAnsi="Verdan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5D1EB54" w14:textId="77777777" w:rsidR="00F565A0" w:rsidRPr="001F5085" w:rsidRDefault="00F565A0" w:rsidP="00EB6269">
      <w:pPr>
        <w:numPr>
          <w:ilvl w:val="6"/>
          <w:numId w:val="16"/>
        </w:numPr>
        <w:tabs>
          <w:tab w:val="clear" w:pos="0"/>
          <w:tab w:val="left" w:pos="-7797"/>
        </w:tabs>
        <w:spacing w:line="276" w:lineRule="auto"/>
        <w:ind w:left="426" w:hanging="426"/>
        <w:jc w:val="both"/>
        <w:rPr>
          <w:rFonts w:ascii="Verdana" w:hAnsi="Verdana"/>
          <w:sz w:val="20"/>
          <w:szCs w:val="20"/>
        </w:rPr>
      </w:pPr>
      <w:r w:rsidRPr="001F5085">
        <w:rPr>
          <w:rFonts w:ascii="Verdana" w:hAnsi="Verdana"/>
          <w:sz w:val="20"/>
          <w:szCs w:val="20"/>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413DF39F" w14:textId="77777777" w:rsidR="00F565A0" w:rsidRPr="001F5085" w:rsidRDefault="00F565A0" w:rsidP="00EB6269">
      <w:pPr>
        <w:numPr>
          <w:ilvl w:val="6"/>
          <w:numId w:val="16"/>
        </w:numPr>
        <w:tabs>
          <w:tab w:val="clear" w:pos="0"/>
          <w:tab w:val="left" w:pos="-7797"/>
        </w:tabs>
        <w:spacing w:line="276" w:lineRule="auto"/>
        <w:ind w:left="426" w:hanging="426"/>
        <w:jc w:val="both"/>
        <w:rPr>
          <w:rFonts w:ascii="Verdana" w:hAnsi="Verdana"/>
          <w:sz w:val="20"/>
          <w:szCs w:val="20"/>
        </w:rPr>
      </w:pPr>
      <w:r w:rsidRPr="001F5085">
        <w:rPr>
          <w:rFonts w:ascii="Verdana" w:hAnsi="Verdana"/>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0B7E924" w14:textId="77777777" w:rsidR="00F565A0" w:rsidRPr="001F5085" w:rsidRDefault="00F565A0" w:rsidP="00EB6269">
      <w:pPr>
        <w:numPr>
          <w:ilvl w:val="6"/>
          <w:numId w:val="16"/>
        </w:numPr>
        <w:tabs>
          <w:tab w:val="clear" w:pos="0"/>
          <w:tab w:val="left" w:pos="-7797"/>
        </w:tabs>
        <w:spacing w:line="276" w:lineRule="auto"/>
        <w:ind w:left="426" w:hanging="426"/>
        <w:jc w:val="both"/>
        <w:rPr>
          <w:rFonts w:ascii="Verdana" w:hAnsi="Verdana"/>
          <w:sz w:val="20"/>
          <w:szCs w:val="20"/>
        </w:rPr>
      </w:pPr>
      <w:r w:rsidRPr="001F5085">
        <w:rPr>
          <w:rFonts w:ascii="Verdana" w:hAnsi="Verdana"/>
          <w:sz w:val="20"/>
          <w:szCs w:val="20"/>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A77BD68" w14:textId="77777777" w:rsidR="00F565A0" w:rsidRPr="001F5085" w:rsidRDefault="00F565A0" w:rsidP="00EB6269">
      <w:pPr>
        <w:numPr>
          <w:ilvl w:val="6"/>
          <w:numId w:val="16"/>
        </w:numPr>
        <w:tabs>
          <w:tab w:val="clear" w:pos="0"/>
          <w:tab w:val="left" w:pos="-7797"/>
        </w:tabs>
        <w:spacing w:line="276" w:lineRule="auto"/>
        <w:ind w:left="426" w:hanging="426"/>
        <w:jc w:val="both"/>
        <w:rPr>
          <w:rFonts w:ascii="Verdana" w:hAnsi="Verdana"/>
          <w:sz w:val="20"/>
          <w:szCs w:val="20"/>
        </w:rPr>
      </w:pPr>
      <w:bookmarkStart w:id="23" w:name="_Hlk67566200"/>
      <w:r w:rsidRPr="001F5085">
        <w:rPr>
          <w:rFonts w:ascii="Verdana" w:hAnsi="Verdana"/>
          <w:sz w:val="20"/>
          <w:szCs w:val="20"/>
        </w:rPr>
        <w:t>Odwołanie wnosi się w terminie:</w:t>
      </w:r>
    </w:p>
    <w:p w14:paraId="4EAA0284" w14:textId="77777777" w:rsidR="00F565A0" w:rsidRPr="001F5085" w:rsidRDefault="00F565A0" w:rsidP="00EB6269">
      <w:pPr>
        <w:numPr>
          <w:ilvl w:val="1"/>
          <w:numId w:val="17"/>
        </w:numPr>
        <w:tabs>
          <w:tab w:val="left" w:pos="-7797"/>
          <w:tab w:val="left" w:pos="-7655"/>
        </w:tabs>
        <w:spacing w:line="276" w:lineRule="auto"/>
        <w:ind w:left="426" w:hanging="426"/>
        <w:jc w:val="both"/>
        <w:rPr>
          <w:rFonts w:ascii="Verdana" w:hAnsi="Verdana"/>
          <w:sz w:val="20"/>
          <w:szCs w:val="20"/>
        </w:rPr>
      </w:pPr>
      <w:r w:rsidRPr="001F5085">
        <w:rPr>
          <w:rFonts w:ascii="Verdana" w:hAnsi="Verdana"/>
          <w:sz w:val="20"/>
          <w:szCs w:val="20"/>
        </w:rPr>
        <w:t>5 dni od dnia przekazania informacji o czynności zamawiającego stanowiącej podstawę jego wniesienia, jeżeli informacja została przekazana przy użyciu środków komunikacji elektronicznej,</w:t>
      </w:r>
    </w:p>
    <w:p w14:paraId="6B2F6F15" w14:textId="77777777" w:rsidR="00F565A0" w:rsidRPr="001F5085" w:rsidRDefault="00F565A0" w:rsidP="00EB6269">
      <w:pPr>
        <w:numPr>
          <w:ilvl w:val="1"/>
          <w:numId w:val="17"/>
        </w:numPr>
        <w:tabs>
          <w:tab w:val="left" w:pos="-7797"/>
          <w:tab w:val="left" w:pos="-7655"/>
        </w:tabs>
        <w:spacing w:line="276" w:lineRule="auto"/>
        <w:ind w:left="426" w:hanging="426"/>
        <w:jc w:val="both"/>
        <w:rPr>
          <w:rFonts w:ascii="Verdana" w:hAnsi="Verdana"/>
          <w:sz w:val="20"/>
          <w:szCs w:val="20"/>
        </w:rPr>
      </w:pPr>
      <w:r w:rsidRPr="001F5085">
        <w:rPr>
          <w:rFonts w:ascii="Verdana" w:hAnsi="Verdana"/>
          <w:sz w:val="20"/>
          <w:szCs w:val="20"/>
        </w:rPr>
        <w:t>10 dni od dnia przekazania informacji o czynności zamawiającego stanowiącej podstawę jego wniesienia, jeżeli informacja została przekazana w sposób inny niż określony w pkt 1)</w:t>
      </w:r>
    </w:p>
    <w:p w14:paraId="15C57B28" w14:textId="77777777" w:rsidR="00F565A0" w:rsidRPr="001F5085" w:rsidRDefault="00F565A0" w:rsidP="00EB6269">
      <w:pPr>
        <w:numPr>
          <w:ilvl w:val="6"/>
          <w:numId w:val="16"/>
        </w:numPr>
        <w:tabs>
          <w:tab w:val="clear" w:pos="0"/>
          <w:tab w:val="left" w:pos="-7797"/>
        </w:tabs>
        <w:spacing w:line="276" w:lineRule="auto"/>
        <w:ind w:left="426" w:hanging="426"/>
        <w:jc w:val="both"/>
        <w:rPr>
          <w:rFonts w:ascii="Verdana" w:hAnsi="Verdana"/>
          <w:sz w:val="20"/>
          <w:szCs w:val="20"/>
        </w:rPr>
      </w:pPr>
      <w:r w:rsidRPr="001F5085">
        <w:rPr>
          <w:rFonts w:ascii="Verdana" w:hAnsi="Verdana"/>
          <w:sz w:val="20"/>
          <w:szCs w:val="20"/>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54127131" w14:textId="77777777" w:rsidR="00F565A0" w:rsidRPr="001F5085" w:rsidRDefault="00F565A0" w:rsidP="00EB6269">
      <w:pPr>
        <w:numPr>
          <w:ilvl w:val="6"/>
          <w:numId w:val="16"/>
        </w:numPr>
        <w:tabs>
          <w:tab w:val="clear" w:pos="0"/>
          <w:tab w:val="left" w:pos="-7797"/>
        </w:tabs>
        <w:spacing w:line="276" w:lineRule="auto"/>
        <w:ind w:left="426" w:hanging="426"/>
        <w:jc w:val="both"/>
        <w:rPr>
          <w:rFonts w:ascii="Verdana" w:hAnsi="Verdana"/>
          <w:sz w:val="20"/>
          <w:szCs w:val="20"/>
        </w:rPr>
      </w:pPr>
      <w:r w:rsidRPr="001F5085">
        <w:rPr>
          <w:rFonts w:ascii="Verdana" w:hAnsi="Verdana"/>
          <w:sz w:val="20"/>
          <w:szCs w:val="20"/>
        </w:rPr>
        <w:t>Odwołanie w przypadkach innych niż określone w ust. 8 i 9 wnosi się w terminie 5 dni od dnia, w którym powzięto lub przy zachowaniu należytej staranności można było powziąć wiadomość o okolicznościach stanowiących podstawę jego wniesienia.</w:t>
      </w:r>
    </w:p>
    <w:p w14:paraId="628D3F76" w14:textId="77777777" w:rsidR="00F565A0" w:rsidRPr="001F5085" w:rsidRDefault="00F565A0" w:rsidP="00EB6269">
      <w:pPr>
        <w:numPr>
          <w:ilvl w:val="6"/>
          <w:numId w:val="16"/>
        </w:numPr>
        <w:tabs>
          <w:tab w:val="clear" w:pos="0"/>
          <w:tab w:val="left" w:pos="-7797"/>
        </w:tabs>
        <w:spacing w:line="276" w:lineRule="auto"/>
        <w:ind w:left="426" w:hanging="426"/>
        <w:jc w:val="both"/>
        <w:rPr>
          <w:rFonts w:ascii="Verdana" w:hAnsi="Verdana"/>
          <w:sz w:val="20"/>
          <w:szCs w:val="20"/>
        </w:rPr>
      </w:pPr>
      <w:r w:rsidRPr="001F5085">
        <w:rPr>
          <w:rFonts w:ascii="Verdana" w:hAnsi="Verdana"/>
          <w:sz w:val="20"/>
          <w:szCs w:val="20"/>
        </w:rPr>
        <w:t>Jeżeli zamawiający mimo takiego obowiązku nie przesłał wykonawcy zawiadomienia o wyborze najkorzystniejszej oferty, odwołanie wnosi się nie później niż w terminie:</w:t>
      </w:r>
    </w:p>
    <w:p w14:paraId="5FC889D3" w14:textId="77777777" w:rsidR="00F565A0" w:rsidRPr="001F5085" w:rsidRDefault="00F565A0" w:rsidP="00EB6269">
      <w:pPr>
        <w:numPr>
          <w:ilvl w:val="0"/>
          <w:numId w:val="19"/>
        </w:numPr>
        <w:tabs>
          <w:tab w:val="left" w:pos="-7797"/>
        </w:tabs>
        <w:spacing w:line="276" w:lineRule="auto"/>
        <w:ind w:left="426" w:hanging="426"/>
        <w:jc w:val="both"/>
        <w:rPr>
          <w:rFonts w:ascii="Verdana" w:hAnsi="Verdana"/>
          <w:sz w:val="20"/>
          <w:szCs w:val="20"/>
        </w:rPr>
      </w:pPr>
      <w:r w:rsidRPr="001F5085">
        <w:rPr>
          <w:rFonts w:ascii="Verdana" w:hAnsi="Verdana"/>
          <w:sz w:val="20"/>
          <w:szCs w:val="20"/>
        </w:rPr>
        <w:t>15 dni od dnia zamieszczenia w Biuletynie Zamówień Publicznych ogłoszenia o wyniku postępowania</w:t>
      </w:r>
    </w:p>
    <w:p w14:paraId="2B5C5C70" w14:textId="77777777" w:rsidR="00F565A0" w:rsidRPr="001F5085" w:rsidRDefault="00F565A0" w:rsidP="00EB6269">
      <w:pPr>
        <w:numPr>
          <w:ilvl w:val="0"/>
          <w:numId w:val="19"/>
        </w:numPr>
        <w:tabs>
          <w:tab w:val="left" w:pos="-7797"/>
        </w:tabs>
        <w:spacing w:line="276" w:lineRule="auto"/>
        <w:ind w:left="426" w:hanging="426"/>
        <w:jc w:val="both"/>
        <w:rPr>
          <w:rFonts w:ascii="Verdana" w:hAnsi="Verdana"/>
          <w:sz w:val="20"/>
          <w:szCs w:val="20"/>
        </w:rPr>
      </w:pPr>
      <w:r w:rsidRPr="001F5085">
        <w:rPr>
          <w:rFonts w:ascii="Verdana" w:hAnsi="Verdana"/>
          <w:sz w:val="20"/>
          <w:szCs w:val="20"/>
        </w:rPr>
        <w:t>miesiąca od dnia zawarcia umowy, jeżeli zamawiający nie zamieścił w Biuletynie Zamówień Publicznych ogłoszenia o wyniku postępowania</w:t>
      </w:r>
    </w:p>
    <w:bookmarkEnd w:id="23"/>
    <w:p w14:paraId="11530709" w14:textId="77777777" w:rsidR="00F565A0" w:rsidRPr="001F5085" w:rsidRDefault="00F565A0" w:rsidP="00EB6269">
      <w:pPr>
        <w:numPr>
          <w:ilvl w:val="6"/>
          <w:numId w:val="16"/>
        </w:numPr>
        <w:tabs>
          <w:tab w:val="clear" w:pos="0"/>
          <w:tab w:val="left" w:pos="-7797"/>
        </w:tabs>
        <w:spacing w:line="276" w:lineRule="auto"/>
        <w:ind w:left="426" w:hanging="426"/>
        <w:jc w:val="both"/>
        <w:rPr>
          <w:rFonts w:ascii="Verdana" w:hAnsi="Verdana"/>
          <w:sz w:val="20"/>
          <w:szCs w:val="20"/>
        </w:rPr>
      </w:pPr>
      <w:r w:rsidRPr="001F5085">
        <w:rPr>
          <w:rFonts w:ascii="Verdana" w:hAnsi="Verdana"/>
          <w:sz w:val="20"/>
          <w:szCs w:val="20"/>
        </w:rPr>
        <w:t>Pozostałe informacje dotyczące środków ochrony prawnej zawarte są w art. 505 – 590 Ustawy.</w:t>
      </w:r>
    </w:p>
    <w:p w14:paraId="3941AFA6" w14:textId="77777777" w:rsidR="00CA15CA" w:rsidRPr="001F5085" w:rsidRDefault="00CA15CA" w:rsidP="0099338A">
      <w:pPr>
        <w:tabs>
          <w:tab w:val="left" w:pos="426"/>
        </w:tabs>
        <w:spacing w:line="276" w:lineRule="auto"/>
        <w:jc w:val="both"/>
        <w:rPr>
          <w:rFonts w:ascii="Verdana" w:hAnsi="Verdana"/>
          <w:sz w:val="20"/>
          <w:szCs w:val="20"/>
        </w:rPr>
      </w:pPr>
    </w:p>
    <w:p w14:paraId="27FC42CE" w14:textId="77777777" w:rsidR="00D710D4" w:rsidRPr="001F5085" w:rsidRDefault="00D710D4"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sz w:val="20"/>
          <w:szCs w:val="20"/>
        </w:rPr>
      </w:pPr>
      <w:bookmarkStart w:id="24" w:name="_Toc64559038"/>
      <w:r w:rsidRPr="001F5085">
        <w:rPr>
          <w:rFonts w:ascii="Verdana" w:hAnsi="Verdana"/>
          <w:spacing w:val="5"/>
          <w:sz w:val="20"/>
          <w:szCs w:val="20"/>
        </w:rPr>
        <w:t>Wymagania dotyczące wadium, w tym jego kwot</w:t>
      </w:r>
      <w:bookmarkEnd w:id="24"/>
      <w:r w:rsidR="00EC1A9C" w:rsidRPr="001F5085">
        <w:rPr>
          <w:rFonts w:ascii="Verdana" w:hAnsi="Verdana"/>
          <w:spacing w:val="5"/>
          <w:sz w:val="20"/>
          <w:szCs w:val="20"/>
        </w:rPr>
        <w:t>a</w:t>
      </w:r>
    </w:p>
    <w:p w14:paraId="139BA7F7" w14:textId="77777777" w:rsidR="00024D24" w:rsidRPr="001F5085" w:rsidRDefault="00024D24" w:rsidP="00024D24">
      <w:pPr>
        <w:spacing w:line="276" w:lineRule="auto"/>
        <w:jc w:val="both"/>
        <w:rPr>
          <w:rFonts w:ascii="Verdana" w:hAnsi="Verdana"/>
          <w:sz w:val="20"/>
          <w:szCs w:val="20"/>
        </w:rPr>
      </w:pPr>
      <w:r w:rsidRPr="001F5085">
        <w:rPr>
          <w:rFonts w:ascii="Verdana" w:hAnsi="Verdana"/>
          <w:bCs/>
          <w:sz w:val="20"/>
          <w:szCs w:val="20"/>
        </w:rPr>
        <w:t>Nie dotyczy</w:t>
      </w:r>
    </w:p>
    <w:p w14:paraId="55875B03" w14:textId="77777777" w:rsidR="0007520C" w:rsidRPr="001F5085" w:rsidRDefault="0007520C" w:rsidP="0007520C">
      <w:pPr>
        <w:tabs>
          <w:tab w:val="left" w:pos="426"/>
        </w:tabs>
        <w:spacing w:line="276" w:lineRule="auto"/>
        <w:jc w:val="both"/>
        <w:rPr>
          <w:rFonts w:ascii="Verdana" w:hAnsi="Verdana"/>
          <w:sz w:val="20"/>
          <w:szCs w:val="20"/>
        </w:rPr>
      </w:pPr>
    </w:p>
    <w:p w14:paraId="44BB6957" w14:textId="77777777" w:rsidR="0007520C" w:rsidRPr="001F5085" w:rsidRDefault="00F25E26"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sz w:val="20"/>
          <w:szCs w:val="20"/>
        </w:rPr>
      </w:pPr>
      <w:bookmarkStart w:id="25" w:name="_Toc64559039"/>
      <w:r w:rsidRPr="001F5085">
        <w:rPr>
          <w:rFonts w:ascii="Verdana" w:hAnsi="Verdana"/>
          <w:spacing w:val="5"/>
          <w:sz w:val="20"/>
          <w:szCs w:val="20"/>
        </w:rPr>
        <w:lastRenderedPageBreak/>
        <w:t>I</w:t>
      </w:r>
      <w:r w:rsidR="0007520C" w:rsidRPr="001F5085">
        <w:rPr>
          <w:rFonts w:ascii="Verdana" w:hAnsi="Verdana"/>
          <w:spacing w:val="5"/>
          <w:sz w:val="20"/>
          <w:szCs w:val="20"/>
        </w:rPr>
        <w:t>nformacje dotyczące zabezpieczenia należytego wykonania umowy</w:t>
      </w:r>
      <w:bookmarkEnd w:id="25"/>
    </w:p>
    <w:p w14:paraId="64C513FB" w14:textId="77777777" w:rsidR="00373B16" w:rsidRPr="00550159" w:rsidRDefault="00550159" w:rsidP="00550159">
      <w:pPr>
        <w:widowControl/>
        <w:jc w:val="both"/>
        <w:rPr>
          <w:rFonts w:ascii="Verdana" w:hAnsi="Verdana"/>
          <w:b/>
          <w:sz w:val="20"/>
          <w:szCs w:val="20"/>
        </w:rPr>
      </w:pPr>
      <w:r w:rsidRPr="00550159">
        <w:rPr>
          <w:rFonts w:ascii="Verdana" w:hAnsi="Verdana"/>
          <w:b/>
          <w:sz w:val="20"/>
          <w:szCs w:val="20"/>
        </w:rPr>
        <w:t xml:space="preserve">Wykonawca wnosi </w:t>
      </w:r>
      <w:r w:rsidRPr="00550159">
        <w:rPr>
          <w:rFonts w:ascii="Verdana" w:hAnsi="Verdana"/>
          <w:b/>
          <w:spacing w:val="5"/>
          <w:sz w:val="20"/>
          <w:szCs w:val="20"/>
        </w:rPr>
        <w:t>zabezpieczenie należytego wykonania umowy</w:t>
      </w:r>
      <w:r w:rsidRPr="00550159">
        <w:rPr>
          <w:rFonts w:ascii="Verdana" w:hAnsi="Verdana"/>
          <w:b/>
          <w:sz w:val="20"/>
          <w:szCs w:val="20"/>
        </w:rPr>
        <w:t xml:space="preserve"> w wysokości 5 % wartości umowy brutto</w:t>
      </w:r>
    </w:p>
    <w:p w14:paraId="779C7B2B" w14:textId="77777777"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 </w:t>
      </w:r>
    </w:p>
    <w:p w14:paraId="492E0B8B" w14:textId="77777777"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Zabezpieczenie może być wnoszone, według wyboru wykonawcy, w jednej lub w kilku następujących formach:</w:t>
      </w:r>
    </w:p>
    <w:p w14:paraId="067DB522" w14:textId="77777777"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 xml:space="preserve">1) </w:t>
      </w:r>
    </w:p>
    <w:p w14:paraId="1F9A8077" w14:textId="77777777"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pieniądzu;</w:t>
      </w:r>
    </w:p>
    <w:p w14:paraId="053F2808" w14:textId="77777777"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 xml:space="preserve">2) </w:t>
      </w:r>
    </w:p>
    <w:p w14:paraId="62EF635E" w14:textId="77777777"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poręczeniach bankowych lub poręczeniach spółdzielczej kasy oszczędnościowo-kredytowej, z tym że zobowiązanie kasy jest zawsze zobowiązaniem pieniężnym;</w:t>
      </w:r>
    </w:p>
    <w:p w14:paraId="14C3EA4A" w14:textId="77777777"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 xml:space="preserve">3) </w:t>
      </w:r>
    </w:p>
    <w:p w14:paraId="3AFFC3E4" w14:textId="77777777"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gwarancjach bankowych;</w:t>
      </w:r>
    </w:p>
    <w:p w14:paraId="010AE5B6" w14:textId="77777777"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 xml:space="preserve">4) </w:t>
      </w:r>
    </w:p>
    <w:p w14:paraId="1A1B2F77" w14:textId="77777777"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gwarancjach ubezpieczeniowych;</w:t>
      </w:r>
    </w:p>
    <w:p w14:paraId="1FF8B27D" w14:textId="77777777"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 xml:space="preserve">5) </w:t>
      </w:r>
    </w:p>
    <w:p w14:paraId="22E4249D" w14:textId="77777777"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poręczeniach udzielanych przez podmioty, o których mowa w art. 6b ust. 5 pkt 2 ustawy z dnia 9 listopada 2000 r. o utworzeniu Polskiej Agencji Rozwoju Przedsiębiorczości.</w:t>
      </w:r>
    </w:p>
    <w:p w14:paraId="255D69E6" w14:textId="77777777"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3. </w:t>
      </w:r>
    </w:p>
    <w:p w14:paraId="0BB469FF" w14:textId="77777777" w:rsidR="00550159" w:rsidRPr="00550159" w:rsidRDefault="00550159" w:rsidP="00550159">
      <w:pPr>
        <w:widowControl/>
        <w:suppressAutoHyphens w:val="0"/>
        <w:rPr>
          <w:rFonts w:ascii="Verdana" w:eastAsia="Times New Roman" w:hAnsi="Verdana"/>
          <w:color w:val="auto"/>
          <w:sz w:val="20"/>
          <w:szCs w:val="20"/>
        </w:rPr>
      </w:pPr>
      <w:r w:rsidRPr="00550159">
        <w:rPr>
          <w:rFonts w:ascii="Verdana" w:eastAsia="Times New Roman" w:hAnsi="Verdana"/>
          <w:color w:val="auto"/>
          <w:sz w:val="20"/>
          <w:szCs w:val="20"/>
        </w:rPr>
        <w:t>Zabezpieczenie wnoszone w pieniądzu wykonawca wpłaca przelewem na rachunek bankowy wskazany przez zamawiającego.</w:t>
      </w:r>
    </w:p>
    <w:p w14:paraId="235317C5" w14:textId="77777777" w:rsidR="00550159" w:rsidRPr="00550159" w:rsidRDefault="00550159" w:rsidP="00550159">
      <w:pPr>
        <w:widowControl/>
        <w:jc w:val="both"/>
        <w:rPr>
          <w:rFonts w:ascii="Verdana" w:hAnsi="Verdana"/>
          <w:b/>
          <w:spacing w:val="4"/>
          <w:sz w:val="20"/>
          <w:szCs w:val="20"/>
        </w:rPr>
      </w:pPr>
      <w:r w:rsidRPr="00550159">
        <w:rPr>
          <w:rFonts w:ascii="Verdana" w:hAnsi="Verdana"/>
          <w:b/>
          <w:spacing w:val="4"/>
          <w:sz w:val="20"/>
          <w:szCs w:val="20"/>
        </w:rPr>
        <w:t>Treść gwarancji/poręczenia powinna zawierać:</w:t>
      </w:r>
    </w:p>
    <w:p w14:paraId="45C39E45" w14:textId="77777777" w:rsidR="00550159" w:rsidRPr="00550159" w:rsidRDefault="00550159" w:rsidP="00550159">
      <w:pPr>
        <w:widowControl/>
        <w:numPr>
          <w:ilvl w:val="0"/>
          <w:numId w:val="49"/>
        </w:numPr>
        <w:ind w:left="0" w:firstLine="0"/>
        <w:jc w:val="both"/>
        <w:rPr>
          <w:rFonts w:ascii="Verdana" w:hAnsi="Verdana"/>
          <w:spacing w:val="4"/>
          <w:sz w:val="20"/>
          <w:szCs w:val="20"/>
        </w:rPr>
      </w:pPr>
      <w:r w:rsidRPr="00550159">
        <w:rPr>
          <w:rFonts w:ascii="Verdana" w:hAnsi="Verdana"/>
          <w:spacing w:val="4"/>
          <w:sz w:val="20"/>
          <w:szCs w:val="20"/>
        </w:rPr>
        <w:t xml:space="preserve">oświadczenie poręczyciela lub gwaranta o zapłacie kwoty poręczonej lub gwarantowanej, stanowiącej zabezpieczenie wykonania, bezwarunkowo po otrzymaniu pierwszego wezwania na piśmie od Zamawiającego stwierdzającego, że kwota jest mu należna. Gwarancja/poręczenie nie może uzależniać realizacji kwoty od konieczności dostarczenia przez Zamawiającego dodatkowych dokumentów lub oświadczeń na potwierdzenie tego, że kwota poręczona lub gwarantowana jest mu należna; </w:t>
      </w:r>
    </w:p>
    <w:p w14:paraId="7C9B9A03" w14:textId="77777777" w:rsidR="00550159" w:rsidRPr="00550159" w:rsidRDefault="00550159" w:rsidP="00550159">
      <w:pPr>
        <w:widowControl/>
        <w:numPr>
          <w:ilvl w:val="0"/>
          <w:numId w:val="49"/>
        </w:numPr>
        <w:ind w:left="0" w:firstLine="0"/>
        <w:jc w:val="both"/>
        <w:rPr>
          <w:rFonts w:ascii="Verdana" w:hAnsi="Verdana"/>
          <w:spacing w:val="4"/>
          <w:sz w:val="20"/>
          <w:szCs w:val="20"/>
        </w:rPr>
      </w:pPr>
      <w:r w:rsidRPr="00550159">
        <w:rPr>
          <w:rFonts w:ascii="Verdana" w:hAnsi="Verdana"/>
          <w:spacing w:val="4"/>
          <w:sz w:val="20"/>
          <w:szCs w:val="20"/>
        </w:rPr>
        <w:t>postanowienie, iż żadna zmiana czy uzupełnienie lub inna modyfikacja warunków umowy, które mogą zostać przeprowadzone na podstawie tej umowy lub w jakichkolwiek dokumentach, jakie mogą zostać sporządzone między Zamawiającym a Wykonawcą, nie uwalniają poręczyciela lub gwaranta od odpowiedzialności wynikającej z gwarancji lub poręczenia;</w:t>
      </w:r>
    </w:p>
    <w:p w14:paraId="78705E9F" w14:textId="77777777" w:rsidR="00550159" w:rsidRPr="00550159" w:rsidRDefault="00550159" w:rsidP="00550159">
      <w:pPr>
        <w:widowControl/>
        <w:numPr>
          <w:ilvl w:val="0"/>
          <w:numId w:val="49"/>
        </w:numPr>
        <w:ind w:left="0" w:firstLine="0"/>
        <w:jc w:val="both"/>
        <w:rPr>
          <w:rFonts w:ascii="Verdana" w:hAnsi="Verdana"/>
          <w:spacing w:val="4"/>
          <w:sz w:val="20"/>
          <w:szCs w:val="20"/>
        </w:rPr>
      </w:pPr>
      <w:r w:rsidRPr="00550159">
        <w:rPr>
          <w:rFonts w:ascii="Verdana" w:hAnsi="Verdana"/>
          <w:spacing w:val="4"/>
          <w:sz w:val="20"/>
          <w:szCs w:val="20"/>
        </w:rPr>
        <w:t>oświadczenie, że poręczyciel lub gwarant zrzeka się obowiązku powiadomienia go o takiej zmianie uzupełnieniu czy modyfikacji.</w:t>
      </w:r>
    </w:p>
    <w:p w14:paraId="09EAEB95" w14:textId="77777777" w:rsidR="00550159" w:rsidRPr="001F5085" w:rsidRDefault="00550159" w:rsidP="00373B16">
      <w:pPr>
        <w:widowControl/>
        <w:spacing w:line="276" w:lineRule="auto"/>
        <w:ind w:left="426"/>
        <w:jc w:val="both"/>
        <w:rPr>
          <w:rFonts w:ascii="Verdana" w:hAnsi="Verdana"/>
          <w:sz w:val="20"/>
          <w:szCs w:val="20"/>
        </w:rPr>
      </w:pPr>
    </w:p>
    <w:p w14:paraId="145C6350" w14:textId="77777777" w:rsidR="00D730D5" w:rsidRPr="001F5085" w:rsidRDefault="00D730D5"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pacing w:val="5"/>
          <w:sz w:val="20"/>
          <w:szCs w:val="20"/>
        </w:rPr>
      </w:pPr>
      <w:bookmarkStart w:id="26" w:name="_Toc64559041"/>
      <w:r w:rsidRPr="001F5085">
        <w:rPr>
          <w:rFonts w:ascii="Verdana" w:hAnsi="Verdana"/>
          <w:spacing w:val="5"/>
          <w:sz w:val="20"/>
          <w:szCs w:val="20"/>
        </w:rPr>
        <w:t>Podwykonawstwo</w:t>
      </w:r>
      <w:bookmarkEnd w:id="26"/>
    </w:p>
    <w:p w14:paraId="375A9FAC" w14:textId="77777777" w:rsidR="005D09EF" w:rsidRDefault="005D09EF" w:rsidP="005D09EF">
      <w:pPr>
        <w:widowControl/>
        <w:spacing w:line="276" w:lineRule="auto"/>
        <w:ind w:left="425"/>
        <w:jc w:val="both"/>
        <w:rPr>
          <w:rFonts w:ascii="Verdana" w:hAnsi="Verdana"/>
          <w:sz w:val="20"/>
          <w:szCs w:val="20"/>
        </w:rPr>
      </w:pPr>
    </w:p>
    <w:p w14:paraId="2AAC5863" w14:textId="77777777" w:rsidR="00D730D5" w:rsidRPr="00DA051D" w:rsidRDefault="00D730D5" w:rsidP="00C52A08">
      <w:pPr>
        <w:widowControl/>
        <w:numPr>
          <w:ilvl w:val="0"/>
          <w:numId w:val="10"/>
        </w:numPr>
        <w:tabs>
          <w:tab w:val="clear" w:pos="283"/>
          <w:tab w:val="num" w:pos="0"/>
        </w:tabs>
        <w:spacing w:line="276" w:lineRule="auto"/>
        <w:ind w:left="425" w:hanging="425"/>
        <w:jc w:val="both"/>
        <w:rPr>
          <w:rFonts w:ascii="Verdana" w:hAnsi="Verdana"/>
          <w:sz w:val="20"/>
          <w:szCs w:val="20"/>
        </w:rPr>
      </w:pPr>
      <w:r w:rsidRPr="00DA051D">
        <w:rPr>
          <w:rFonts w:ascii="Verdana" w:hAnsi="Verdana"/>
          <w:sz w:val="20"/>
          <w:szCs w:val="20"/>
        </w:rPr>
        <w:t xml:space="preserve">Wykonawca może powierzyć wykonanie części zamówienia podwykonawcom. </w:t>
      </w:r>
    </w:p>
    <w:p w14:paraId="30C78BB5" w14:textId="77777777" w:rsidR="001608DE" w:rsidRPr="00DA051D" w:rsidRDefault="001608DE" w:rsidP="00C52A08">
      <w:pPr>
        <w:widowControl/>
        <w:numPr>
          <w:ilvl w:val="0"/>
          <w:numId w:val="10"/>
        </w:numPr>
        <w:tabs>
          <w:tab w:val="clear" w:pos="283"/>
          <w:tab w:val="num" w:pos="0"/>
        </w:tabs>
        <w:spacing w:line="276" w:lineRule="auto"/>
        <w:ind w:left="426" w:hanging="426"/>
        <w:jc w:val="both"/>
        <w:rPr>
          <w:rFonts w:ascii="Verdana" w:hAnsi="Verdana"/>
          <w:sz w:val="20"/>
          <w:szCs w:val="20"/>
        </w:rPr>
      </w:pPr>
      <w:r w:rsidRPr="00DA051D">
        <w:rPr>
          <w:rFonts w:ascii="Verdana" w:hAnsi="Verdana"/>
          <w:sz w:val="20"/>
          <w:szCs w:val="20"/>
        </w:rPr>
        <w:t xml:space="preserve">Powierzenie wykonania części zamówienia podwykonawcom nie zwalnia wykonawcy </w:t>
      </w:r>
      <w:r w:rsidRPr="00DA051D">
        <w:rPr>
          <w:rFonts w:ascii="Verdana" w:hAnsi="Verdana"/>
          <w:sz w:val="20"/>
          <w:szCs w:val="20"/>
        </w:rPr>
        <w:br/>
        <w:t>z odpowiedzialności za należyte wykonanie tego zamówienia</w:t>
      </w:r>
      <w:r w:rsidR="00DD038E" w:rsidRPr="00DA051D">
        <w:rPr>
          <w:rFonts w:ascii="Verdana" w:hAnsi="Verdana"/>
          <w:sz w:val="20"/>
          <w:szCs w:val="20"/>
        </w:rPr>
        <w:t>.</w:t>
      </w:r>
    </w:p>
    <w:p w14:paraId="72476C01" w14:textId="77777777" w:rsidR="00D730D5" w:rsidRPr="00DA051D" w:rsidRDefault="00D730D5" w:rsidP="00CF74A9">
      <w:pPr>
        <w:widowControl/>
        <w:spacing w:line="276" w:lineRule="auto"/>
        <w:jc w:val="both"/>
        <w:rPr>
          <w:rFonts w:ascii="Verdana" w:hAnsi="Verdana"/>
          <w:sz w:val="20"/>
          <w:szCs w:val="20"/>
        </w:rPr>
      </w:pPr>
    </w:p>
    <w:p w14:paraId="3907469E" w14:textId="77777777" w:rsidR="00CF74A9" w:rsidRPr="00DA051D" w:rsidRDefault="00CF74A9"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pacing w:val="5"/>
          <w:sz w:val="20"/>
          <w:szCs w:val="20"/>
        </w:rPr>
      </w:pPr>
      <w:r w:rsidRPr="00DA051D">
        <w:rPr>
          <w:rFonts w:ascii="Verdana" w:hAnsi="Verdana"/>
          <w:spacing w:val="5"/>
          <w:sz w:val="20"/>
          <w:szCs w:val="20"/>
        </w:rPr>
        <w:t>Wykonawcy polegający na zasobach innych podmiotów</w:t>
      </w:r>
    </w:p>
    <w:p w14:paraId="672CF6BC" w14:textId="77777777" w:rsidR="009857D8" w:rsidRPr="00DA051D" w:rsidRDefault="009857D8" w:rsidP="003F52C7">
      <w:pPr>
        <w:pStyle w:val="Akapitzlist"/>
        <w:widowControl/>
        <w:suppressAutoHyphens w:val="0"/>
        <w:ind w:left="357"/>
        <w:jc w:val="both"/>
        <w:rPr>
          <w:rFonts w:ascii="Verdana" w:eastAsia="Calibri" w:hAnsi="Verdana"/>
          <w:bCs/>
          <w:sz w:val="20"/>
          <w:szCs w:val="20"/>
          <w:highlight w:val="yellow"/>
          <w:lang w:eastAsia="ar-SA"/>
        </w:rPr>
      </w:pPr>
    </w:p>
    <w:p w14:paraId="5EA34D10" w14:textId="29D5C09B" w:rsidR="00465C4B" w:rsidRPr="00DA051D" w:rsidRDefault="00465C4B" w:rsidP="00465C4B">
      <w:pPr>
        <w:widowControl/>
        <w:numPr>
          <w:ilvl w:val="1"/>
          <w:numId w:val="53"/>
        </w:numPr>
        <w:spacing w:before="120"/>
        <w:ind w:left="426"/>
        <w:jc w:val="both"/>
        <w:rPr>
          <w:rFonts w:ascii="Verdana" w:eastAsia="Calibri" w:hAnsi="Verdana" w:cs="Calibri"/>
          <w:color w:val="auto"/>
          <w:sz w:val="20"/>
          <w:szCs w:val="20"/>
          <w:lang w:eastAsia="zh-CN"/>
        </w:rPr>
      </w:pPr>
      <w:r w:rsidRPr="00DA051D">
        <w:rPr>
          <w:rFonts w:ascii="Verdana" w:eastAsia="Calibri" w:hAnsi="Verdana" w:cs="Calibri"/>
          <w:color w:val="auto"/>
          <w:sz w:val="20"/>
          <w:szCs w:val="20"/>
          <w:lang w:eastAsia="zh-CN"/>
        </w:rPr>
        <w:t xml:space="preserve">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9D04DB5" w14:textId="77777777" w:rsidR="00465C4B" w:rsidRPr="00DA051D" w:rsidRDefault="00465C4B" w:rsidP="00465C4B">
      <w:pPr>
        <w:widowControl/>
        <w:numPr>
          <w:ilvl w:val="1"/>
          <w:numId w:val="53"/>
        </w:numPr>
        <w:suppressAutoHyphens w:val="0"/>
        <w:spacing w:before="120" w:after="160" w:line="259" w:lineRule="auto"/>
        <w:ind w:left="426"/>
        <w:jc w:val="both"/>
        <w:rPr>
          <w:rFonts w:ascii="Verdana" w:eastAsia="Calibri" w:hAnsi="Verdana" w:cs="Calibri"/>
          <w:color w:val="auto"/>
          <w:sz w:val="20"/>
          <w:szCs w:val="20"/>
          <w:lang w:eastAsia="zh-CN"/>
        </w:rPr>
      </w:pPr>
      <w:r w:rsidRPr="00DA051D">
        <w:rPr>
          <w:rFonts w:ascii="Verdana" w:eastAsia="Calibri" w:hAnsi="Verdana" w:cs="Calibri"/>
          <w:color w:val="auto"/>
          <w:sz w:val="20"/>
          <w:szCs w:val="20"/>
          <w:lang w:eastAsia="zh-CN"/>
        </w:rPr>
        <w:t xml:space="preserve">W odniesieniu do warunków dotyczących wykształcenia, kwalifikacji zawodowych lub doświadczenia wykonawcy mogą polegać na zdolnościach podmiotów </w:t>
      </w:r>
      <w:r w:rsidRPr="00DA051D">
        <w:rPr>
          <w:rFonts w:ascii="Verdana" w:eastAsia="Calibri" w:hAnsi="Verdana" w:cs="Calibri"/>
          <w:color w:val="auto"/>
          <w:sz w:val="20"/>
          <w:szCs w:val="20"/>
          <w:lang w:eastAsia="zh-CN"/>
        </w:rPr>
        <w:lastRenderedPageBreak/>
        <w:t>udostępniających zasoby, jeśli podmioty te wykonają roboty budowlane lub usługi, do realizacji, których te zdolności są wymagane.</w:t>
      </w:r>
    </w:p>
    <w:p w14:paraId="0741EC01" w14:textId="77777777" w:rsidR="00465C4B" w:rsidRPr="00DA051D" w:rsidRDefault="00465C4B" w:rsidP="00465C4B">
      <w:pPr>
        <w:widowControl/>
        <w:numPr>
          <w:ilvl w:val="1"/>
          <w:numId w:val="53"/>
        </w:numPr>
        <w:suppressAutoHyphens w:val="0"/>
        <w:spacing w:before="120" w:after="160" w:line="259" w:lineRule="auto"/>
        <w:ind w:left="426"/>
        <w:jc w:val="both"/>
        <w:rPr>
          <w:rFonts w:ascii="Verdana" w:eastAsia="Calibri" w:hAnsi="Verdana" w:cs="Calibri"/>
          <w:color w:val="auto"/>
          <w:sz w:val="20"/>
          <w:szCs w:val="20"/>
          <w:lang w:eastAsia="zh-CN"/>
        </w:rPr>
      </w:pPr>
      <w:r w:rsidRPr="00DA051D">
        <w:rPr>
          <w:rFonts w:ascii="Verdana" w:eastAsia="Calibri" w:hAnsi="Verdana" w:cs="Calibri"/>
          <w:color w:val="auto"/>
          <w:sz w:val="20"/>
          <w:szCs w:val="20"/>
          <w:lang w:eastAsia="zh-CN"/>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7078E46" w14:textId="77777777" w:rsidR="00465C4B" w:rsidRPr="00DA051D" w:rsidRDefault="00465C4B" w:rsidP="00465C4B">
      <w:pPr>
        <w:widowControl/>
        <w:numPr>
          <w:ilvl w:val="1"/>
          <w:numId w:val="53"/>
        </w:numPr>
        <w:suppressAutoHyphens w:val="0"/>
        <w:spacing w:before="120" w:after="160" w:line="259" w:lineRule="auto"/>
        <w:ind w:left="426"/>
        <w:jc w:val="both"/>
        <w:rPr>
          <w:rFonts w:ascii="Verdana" w:eastAsia="Calibri" w:hAnsi="Verdana" w:cs="Calibri"/>
          <w:color w:val="auto"/>
          <w:sz w:val="20"/>
          <w:szCs w:val="20"/>
          <w:lang w:eastAsia="zh-CN"/>
        </w:rPr>
      </w:pPr>
      <w:r w:rsidRPr="00DA051D">
        <w:rPr>
          <w:rFonts w:ascii="Verdana" w:eastAsia="Calibri" w:hAnsi="Verdana" w:cs="Calibri"/>
          <w:color w:val="auto"/>
          <w:sz w:val="20"/>
          <w:szCs w:val="20"/>
          <w:lang w:eastAsia="zh-CN"/>
        </w:rPr>
        <w:t>Zobowiązanie podmiotu udostępniającego zasoby, o którym mowa w ust. 3, potwierdza, że stosunek łączący wykonawcę z podmiotami udostępniającymi zasoby gwarantuje rzeczywisty dostęp do tych zasobów oraz określa w szczególności:</w:t>
      </w:r>
    </w:p>
    <w:p w14:paraId="47E9D7D7" w14:textId="77777777" w:rsidR="00465C4B" w:rsidRPr="00DA051D" w:rsidRDefault="00465C4B" w:rsidP="00465C4B">
      <w:pPr>
        <w:widowControl/>
        <w:numPr>
          <w:ilvl w:val="0"/>
          <w:numId w:val="54"/>
        </w:numPr>
        <w:suppressAutoHyphens w:val="0"/>
        <w:spacing w:before="120" w:after="160" w:line="259" w:lineRule="auto"/>
        <w:ind w:left="992" w:hanging="425"/>
        <w:jc w:val="both"/>
        <w:rPr>
          <w:rFonts w:ascii="Verdana" w:eastAsia="Calibri" w:hAnsi="Verdana" w:cs="Calibri"/>
          <w:color w:val="auto"/>
          <w:sz w:val="20"/>
          <w:szCs w:val="20"/>
          <w:lang w:eastAsia="zh-CN"/>
        </w:rPr>
      </w:pPr>
      <w:r w:rsidRPr="00DA051D">
        <w:rPr>
          <w:rFonts w:ascii="Verdana" w:eastAsia="Calibri" w:hAnsi="Verdana" w:cs="Calibri"/>
          <w:color w:val="auto"/>
          <w:sz w:val="20"/>
          <w:szCs w:val="20"/>
          <w:lang w:eastAsia="zh-CN"/>
        </w:rPr>
        <w:t>zakres dostępnych wykonawcy zasobów podmiotu udostępniającego zasoby;</w:t>
      </w:r>
    </w:p>
    <w:p w14:paraId="710A26B9" w14:textId="77777777" w:rsidR="00465C4B" w:rsidRPr="00DA051D" w:rsidRDefault="00465C4B" w:rsidP="00465C4B">
      <w:pPr>
        <w:widowControl/>
        <w:numPr>
          <w:ilvl w:val="0"/>
          <w:numId w:val="54"/>
        </w:numPr>
        <w:suppressAutoHyphens w:val="0"/>
        <w:spacing w:before="120" w:after="160" w:line="259" w:lineRule="auto"/>
        <w:ind w:left="993" w:hanging="426"/>
        <w:jc w:val="both"/>
        <w:rPr>
          <w:rFonts w:ascii="Verdana" w:eastAsia="Calibri" w:hAnsi="Verdana" w:cs="Calibri"/>
          <w:color w:val="auto"/>
          <w:sz w:val="20"/>
          <w:szCs w:val="20"/>
          <w:lang w:eastAsia="zh-CN"/>
        </w:rPr>
      </w:pPr>
      <w:r w:rsidRPr="00DA051D">
        <w:rPr>
          <w:rFonts w:ascii="Verdana" w:eastAsia="Calibri" w:hAnsi="Verdana" w:cs="Calibri"/>
          <w:color w:val="auto"/>
          <w:sz w:val="20"/>
          <w:szCs w:val="20"/>
          <w:lang w:eastAsia="zh-CN"/>
        </w:rPr>
        <w:t>sposób i okres udostępnienia wykonawcy i wykorzystania przez niego zasobów podmiotu udostępniającego te zasoby przy wykonywaniu zamówienia;</w:t>
      </w:r>
    </w:p>
    <w:p w14:paraId="2D7C7C52" w14:textId="77777777" w:rsidR="00465C4B" w:rsidRPr="00DA051D" w:rsidRDefault="00465C4B" w:rsidP="00465C4B">
      <w:pPr>
        <w:widowControl/>
        <w:numPr>
          <w:ilvl w:val="0"/>
          <w:numId w:val="54"/>
        </w:numPr>
        <w:suppressAutoHyphens w:val="0"/>
        <w:spacing w:before="120" w:after="160" w:line="259" w:lineRule="auto"/>
        <w:ind w:left="993" w:hanging="426"/>
        <w:jc w:val="both"/>
        <w:rPr>
          <w:rFonts w:ascii="Verdana" w:eastAsia="Calibri" w:hAnsi="Verdana" w:cs="Calibri"/>
          <w:color w:val="auto"/>
          <w:sz w:val="20"/>
          <w:szCs w:val="20"/>
          <w:lang w:eastAsia="zh-CN"/>
        </w:rPr>
      </w:pPr>
      <w:r w:rsidRPr="00DA051D">
        <w:rPr>
          <w:rFonts w:ascii="Verdana" w:eastAsia="Calibri" w:hAnsi="Verdana" w:cs="Calibri"/>
          <w:color w:val="auto"/>
          <w:sz w:val="20"/>
          <w:szCs w:val="20"/>
          <w:lang w:eastAsia="zh-C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BBA2C09" w14:textId="77777777" w:rsidR="00465C4B" w:rsidRPr="00DA051D" w:rsidRDefault="00465C4B" w:rsidP="00465C4B">
      <w:pPr>
        <w:widowControl/>
        <w:numPr>
          <w:ilvl w:val="1"/>
          <w:numId w:val="53"/>
        </w:numPr>
        <w:suppressAutoHyphens w:val="0"/>
        <w:spacing w:before="120" w:after="160" w:line="259" w:lineRule="auto"/>
        <w:ind w:left="425" w:hanging="357"/>
        <w:jc w:val="both"/>
        <w:rPr>
          <w:rFonts w:ascii="Verdana" w:eastAsia="Calibri" w:hAnsi="Verdana" w:cs="Calibri"/>
          <w:color w:val="auto"/>
          <w:sz w:val="20"/>
          <w:szCs w:val="20"/>
          <w:lang w:eastAsia="zh-CN"/>
        </w:rPr>
      </w:pPr>
      <w:r w:rsidRPr="00DA051D">
        <w:rPr>
          <w:rFonts w:ascii="Verdana" w:eastAsia="Calibri" w:hAnsi="Verdana" w:cs="Calibri"/>
          <w:color w:val="auto"/>
          <w:sz w:val="20"/>
          <w:szCs w:val="20"/>
          <w:lang w:eastAsia="zh-CN"/>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oraz, jeżeli to dotyczy, kryteriów selekcji, a także bada, czy nie zachodzą wobec tego podmiotu podstawy wykluczenia, które zostały przewidziane względem wykonawcy.</w:t>
      </w:r>
    </w:p>
    <w:p w14:paraId="50380B5E" w14:textId="77777777" w:rsidR="00465C4B" w:rsidRPr="00DA051D" w:rsidRDefault="00465C4B" w:rsidP="00465C4B">
      <w:pPr>
        <w:widowControl/>
        <w:numPr>
          <w:ilvl w:val="1"/>
          <w:numId w:val="53"/>
        </w:numPr>
        <w:suppressAutoHyphens w:val="0"/>
        <w:spacing w:before="120" w:after="160" w:line="259" w:lineRule="auto"/>
        <w:ind w:left="425" w:hanging="357"/>
        <w:jc w:val="both"/>
        <w:rPr>
          <w:rFonts w:ascii="Verdana" w:eastAsia="Calibri" w:hAnsi="Verdana" w:cs="Calibri"/>
          <w:color w:val="auto"/>
          <w:sz w:val="20"/>
          <w:szCs w:val="20"/>
          <w:lang w:eastAsia="zh-CN"/>
        </w:rPr>
      </w:pPr>
      <w:r w:rsidRPr="00DA051D">
        <w:rPr>
          <w:rFonts w:ascii="Verdana" w:eastAsia="Calibri" w:hAnsi="Verdana" w:cs="Calibri"/>
          <w:color w:val="auto"/>
          <w:sz w:val="20"/>
          <w:szCs w:val="20"/>
          <w:lang w:eastAsia="zh-C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118F489" w14:textId="77777777" w:rsidR="00465C4B" w:rsidRPr="00DA051D" w:rsidRDefault="00465C4B" w:rsidP="00465C4B">
      <w:pPr>
        <w:widowControl/>
        <w:numPr>
          <w:ilvl w:val="1"/>
          <w:numId w:val="53"/>
        </w:numPr>
        <w:suppressAutoHyphens w:val="0"/>
        <w:spacing w:before="120" w:after="160" w:line="259" w:lineRule="auto"/>
        <w:ind w:left="425" w:hanging="357"/>
        <w:jc w:val="both"/>
        <w:rPr>
          <w:rFonts w:ascii="Verdana" w:eastAsia="Calibri" w:hAnsi="Verdana" w:cs="Calibri"/>
          <w:color w:val="auto"/>
          <w:sz w:val="20"/>
          <w:szCs w:val="20"/>
          <w:lang w:eastAsia="zh-CN"/>
        </w:rPr>
      </w:pPr>
      <w:r w:rsidRPr="00DA051D">
        <w:rPr>
          <w:rFonts w:ascii="Verdana" w:eastAsia="Calibri" w:hAnsi="Verdana" w:cs="Calibri"/>
          <w:color w:val="auto"/>
          <w:sz w:val="20"/>
          <w:szCs w:val="20"/>
          <w:lang w:eastAsia="zh-CN"/>
        </w:rPr>
        <w:t xml:space="preserve">Jeżeli zdolności techniczne lub zawodowe, sytuacja ekonomiczna lub finansowa podmiotu udostępniającego zasoby nie potwierdzają spełniania przez wykonawcę warunków udziału </w:t>
      </w:r>
      <w:r w:rsidRPr="00DA051D">
        <w:rPr>
          <w:rFonts w:ascii="Verdana" w:eastAsia="Calibri" w:hAnsi="Verdana" w:cs="Calibri"/>
          <w:color w:val="auto"/>
          <w:sz w:val="20"/>
          <w:szCs w:val="20"/>
          <w:lang w:eastAsia="zh-CN"/>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569E804" w14:textId="77777777" w:rsidR="00465C4B" w:rsidRPr="00DA051D" w:rsidRDefault="00465C4B" w:rsidP="00465C4B">
      <w:pPr>
        <w:widowControl/>
        <w:numPr>
          <w:ilvl w:val="1"/>
          <w:numId w:val="53"/>
        </w:numPr>
        <w:suppressAutoHyphens w:val="0"/>
        <w:spacing w:before="120" w:after="160" w:line="259" w:lineRule="auto"/>
        <w:ind w:left="425" w:hanging="357"/>
        <w:jc w:val="both"/>
        <w:rPr>
          <w:rFonts w:ascii="Verdana" w:eastAsia="Calibri" w:hAnsi="Verdana" w:cs="Calibri"/>
          <w:color w:val="auto"/>
          <w:sz w:val="20"/>
          <w:szCs w:val="20"/>
          <w:lang w:eastAsia="zh-CN"/>
        </w:rPr>
      </w:pPr>
      <w:r w:rsidRPr="00DA051D">
        <w:rPr>
          <w:rFonts w:ascii="Verdana" w:eastAsia="Calibri" w:hAnsi="Verdana" w:cs="Calibri"/>
          <w:color w:val="auto"/>
          <w:sz w:val="20"/>
          <w:szCs w:val="20"/>
          <w:lang w:eastAsia="zh-CN"/>
        </w:rPr>
        <w:t xml:space="preserve">Wykonawca nie może, po upływie terminu składania wniosków o dopuszczenie do udziału </w:t>
      </w:r>
      <w:r w:rsidRPr="00DA051D">
        <w:rPr>
          <w:rFonts w:ascii="Verdana" w:eastAsia="Calibri" w:hAnsi="Verdana" w:cs="Calibri"/>
          <w:color w:val="auto"/>
          <w:sz w:val="20"/>
          <w:szCs w:val="20"/>
          <w:lang w:eastAsia="zh-CN"/>
        </w:rPr>
        <w:br/>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10D609C" w14:textId="77777777" w:rsidR="008E0D65" w:rsidRPr="001F5085" w:rsidRDefault="008E0D65" w:rsidP="009857D8">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pacing w:val="5"/>
          <w:sz w:val="20"/>
          <w:szCs w:val="20"/>
        </w:rPr>
      </w:pPr>
      <w:bookmarkStart w:id="27" w:name="_Toc64559042"/>
      <w:r w:rsidRPr="001F5085">
        <w:rPr>
          <w:rFonts w:ascii="Verdana" w:hAnsi="Verdana"/>
          <w:spacing w:val="5"/>
          <w:sz w:val="20"/>
          <w:szCs w:val="20"/>
        </w:rPr>
        <w:t>Informacje uzupełniające</w:t>
      </w:r>
      <w:bookmarkEnd w:id="27"/>
    </w:p>
    <w:p w14:paraId="29403F87" w14:textId="77777777" w:rsidR="0081236E" w:rsidRDefault="0081236E" w:rsidP="003248E3">
      <w:pPr>
        <w:pStyle w:val="Akapitzlist"/>
        <w:suppressAutoHyphens w:val="0"/>
        <w:ind w:left="426" w:hanging="426"/>
        <w:contextualSpacing w:val="0"/>
        <w:jc w:val="both"/>
        <w:outlineLvl w:val="0"/>
        <w:rPr>
          <w:rFonts w:ascii="Verdana" w:hAnsi="Verdana"/>
          <w:sz w:val="20"/>
          <w:szCs w:val="20"/>
        </w:rPr>
      </w:pPr>
    </w:p>
    <w:p w14:paraId="20D1E574" w14:textId="77777777" w:rsidR="00594DE9" w:rsidRPr="001F5085" w:rsidRDefault="00594DE9" w:rsidP="003248E3">
      <w:pPr>
        <w:pStyle w:val="Akapitzlist"/>
        <w:suppressAutoHyphens w:val="0"/>
        <w:ind w:left="426" w:hanging="426"/>
        <w:contextualSpacing w:val="0"/>
        <w:jc w:val="both"/>
        <w:outlineLvl w:val="0"/>
        <w:rPr>
          <w:rFonts w:ascii="Verdana" w:hAnsi="Verdana"/>
          <w:sz w:val="20"/>
          <w:szCs w:val="20"/>
        </w:rPr>
      </w:pPr>
      <w:r w:rsidRPr="001F5085">
        <w:rPr>
          <w:rFonts w:ascii="Verdana" w:hAnsi="Verdana"/>
          <w:sz w:val="20"/>
          <w:szCs w:val="20"/>
        </w:rPr>
        <w:t>TAJEMNICA PRZEDSIĘBIORSTWA</w:t>
      </w:r>
    </w:p>
    <w:p w14:paraId="2F5C4A97" w14:textId="77777777" w:rsidR="00594DE9" w:rsidRPr="001F5085" w:rsidRDefault="00594DE9" w:rsidP="003248E3">
      <w:pPr>
        <w:pStyle w:val="Akapitzlist"/>
        <w:numPr>
          <w:ilvl w:val="0"/>
          <w:numId w:val="39"/>
        </w:numPr>
        <w:suppressAutoHyphens w:val="0"/>
        <w:ind w:left="426" w:hanging="426"/>
        <w:contextualSpacing w:val="0"/>
        <w:jc w:val="both"/>
        <w:outlineLvl w:val="0"/>
        <w:rPr>
          <w:rFonts w:ascii="Verdana" w:hAnsi="Verdana"/>
          <w:sz w:val="20"/>
          <w:szCs w:val="20"/>
        </w:rPr>
      </w:pPr>
      <w:r w:rsidRPr="001F5085">
        <w:rPr>
          <w:rFonts w:ascii="Verdana" w:hAnsi="Verdana"/>
          <w:sz w:val="20"/>
          <w:szCs w:val="20"/>
        </w:rPr>
        <w:t xml:space="preserve">Nie ujawnia się informacji stanowiących tajemnicę przedsiębiorstwa w rozumieniu </w:t>
      </w:r>
      <w:r w:rsidRPr="001F5085">
        <w:rPr>
          <w:rFonts w:ascii="Verdana" w:hAnsi="Verdana"/>
          <w:sz w:val="20"/>
          <w:szCs w:val="20"/>
        </w:rPr>
        <w:lastRenderedPageBreak/>
        <w:t xml:space="preserve">przepisów </w:t>
      </w:r>
      <w:hyperlink r:id="rId11" w:anchor="/document/16795259?cm=DOCUMENT" w:history="1">
        <w:r w:rsidRPr="001F5085">
          <w:rPr>
            <w:rStyle w:val="Hipercze"/>
            <w:rFonts w:ascii="Verdana" w:hAnsi="Verdana"/>
            <w:sz w:val="20"/>
            <w:szCs w:val="20"/>
          </w:rPr>
          <w:t>ustawy</w:t>
        </w:r>
      </w:hyperlink>
      <w:r w:rsidRPr="001F5085">
        <w:rPr>
          <w:rFonts w:ascii="Verdana" w:hAnsi="Verdana"/>
          <w:sz w:val="20"/>
          <w:szCs w:val="20"/>
        </w:rPr>
        <w:t xml:space="preserve">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02A64638" w14:textId="77777777" w:rsidR="008E0D65" w:rsidRPr="001F5085" w:rsidRDefault="008E0D65" w:rsidP="003248E3">
      <w:pPr>
        <w:pStyle w:val="Akapitzlist"/>
        <w:numPr>
          <w:ilvl w:val="0"/>
          <w:numId w:val="39"/>
        </w:numPr>
        <w:suppressAutoHyphens w:val="0"/>
        <w:ind w:left="426" w:hanging="426"/>
        <w:contextualSpacing w:val="0"/>
        <w:jc w:val="both"/>
        <w:outlineLvl w:val="0"/>
        <w:rPr>
          <w:rFonts w:ascii="Verdana" w:hAnsi="Verdana"/>
          <w:sz w:val="20"/>
          <w:szCs w:val="20"/>
        </w:rPr>
      </w:pPr>
      <w:r w:rsidRPr="001F5085">
        <w:rPr>
          <w:rFonts w:ascii="Verdana" w:hAnsi="Verdana"/>
          <w:sz w:val="20"/>
          <w:szCs w:val="20"/>
        </w:rPr>
        <w:t>Zamawiający nie przewiduje możliwości zawarcia umowy ramowej.</w:t>
      </w:r>
    </w:p>
    <w:p w14:paraId="3FE09122" w14:textId="77777777" w:rsidR="009D40A3" w:rsidRPr="001F5085" w:rsidRDefault="008E0D65" w:rsidP="003248E3">
      <w:pPr>
        <w:pStyle w:val="Akapitzlist"/>
        <w:numPr>
          <w:ilvl w:val="0"/>
          <w:numId w:val="39"/>
        </w:numPr>
        <w:suppressAutoHyphens w:val="0"/>
        <w:ind w:left="426" w:hanging="426"/>
        <w:contextualSpacing w:val="0"/>
        <w:jc w:val="both"/>
        <w:outlineLvl w:val="0"/>
        <w:rPr>
          <w:rFonts w:ascii="Verdana" w:hAnsi="Verdana"/>
          <w:sz w:val="20"/>
          <w:szCs w:val="20"/>
        </w:rPr>
      </w:pPr>
      <w:r w:rsidRPr="001F5085">
        <w:rPr>
          <w:rFonts w:ascii="Verdana" w:hAnsi="Verdana"/>
          <w:sz w:val="20"/>
          <w:szCs w:val="20"/>
        </w:rPr>
        <w:t>Zamawiający nie przewiduje zwrotu kosztów udziału w postępowaniu.</w:t>
      </w:r>
    </w:p>
    <w:p w14:paraId="252CA770" w14:textId="77777777" w:rsidR="009D40A3" w:rsidRPr="001F5085" w:rsidRDefault="009D40A3" w:rsidP="003248E3">
      <w:pPr>
        <w:pStyle w:val="Akapitzlist"/>
        <w:numPr>
          <w:ilvl w:val="0"/>
          <w:numId w:val="39"/>
        </w:numPr>
        <w:suppressAutoHyphens w:val="0"/>
        <w:ind w:left="426" w:hanging="426"/>
        <w:contextualSpacing w:val="0"/>
        <w:jc w:val="both"/>
        <w:outlineLvl w:val="0"/>
        <w:rPr>
          <w:rFonts w:ascii="Verdana" w:hAnsi="Verdana"/>
          <w:sz w:val="20"/>
          <w:szCs w:val="20"/>
        </w:rPr>
      </w:pPr>
      <w:r w:rsidRPr="001F5085">
        <w:rPr>
          <w:rFonts w:ascii="Verdana" w:hAnsi="Verdana"/>
          <w:sz w:val="20"/>
          <w:szCs w:val="20"/>
        </w:rPr>
        <w:t>Zamawiający nie przewiduje przeprowadzenia aukcji elektronicznej.</w:t>
      </w:r>
    </w:p>
    <w:p w14:paraId="3D203540" w14:textId="77777777" w:rsidR="00F20A26" w:rsidRDefault="00F20A26" w:rsidP="008E0D65">
      <w:pPr>
        <w:rPr>
          <w:rFonts w:ascii="Verdana" w:hAnsi="Verdana"/>
          <w:sz w:val="16"/>
          <w:szCs w:val="16"/>
          <w:u w:val="single"/>
        </w:rPr>
      </w:pPr>
    </w:p>
    <w:p w14:paraId="7953967E" w14:textId="77777777" w:rsidR="003F52C7" w:rsidRPr="00906340" w:rsidRDefault="003F52C7" w:rsidP="008E0D65">
      <w:pPr>
        <w:rPr>
          <w:rFonts w:ascii="Verdana" w:hAnsi="Verdana"/>
          <w:sz w:val="16"/>
          <w:szCs w:val="16"/>
          <w:u w:val="single"/>
        </w:rPr>
      </w:pPr>
    </w:p>
    <w:p w14:paraId="17A7AF9F" w14:textId="77777777" w:rsidR="00F83604" w:rsidRDefault="00F83604" w:rsidP="00F83604">
      <w:pPr>
        <w:rPr>
          <w:rFonts w:ascii="Verdana" w:hAnsi="Verdana"/>
          <w:sz w:val="16"/>
          <w:szCs w:val="16"/>
          <w:u w:val="single"/>
        </w:rPr>
      </w:pPr>
      <w:r w:rsidRPr="00906340">
        <w:rPr>
          <w:rFonts w:ascii="Verdana" w:hAnsi="Verdana"/>
          <w:sz w:val="16"/>
          <w:szCs w:val="16"/>
          <w:u w:val="single"/>
        </w:rPr>
        <w:t>Lista załączników:</w:t>
      </w:r>
    </w:p>
    <w:p w14:paraId="1709124C" w14:textId="77777777" w:rsidR="005D09EF" w:rsidRPr="00906340" w:rsidRDefault="005D09EF" w:rsidP="00F83604">
      <w:pPr>
        <w:rPr>
          <w:rFonts w:ascii="Verdana" w:hAnsi="Verdana"/>
          <w:sz w:val="16"/>
          <w:szCs w:val="16"/>
          <w:u w:val="single"/>
        </w:rPr>
      </w:pPr>
    </w:p>
    <w:p w14:paraId="520FB58A" w14:textId="77777777" w:rsidR="000C5386" w:rsidRDefault="005D09EF" w:rsidP="003248E3">
      <w:pPr>
        <w:widowControl/>
        <w:numPr>
          <w:ilvl w:val="1"/>
          <w:numId w:val="28"/>
        </w:numPr>
        <w:spacing w:line="276" w:lineRule="auto"/>
        <w:ind w:left="426" w:hanging="426"/>
        <w:jc w:val="both"/>
        <w:rPr>
          <w:rFonts w:ascii="Verdana" w:hAnsi="Verdana" w:cs="Arial"/>
          <w:bCs/>
          <w:sz w:val="16"/>
          <w:szCs w:val="16"/>
        </w:rPr>
      </w:pPr>
      <w:r>
        <w:rPr>
          <w:rFonts w:ascii="Verdana" w:hAnsi="Verdana" w:cs="Arial"/>
          <w:bCs/>
          <w:sz w:val="16"/>
          <w:szCs w:val="16"/>
        </w:rPr>
        <w:t>Załącznik nr 1 – opis przedmiotu zamówienia -</w:t>
      </w:r>
      <w:r w:rsidR="000C5386" w:rsidRPr="00906340">
        <w:rPr>
          <w:rFonts w:ascii="Verdana" w:hAnsi="Verdana" w:cs="Arial"/>
          <w:bCs/>
          <w:sz w:val="16"/>
          <w:szCs w:val="16"/>
        </w:rPr>
        <w:t xml:space="preserve"> </w:t>
      </w:r>
      <w:proofErr w:type="spellStart"/>
      <w:r>
        <w:rPr>
          <w:rFonts w:ascii="Verdana" w:hAnsi="Verdana" w:cs="Arial"/>
          <w:bCs/>
          <w:sz w:val="16"/>
          <w:szCs w:val="16"/>
        </w:rPr>
        <w:t>pfu</w:t>
      </w:r>
      <w:proofErr w:type="spellEnd"/>
    </w:p>
    <w:p w14:paraId="3FB4575C" w14:textId="77777777" w:rsidR="005D09EF" w:rsidRPr="00906340" w:rsidRDefault="005D09EF" w:rsidP="005D09EF">
      <w:pPr>
        <w:pStyle w:val="Akapitzlist"/>
        <w:widowControl/>
        <w:numPr>
          <w:ilvl w:val="1"/>
          <w:numId w:val="28"/>
        </w:numPr>
        <w:suppressAutoHyphens w:val="0"/>
        <w:ind w:left="426" w:hanging="426"/>
        <w:contextualSpacing w:val="0"/>
        <w:jc w:val="both"/>
        <w:rPr>
          <w:rFonts w:ascii="Verdana" w:hAnsi="Verdana" w:cs="Arial"/>
          <w:bCs/>
          <w:sz w:val="16"/>
          <w:szCs w:val="16"/>
        </w:rPr>
      </w:pPr>
      <w:r w:rsidRPr="00906340">
        <w:rPr>
          <w:rFonts w:ascii="Verdana" w:hAnsi="Verdana" w:cs="Arial"/>
          <w:bCs/>
          <w:sz w:val="16"/>
          <w:szCs w:val="16"/>
        </w:rPr>
        <w:t xml:space="preserve">Załącznik nr </w:t>
      </w:r>
      <w:r>
        <w:rPr>
          <w:rFonts w:ascii="Verdana" w:hAnsi="Verdana" w:cs="Arial"/>
          <w:bCs/>
          <w:sz w:val="16"/>
          <w:szCs w:val="16"/>
        </w:rPr>
        <w:t>2</w:t>
      </w:r>
      <w:r w:rsidRPr="00906340">
        <w:rPr>
          <w:rFonts w:ascii="Verdana" w:hAnsi="Verdana" w:cs="Arial"/>
          <w:bCs/>
          <w:sz w:val="16"/>
          <w:szCs w:val="16"/>
        </w:rPr>
        <w:t xml:space="preserve"> – formularz ofertowy </w:t>
      </w:r>
    </w:p>
    <w:p w14:paraId="0488314D" w14:textId="77777777" w:rsidR="00157701" w:rsidRPr="00906340" w:rsidRDefault="00541943" w:rsidP="003248E3">
      <w:pPr>
        <w:widowControl/>
        <w:numPr>
          <w:ilvl w:val="1"/>
          <w:numId w:val="28"/>
        </w:numPr>
        <w:tabs>
          <w:tab w:val="left" w:pos="426"/>
        </w:tabs>
        <w:spacing w:line="276" w:lineRule="auto"/>
        <w:ind w:left="426" w:hanging="426"/>
        <w:jc w:val="both"/>
        <w:rPr>
          <w:rFonts w:ascii="Verdana" w:hAnsi="Verdana" w:cs="Arial"/>
          <w:bCs/>
          <w:sz w:val="16"/>
          <w:szCs w:val="16"/>
        </w:rPr>
      </w:pPr>
      <w:r w:rsidRPr="00906340">
        <w:rPr>
          <w:rFonts w:ascii="Verdana" w:hAnsi="Verdana" w:cs="Arial"/>
          <w:bCs/>
          <w:sz w:val="16"/>
          <w:szCs w:val="16"/>
        </w:rPr>
        <w:t>Załącznik nr 3</w:t>
      </w:r>
      <w:r w:rsidR="00157701" w:rsidRPr="00906340">
        <w:rPr>
          <w:rFonts w:ascii="Verdana" w:hAnsi="Verdana" w:cs="Arial"/>
          <w:bCs/>
          <w:sz w:val="16"/>
          <w:szCs w:val="16"/>
        </w:rPr>
        <w:t>a</w:t>
      </w:r>
      <w:r w:rsidRPr="00906340">
        <w:rPr>
          <w:rFonts w:ascii="Verdana" w:hAnsi="Verdana" w:cs="Arial"/>
          <w:bCs/>
          <w:sz w:val="16"/>
          <w:szCs w:val="16"/>
        </w:rPr>
        <w:t xml:space="preserve"> - </w:t>
      </w:r>
      <w:r w:rsidR="000C5386" w:rsidRPr="00906340">
        <w:rPr>
          <w:rFonts w:ascii="Verdana" w:hAnsi="Verdana" w:cs="Arial"/>
          <w:bCs/>
          <w:sz w:val="16"/>
          <w:szCs w:val="16"/>
        </w:rPr>
        <w:t>oświadczenia wykonawcy</w:t>
      </w:r>
      <w:r w:rsidR="00157701" w:rsidRPr="00906340">
        <w:rPr>
          <w:rFonts w:ascii="Verdana" w:hAnsi="Verdana" w:cs="Arial"/>
          <w:bCs/>
          <w:sz w:val="16"/>
          <w:szCs w:val="16"/>
        </w:rPr>
        <w:t xml:space="preserve"> o braku podstaw wykluczenia i spełnieniu warunków udziału w postępowaniu</w:t>
      </w:r>
      <w:r w:rsidR="005B3DAF" w:rsidRPr="00906340">
        <w:rPr>
          <w:rFonts w:ascii="Verdana" w:hAnsi="Verdana" w:cs="Arial"/>
          <w:bCs/>
          <w:sz w:val="16"/>
          <w:szCs w:val="16"/>
        </w:rPr>
        <w:t xml:space="preserve"> (wzór)</w:t>
      </w:r>
      <w:r w:rsidR="00157701" w:rsidRPr="00906340">
        <w:rPr>
          <w:rFonts w:ascii="Verdana" w:hAnsi="Verdana" w:cs="Arial"/>
          <w:bCs/>
          <w:sz w:val="16"/>
          <w:szCs w:val="16"/>
        </w:rPr>
        <w:t xml:space="preserve">; </w:t>
      </w:r>
    </w:p>
    <w:p w14:paraId="77D81862" w14:textId="77777777" w:rsidR="000C5386" w:rsidRPr="001B08F0" w:rsidRDefault="00157701" w:rsidP="003248E3">
      <w:pPr>
        <w:widowControl/>
        <w:numPr>
          <w:ilvl w:val="1"/>
          <w:numId w:val="28"/>
        </w:numPr>
        <w:tabs>
          <w:tab w:val="left" w:pos="426"/>
        </w:tabs>
        <w:spacing w:line="276" w:lineRule="auto"/>
        <w:ind w:left="426" w:hanging="426"/>
        <w:jc w:val="both"/>
        <w:rPr>
          <w:rFonts w:ascii="Verdana" w:hAnsi="Verdana" w:cs="Arial"/>
          <w:bCs/>
          <w:sz w:val="16"/>
          <w:szCs w:val="16"/>
        </w:rPr>
      </w:pPr>
      <w:r w:rsidRPr="00906340">
        <w:rPr>
          <w:rFonts w:ascii="Verdana" w:hAnsi="Verdana"/>
          <w:sz w:val="16"/>
          <w:szCs w:val="16"/>
        </w:rPr>
        <w:t xml:space="preserve">Załącznik nr 3b – zobowiązanie podmiotu </w:t>
      </w:r>
      <w:r w:rsidRPr="00906340">
        <w:rPr>
          <w:rFonts w:ascii="Verdana" w:eastAsia="Times New Roman" w:hAnsi="Verdana"/>
          <w:color w:val="auto"/>
          <w:sz w:val="16"/>
          <w:szCs w:val="16"/>
        </w:rPr>
        <w:t>udostępniającego zasoby</w:t>
      </w:r>
      <w:r w:rsidR="005B3DAF" w:rsidRPr="00906340">
        <w:rPr>
          <w:rFonts w:ascii="Verdana" w:eastAsia="Times New Roman" w:hAnsi="Verdana"/>
          <w:color w:val="auto"/>
          <w:sz w:val="16"/>
          <w:szCs w:val="16"/>
        </w:rPr>
        <w:t xml:space="preserve"> (wzór)</w:t>
      </w:r>
      <w:r w:rsidRPr="00906340">
        <w:rPr>
          <w:rFonts w:ascii="Verdana" w:eastAsia="Times New Roman" w:hAnsi="Verdana"/>
          <w:color w:val="auto"/>
          <w:sz w:val="16"/>
          <w:szCs w:val="16"/>
        </w:rPr>
        <w:t>;</w:t>
      </w:r>
    </w:p>
    <w:p w14:paraId="084ACB29" w14:textId="6436B7B6" w:rsidR="001B08F0" w:rsidRPr="001B08F0" w:rsidRDefault="001B08F0" w:rsidP="007753A4">
      <w:pPr>
        <w:widowControl/>
        <w:numPr>
          <w:ilvl w:val="1"/>
          <w:numId w:val="28"/>
        </w:numPr>
        <w:tabs>
          <w:tab w:val="left" w:pos="426"/>
        </w:tabs>
        <w:spacing w:line="276" w:lineRule="auto"/>
        <w:jc w:val="both"/>
        <w:rPr>
          <w:rFonts w:ascii="Verdana" w:hAnsi="Verdana" w:cs="Arial"/>
          <w:bCs/>
          <w:sz w:val="16"/>
          <w:szCs w:val="16"/>
        </w:rPr>
      </w:pPr>
      <w:r w:rsidRPr="001B08F0">
        <w:rPr>
          <w:rFonts w:ascii="Verdana" w:hAnsi="Verdana" w:cs="Arial"/>
          <w:bCs/>
          <w:color w:val="auto"/>
          <w:sz w:val="16"/>
          <w:szCs w:val="16"/>
        </w:rPr>
        <w:t xml:space="preserve">Załącznik nr 3c - oświadczenie </w:t>
      </w:r>
      <w:r w:rsidR="007753A4" w:rsidRPr="007753A4">
        <w:rPr>
          <w:rFonts w:ascii="Verdana" w:hAnsi="Verdana" w:cs="Arial"/>
          <w:bCs/>
          <w:color w:val="auto"/>
          <w:sz w:val="16"/>
          <w:szCs w:val="16"/>
        </w:rPr>
        <w:t>wykonawc</w:t>
      </w:r>
      <w:r w:rsidR="007753A4" w:rsidRPr="007753A4">
        <w:rPr>
          <w:rFonts w:ascii="Verdana" w:hAnsi="Verdana" w:cs="Arial" w:hint="cs"/>
          <w:bCs/>
          <w:color w:val="auto"/>
          <w:sz w:val="16"/>
          <w:szCs w:val="16"/>
        </w:rPr>
        <w:t>ó</w:t>
      </w:r>
      <w:r w:rsidR="007753A4" w:rsidRPr="007753A4">
        <w:rPr>
          <w:rFonts w:ascii="Verdana" w:hAnsi="Verdana" w:cs="Arial"/>
          <w:bCs/>
          <w:color w:val="auto"/>
          <w:sz w:val="16"/>
          <w:szCs w:val="16"/>
        </w:rPr>
        <w:t>w wyst</w:t>
      </w:r>
      <w:r w:rsidR="007753A4" w:rsidRPr="007753A4">
        <w:rPr>
          <w:rFonts w:ascii="Verdana" w:hAnsi="Verdana" w:cs="Arial" w:hint="cs"/>
          <w:bCs/>
          <w:color w:val="auto"/>
          <w:sz w:val="16"/>
          <w:szCs w:val="16"/>
        </w:rPr>
        <w:t>ę</w:t>
      </w:r>
      <w:r w:rsidR="007753A4" w:rsidRPr="007753A4">
        <w:rPr>
          <w:rFonts w:ascii="Verdana" w:hAnsi="Verdana" w:cs="Arial"/>
          <w:bCs/>
          <w:color w:val="auto"/>
          <w:sz w:val="16"/>
          <w:szCs w:val="16"/>
        </w:rPr>
        <w:t>puj</w:t>
      </w:r>
      <w:r w:rsidR="007753A4" w:rsidRPr="007753A4">
        <w:rPr>
          <w:rFonts w:ascii="Verdana" w:hAnsi="Verdana" w:cs="Arial" w:hint="cs"/>
          <w:bCs/>
          <w:color w:val="auto"/>
          <w:sz w:val="16"/>
          <w:szCs w:val="16"/>
        </w:rPr>
        <w:t>ą</w:t>
      </w:r>
      <w:r w:rsidR="007753A4" w:rsidRPr="007753A4">
        <w:rPr>
          <w:rFonts w:ascii="Verdana" w:hAnsi="Verdana" w:cs="Arial"/>
          <w:bCs/>
          <w:color w:val="auto"/>
          <w:sz w:val="16"/>
          <w:szCs w:val="16"/>
        </w:rPr>
        <w:t>cych wsp</w:t>
      </w:r>
      <w:r w:rsidR="007753A4" w:rsidRPr="007753A4">
        <w:rPr>
          <w:rFonts w:ascii="Verdana" w:hAnsi="Verdana" w:cs="Arial" w:hint="cs"/>
          <w:bCs/>
          <w:color w:val="auto"/>
          <w:sz w:val="16"/>
          <w:szCs w:val="16"/>
        </w:rPr>
        <w:t>ó</w:t>
      </w:r>
      <w:r w:rsidR="007753A4" w:rsidRPr="007753A4">
        <w:rPr>
          <w:rFonts w:ascii="Verdana" w:hAnsi="Verdana" w:cs="Arial"/>
          <w:bCs/>
          <w:color w:val="auto"/>
          <w:sz w:val="16"/>
          <w:szCs w:val="16"/>
        </w:rPr>
        <w:t xml:space="preserve">lnie na podstawie art. 117 ust. 4 ustawy </w:t>
      </w:r>
      <w:proofErr w:type="spellStart"/>
      <w:r w:rsidR="007753A4" w:rsidRPr="007753A4">
        <w:rPr>
          <w:rFonts w:ascii="Verdana" w:hAnsi="Verdana" w:cs="Arial"/>
          <w:bCs/>
          <w:color w:val="auto"/>
          <w:sz w:val="16"/>
          <w:szCs w:val="16"/>
        </w:rPr>
        <w:t>Pzp</w:t>
      </w:r>
      <w:proofErr w:type="spellEnd"/>
    </w:p>
    <w:p w14:paraId="382C5765" w14:textId="77777777" w:rsidR="000C5386" w:rsidRPr="00906340" w:rsidRDefault="000C5386" w:rsidP="003248E3">
      <w:pPr>
        <w:widowControl/>
        <w:numPr>
          <w:ilvl w:val="1"/>
          <w:numId w:val="28"/>
        </w:numPr>
        <w:tabs>
          <w:tab w:val="num" w:pos="-5040"/>
          <w:tab w:val="left" w:pos="426"/>
          <w:tab w:val="num" w:pos="720"/>
        </w:tabs>
        <w:suppressAutoHyphens w:val="0"/>
        <w:autoSpaceDE w:val="0"/>
        <w:autoSpaceDN w:val="0"/>
        <w:adjustRightInd w:val="0"/>
        <w:spacing w:line="276" w:lineRule="auto"/>
        <w:ind w:left="426" w:hanging="426"/>
        <w:jc w:val="both"/>
        <w:rPr>
          <w:rFonts w:ascii="Verdana" w:hAnsi="Verdana" w:cs="Arial"/>
          <w:bCs/>
          <w:sz w:val="16"/>
          <w:szCs w:val="16"/>
        </w:rPr>
      </w:pPr>
      <w:r w:rsidRPr="00906340">
        <w:rPr>
          <w:rFonts w:ascii="Verdana" w:hAnsi="Verdana" w:cs="Arial"/>
          <w:bCs/>
          <w:sz w:val="16"/>
          <w:szCs w:val="16"/>
        </w:rPr>
        <w:t>Załącznik nr 4</w:t>
      </w:r>
      <w:r w:rsidR="009C3287" w:rsidRPr="00906340">
        <w:rPr>
          <w:rFonts w:ascii="Verdana" w:hAnsi="Verdana" w:cs="Arial"/>
          <w:bCs/>
          <w:sz w:val="16"/>
          <w:szCs w:val="16"/>
        </w:rPr>
        <w:t xml:space="preserve"> – projektowane postanowienia umowy</w:t>
      </w:r>
      <w:r w:rsidRPr="00906340">
        <w:rPr>
          <w:rFonts w:ascii="Verdana" w:hAnsi="Verdana" w:cs="Arial"/>
          <w:bCs/>
          <w:sz w:val="16"/>
          <w:szCs w:val="16"/>
        </w:rPr>
        <w:t>;</w:t>
      </w:r>
    </w:p>
    <w:p w14:paraId="182197D5" w14:textId="77777777" w:rsidR="000C5386" w:rsidRPr="00906340" w:rsidRDefault="000C5386" w:rsidP="003248E3">
      <w:pPr>
        <w:widowControl/>
        <w:numPr>
          <w:ilvl w:val="1"/>
          <w:numId w:val="28"/>
        </w:numPr>
        <w:tabs>
          <w:tab w:val="num" w:pos="-5040"/>
          <w:tab w:val="left" w:pos="426"/>
          <w:tab w:val="num" w:pos="720"/>
        </w:tabs>
        <w:suppressAutoHyphens w:val="0"/>
        <w:autoSpaceDE w:val="0"/>
        <w:autoSpaceDN w:val="0"/>
        <w:adjustRightInd w:val="0"/>
        <w:spacing w:line="276" w:lineRule="auto"/>
        <w:ind w:left="426" w:hanging="426"/>
        <w:jc w:val="both"/>
        <w:rPr>
          <w:rFonts w:ascii="Verdana" w:hAnsi="Verdana" w:cs="Arial"/>
          <w:bCs/>
          <w:sz w:val="16"/>
          <w:szCs w:val="16"/>
        </w:rPr>
      </w:pPr>
      <w:r w:rsidRPr="00906340">
        <w:rPr>
          <w:rFonts w:ascii="Verdana" w:hAnsi="Verdana" w:cs="Arial"/>
          <w:bCs/>
          <w:sz w:val="16"/>
          <w:szCs w:val="16"/>
        </w:rPr>
        <w:t>Załącznik nr 5</w:t>
      </w:r>
      <w:r w:rsidR="00BC43C2" w:rsidRPr="00906340">
        <w:rPr>
          <w:rFonts w:ascii="Verdana" w:hAnsi="Verdana" w:cs="Arial"/>
          <w:bCs/>
          <w:sz w:val="16"/>
          <w:szCs w:val="16"/>
        </w:rPr>
        <w:t>,6</w:t>
      </w:r>
      <w:r w:rsidRPr="00906340">
        <w:rPr>
          <w:rFonts w:ascii="Verdana" w:hAnsi="Verdana" w:cs="Arial"/>
          <w:bCs/>
          <w:sz w:val="16"/>
          <w:szCs w:val="16"/>
        </w:rPr>
        <w:t xml:space="preserve"> – </w:t>
      </w:r>
      <w:r w:rsidR="00BC43C2" w:rsidRPr="00906340">
        <w:rPr>
          <w:rFonts w:ascii="Verdana" w:hAnsi="Verdana" w:cs="Courier New"/>
          <w:sz w:val="16"/>
          <w:szCs w:val="16"/>
        </w:rPr>
        <w:t>Klauzule</w:t>
      </w:r>
      <w:r w:rsidRPr="00906340">
        <w:rPr>
          <w:rFonts w:ascii="Verdana" w:hAnsi="Verdana" w:cs="Courier New"/>
          <w:sz w:val="16"/>
          <w:szCs w:val="16"/>
        </w:rPr>
        <w:t xml:space="preserve"> obowiązku informacyjnego</w:t>
      </w:r>
    </w:p>
    <w:p w14:paraId="5BCA8D8F" w14:textId="77777777" w:rsidR="000C5386" w:rsidRPr="00906340" w:rsidRDefault="00BC43C2" w:rsidP="003248E3">
      <w:pPr>
        <w:widowControl/>
        <w:numPr>
          <w:ilvl w:val="1"/>
          <w:numId w:val="28"/>
        </w:numPr>
        <w:tabs>
          <w:tab w:val="left" w:pos="426"/>
          <w:tab w:val="left" w:pos="567"/>
        </w:tabs>
        <w:suppressAutoHyphens w:val="0"/>
        <w:autoSpaceDE w:val="0"/>
        <w:autoSpaceDN w:val="0"/>
        <w:adjustRightInd w:val="0"/>
        <w:spacing w:line="276" w:lineRule="auto"/>
        <w:ind w:left="426" w:hanging="426"/>
        <w:jc w:val="both"/>
        <w:rPr>
          <w:rFonts w:ascii="Verdana" w:hAnsi="Verdana" w:cs="Arial"/>
          <w:bCs/>
          <w:sz w:val="16"/>
          <w:szCs w:val="16"/>
        </w:rPr>
      </w:pPr>
      <w:r w:rsidRPr="00906340">
        <w:rPr>
          <w:rFonts w:ascii="Verdana" w:hAnsi="Verdana" w:cs="Courier New"/>
          <w:sz w:val="16"/>
          <w:szCs w:val="16"/>
        </w:rPr>
        <w:t>Załącznik nr 7</w:t>
      </w:r>
      <w:r w:rsidR="00541943" w:rsidRPr="00906340">
        <w:rPr>
          <w:rFonts w:ascii="Verdana" w:hAnsi="Verdana" w:cs="Courier New"/>
          <w:sz w:val="16"/>
          <w:szCs w:val="16"/>
        </w:rPr>
        <w:t xml:space="preserve"> - </w:t>
      </w:r>
      <w:r w:rsidR="000C5386" w:rsidRPr="00906340">
        <w:rPr>
          <w:rFonts w:ascii="Verdana" w:hAnsi="Verdana" w:cs="Courier New"/>
          <w:sz w:val="16"/>
          <w:szCs w:val="16"/>
        </w:rPr>
        <w:t>Instrukcja SKE - Systemu Komunikacji Elektronicznej</w:t>
      </w:r>
    </w:p>
    <w:p w14:paraId="04A59639" w14:textId="77777777" w:rsidR="009B3AF7" w:rsidRPr="00906340" w:rsidRDefault="009B3AF7" w:rsidP="009B3AF7">
      <w:pPr>
        <w:widowControl/>
        <w:tabs>
          <w:tab w:val="left" w:pos="426"/>
          <w:tab w:val="left" w:pos="567"/>
        </w:tabs>
        <w:suppressAutoHyphens w:val="0"/>
        <w:autoSpaceDE w:val="0"/>
        <w:autoSpaceDN w:val="0"/>
        <w:adjustRightInd w:val="0"/>
        <w:spacing w:line="276" w:lineRule="auto"/>
        <w:jc w:val="both"/>
        <w:rPr>
          <w:rFonts w:ascii="Verdana" w:hAnsi="Verdana" w:cs="Courier New"/>
          <w:sz w:val="16"/>
          <w:szCs w:val="16"/>
        </w:rPr>
      </w:pPr>
    </w:p>
    <w:p w14:paraId="5F80B211" w14:textId="77777777" w:rsidR="009B3AF7" w:rsidRPr="00906340" w:rsidRDefault="009B3AF7" w:rsidP="009B3AF7">
      <w:pPr>
        <w:widowControl/>
        <w:tabs>
          <w:tab w:val="left" w:pos="426"/>
          <w:tab w:val="left" w:pos="567"/>
        </w:tabs>
        <w:suppressAutoHyphens w:val="0"/>
        <w:autoSpaceDE w:val="0"/>
        <w:autoSpaceDN w:val="0"/>
        <w:adjustRightInd w:val="0"/>
        <w:spacing w:line="276" w:lineRule="auto"/>
        <w:jc w:val="right"/>
        <w:rPr>
          <w:rFonts w:ascii="Verdana" w:hAnsi="Verdana" w:cs="Courier New"/>
          <w:sz w:val="16"/>
          <w:szCs w:val="16"/>
        </w:rPr>
      </w:pPr>
      <w:r w:rsidRPr="00906340">
        <w:rPr>
          <w:rFonts w:ascii="Verdana" w:hAnsi="Verdana" w:cs="Courier New"/>
          <w:sz w:val="16"/>
          <w:szCs w:val="16"/>
        </w:rPr>
        <w:t>Podpis, data</w:t>
      </w:r>
    </w:p>
    <w:p w14:paraId="673C1A34" w14:textId="3B028EF9" w:rsidR="005074D5" w:rsidRPr="00906340" w:rsidRDefault="00D430CF" w:rsidP="009B3AF7">
      <w:pPr>
        <w:widowControl/>
        <w:tabs>
          <w:tab w:val="left" w:pos="426"/>
          <w:tab w:val="left" w:pos="567"/>
        </w:tabs>
        <w:suppressAutoHyphens w:val="0"/>
        <w:autoSpaceDE w:val="0"/>
        <w:autoSpaceDN w:val="0"/>
        <w:adjustRightInd w:val="0"/>
        <w:spacing w:line="276" w:lineRule="auto"/>
        <w:jc w:val="right"/>
        <w:rPr>
          <w:rFonts w:ascii="Verdana" w:hAnsi="Verdana" w:cs="Courier New"/>
          <w:sz w:val="16"/>
          <w:szCs w:val="16"/>
        </w:rPr>
      </w:pPr>
      <w:r>
        <w:rPr>
          <w:rFonts w:ascii="Verdana" w:hAnsi="Verdana" w:cs="Courier New"/>
          <w:sz w:val="16"/>
          <w:szCs w:val="16"/>
        </w:rPr>
        <w:t>17</w:t>
      </w:r>
      <w:r w:rsidR="00DA051D">
        <w:rPr>
          <w:rFonts w:ascii="Verdana" w:hAnsi="Verdana" w:cs="Courier New"/>
          <w:sz w:val="16"/>
          <w:szCs w:val="16"/>
        </w:rPr>
        <w:t>.03</w:t>
      </w:r>
      <w:r w:rsidR="00930540">
        <w:rPr>
          <w:rFonts w:ascii="Verdana" w:hAnsi="Verdana" w:cs="Courier New"/>
          <w:sz w:val="16"/>
          <w:szCs w:val="16"/>
        </w:rPr>
        <w:t>.</w:t>
      </w:r>
      <w:r w:rsidR="00AB29FD">
        <w:rPr>
          <w:rFonts w:ascii="Verdana" w:hAnsi="Verdana" w:cs="Courier New"/>
          <w:sz w:val="16"/>
          <w:szCs w:val="16"/>
        </w:rPr>
        <w:t>2023</w:t>
      </w:r>
      <w:r w:rsidR="005074D5" w:rsidRPr="00906340">
        <w:rPr>
          <w:rFonts w:ascii="Verdana" w:hAnsi="Verdana" w:cs="Courier New"/>
          <w:sz w:val="16"/>
          <w:szCs w:val="16"/>
        </w:rPr>
        <w:t xml:space="preserve"> r.</w:t>
      </w:r>
    </w:p>
    <w:p w14:paraId="07C6298A" w14:textId="77777777" w:rsidR="001F5085" w:rsidRPr="001F5085" w:rsidRDefault="009B3AF7">
      <w:pPr>
        <w:widowControl/>
        <w:tabs>
          <w:tab w:val="left" w:pos="426"/>
          <w:tab w:val="left" w:pos="567"/>
        </w:tabs>
        <w:suppressAutoHyphens w:val="0"/>
        <w:autoSpaceDE w:val="0"/>
        <w:autoSpaceDN w:val="0"/>
        <w:adjustRightInd w:val="0"/>
        <w:spacing w:line="276" w:lineRule="auto"/>
        <w:jc w:val="right"/>
        <w:rPr>
          <w:rFonts w:ascii="Verdana" w:hAnsi="Verdana" w:cs="Arial"/>
          <w:bCs/>
          <w:sz w:val="20"/>
          <w:szCs w:val="20"/>
        </w:rPr>
      </w:pPr>
      <w:r w:rsidRPr="00906340">
        <w:rPr>
          <w:rFonts w:ascii="Verdana" w:hAnsi="Verdana" w:cs="Courier New"/>
          <w:sz w:val="16"/>
          <w:szCs w:val="16"/>
        </w:rPr>
        <w:t>…</w:t>
      </w:r>
    </w:p>
    <w:sectPr w:rsidR="001F5085" w:rsidRPr="001F5085" w:rsidSect="005D09EF">
      <w:headerReference w:type="default" r:id="rId12"/>
      <w:footerReference w:type="even" r:id="rId13"/>
      <w:footerReference w:type="default" r:id="rId14"/>
      <w:headerReference w:type="first" r:id="rId15"/>
      <w:footnotePr>
        <w:pos w:val="beneathText"/>
      </w:footnotePr>
      <w:pgSz w:w="11905" w:h="16837"/>
      <w:pgMar w:top="1135" w:right="1418" w:bottom="1985" w:left="1418" w:header="567" w:footer="109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C525E3" w15:done="0"/>
  <w15:commentEx w15:paraId="5744D8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8CDA" w16cex:dateUtc="2023-02-16T10:07:00Z"/>
  <w16cex:commentExtensible w16cex:durableId="27988F8E" w16cex:dateUtc="2023-02-16T1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C525E3" w16cid:durableId="27988CDA"/>
  <w16cid:commentId w16cid:paraId="5744D8A5" w16cid:durableId="27988F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83148" w14:textId="77777777" w:rsidR="007D380C" w:rsidRDefault="007D380C">
      <w:r>
        <w:separator/>
      </w:r>
    </w:p>
    <w:p w14:paraId="6A07598A" w14:textId="77777777" w:rsidR="007D380C" w:rsidRDefault="007D380C"/>
  </w:endnote>
  <w:endnote w:type="continuationSeparator" w:id="0">
    <w:p w14:paraId="09421051" w14:textId="77777777" w:rsidR="007D380C" w:rsidRDefault="007D380C">
      <w:r>
        <w:continuationSeparator/>
      </w:r>
    </w:p>
    <w:p w14:paraId="4678991D" w14:textId="77777777" w:rsidR="007D380C" w:rsidRDefault="007D3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tar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T15Ct00">
    <w:altName w:val="MS Mincho"/>
    <w:panose1 w:val="00000000000000000000"/>
    <w:charset w:val="80"/>
    <w:family w:val="auto"/>
    <w:notTrueType/>
    <w:pitch w:val="default"/>
    <w:sig w:usb0="00000001" w:usb1="08070000" w:usb2="00000010" w:usb3="00000000" w:csb0="00020000"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A14F6" w14:textId="77777777" w:rsidR="00327C35" w:rsidRDefault="00327C35"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52DC68" w14:textId="77777777" w:rsidR="00327C35" w:rsidRDefault="00327C35" w:rsidP="00487F43">
    <w:pPr>
      <w:pStyle w:val="Stopka"/>
      <w:ind w:right="360"/>
    </w:pPr>
  </w:p>
  <w:p w14:paraId="7BDE8713" w14:textId="77777777" w:rsidR="00327C35" w:rsidRDefault="00327C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AA83F" w14:textId="77777777" w:rsidR="00327C35" w:rsidRPr="00987333" w:rsidRDefault="00327C35" w:rsidP="00987333">
    <w:pPr>
      <w:pStyle w:val="Stopka"/>
      <w:tabs>
        <w:tab w:val="right" w:pos="9072"/>
      </w:tabs>
      <w:rPr>
        <w:rFonts w:ascii="Times New Roman" w:hAnsi="Times New Roman"/>
        <w:sz w:val="14"/>
        <w:szCs w:val="14"/>
      </w:rPr>
    </w:pPr>
    <w:r w:rsidRPr="00987333">
      <w:rPr>
        <w:rFonts w:ascii="Times New Roman" w:hAnsi="Times New Roman"/>
        <w:sz w:val="14"/>
        <w:szCs w:val="14"/>
      </w:rPr>
      <w:tab/>
      <w:t xml:space="preserve">Strona </w:t>
    </w:r>
    <w:r w:rsidRPr="00987333">
      <w:rPr>
        <w:rFonts w:ascii="Times New Roman" w:hAnsi="Times New Roman"/>
        <w:b/>
        <w:sz w:val="14"/>
        <w:szCs w:val="14"/>
      </w:rPr>
      <w:fldChar w:fldCharType="begin"/>
    </w:r>
    <w:r w:rsidRPr="00987333">
      <w:rPr>
        <w:rFonts w:ascii="Times New Roman" w:hAnsi="Times New Roman"/>
        <w:b/>
        <w:sz w:val="14"/>
        <w:szCs w:val="14"/>
      </w:rPr>
      <w:instrText>PAGE</w:instrText>
    </w:r>
    <w:r w:rsidRPr="00987333">
      <w:rPr>
        <w:rFonts w:ascii="Times New Roman" w:hAnsi="Times New Roman"/>
        <w:b/>
        <w:sz w:val="14"/>
        <w:szCs w:val="14"/>
      </w:rPr>
      <w:fldChar w:fldCharType="separate"/>
    </w:r>
    <w:r w:rsidR="00175944">
      <w:rPr>
        <w:rFonts w:ascii="Times New Roman" w:hAnsi="Times New Roman"/>
        <w:b/>
        <w:noProof/>
        <w:sz w:val="14"/>
        <w:szCs w:val="14"/>
      </w:rPr>
      <w:t>6</w:t>
    </w:r>
    <w:r w:rsidRPr="00987333">
      <w:rPr>
        <w:rFonts w:ascii="Times New Roman" w:hAnsi="Times New Roman"/>
        <w:b/>
        <w:sz w:val="14"/>
        <w:szCs w:val="14"/>
      </w:rPr>
      <w:fldChar w:fldCharType="end"/>
    </w:r>
    <w:r w:rsidRPr="00987333">
      <w:rPr>
        <w:rFonts w:ascii="Times New Roman" w:hAnsi="Times New Roman"/>
        <w:sz w:val="14"/>
        <w:szCs w:val="14"/>
      </w:rPr>
      <w:t xml:space="preserve"> z </w:t>
    </w:r>
    <w:r w:rsidRPr="00987333">
      <w:rPr>
        <w:rFonts w:ascii="Times New Roman" w:hAnsi="Times New Roman"/>
        <w:sz w:val="14"/>
        <w:szCs w:val="14"/>
      </w:rPr>
      <w:fldChar w:fldCharType="begin"/>
    </w:r>
    <w:r w:rsidRPr="00987333">
      <w:rPr>
        <w:rFonts w:ascii="Times New Roman" w:hAnsi="Times New Roman"/>
        <w:sz w:val="14"/>
        <w:szCs w:val="14"/>
      </w:rPr>
      <w:instrText>NUMPAGES</w:instrText>
    </w:r>
    <w:r w:rsidRPr="00987333">
      <w:rPr>
        <w:rFonts w:ascii="Times New Roman" w:hAnsi="Times New Roman"/>
        <w:sz w:val="14"/>
        <w:szCs w:val="14"/>
      </w:rPr>
      <w:fldChar w:fldCharType="separate"/>
    </w:r>
    <w:r w:rsidR="00175944">
      <w:rPr>
        <w:rFonts w:ascii="Times New Roman" w:hAnsi="Times New Roman"/>
        <w:noProof/>
        <w:sz w:val="14"/>
        <w:szCs w:val="14"/>
      </w:rPr>
      <w:t>15</w:t>
    </w:r>
    <w:r w:rsidRPr="00987333">
      <w:rPr>
        <w:rFonts w:ascii="Times New Roman" w:hAnsi="Times New Roman"/>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1F831" w14:textId="77777777" w:rsidR="007D380C" w:rsidRDefault="007D380C">
      <w:r>
        <w:separator/>
      </w:r>
    </w:p>
    <w:p w14:paraId="202B594D" w14:textId="77777777" w:rsidR="007D380C" w:rsidRDefault="007D380C"/>
  </w:footnote>
  <w:footnote w:type="continuationSeparator" w:id="0">
    <w:p w14:paraId="3A07E5CA" w14:textId="77777777" w:rsidR="007D380C" w:rsidRDefault="007D380C">
      <w:r>
        <w:continuationSeparator/>
      </w:r>
    </w:p>
    <w:p w14:paraId="5C07462E" w14:textId="77777777" w:rsidR="007D380C" w:rsidRDefault="007D38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1D975" w14:textId="77777777" w:rsidR="00327C35" w:rsidRPr="00AA5B50" w:rsidRDefault="00327C35" w:rsidP="00AA5B50">
    <w:pPr>
      <w:pStyle w:val="Nagwek"/>
      <w:rPr>
        <w:rFonts w:ascii="Verdana" w:hAnsi="Verdana"/>
        <w:sz w:val="20"/>
        <w:szCs w:val="20"/>
      </w:rPr>
    </w:pPr>
    <w:r>
      <w:rPr>
        <w:rFonts w:ascii="Verdana" w:hAnsi="Verdana"/>
        <w:sz w:val="20"/>
        <w:szCs w:val="20"/>
      </w:rPr>
      <w:t>WCPIT/</w:t>
    </w:r>
    <w:r w:rsidRPr="00AA5B50">
      <w:rPr>
        <w:rFonts w:ascii="Verdana" w:hAnsi="Verdana"/>
        <w:sz w:val="20"/>
        <w:szCs w:val="20"/>
      </w:rPr>
      <w:t>EA/381-</w:t>
    </w:r>
    <w:r w:rsidR="00393F56">
      <w:rPr>
        <w:rFonts w:ascii="Verdana" w:hAnsi="Verdana"/>
        <w:sz w:val="20"/>
        <w:szCs w:val="20"/>
      </w:rPr>
      <w:t>16</w:t>
    </w:r>
    <w:r w:rsidR="00095F52">
      <w:rPr>
        <w:rFonts w:ascii="Verdana" w:hAnsi="Verdana"/>
        <w:sz w:val="20"/>
        <w:szCs w:val="20"/>
      </w:rPr>
      <w:t>/2023</w:t>
    </w:r>
  </w:p>
  <w:p w14:paraId="4BF02429" w14:textId="77777777" w:rsidR="00327C35" w:rsidRPr="00015936" w:rsidRDefault="00327C35" w:rsidP="00DA27E3">
    <w:pPr>
      <w:jc w:val="center"/>
      <w:rPr>
        <w:rFonts w:ascii="Times New Roman" w:hAnsi="Times New Roman"/>
        <w:i/>
        <w:iCs/>
        <w:color w:val="80808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C09E" w14:textId="77777777" w:rsidR="00327C35" w:rsidRPr="00AA5B50" w:rsidRDefault="00327C35">
    <w:pPr>
      <w:pStyle w:val="Nagwek"/>
      <w:rPr>
        <w:rFonts w:ascii="Verdana" w:hAnsi="Verdana"/>
        <w:sz w:val="20"/>
        <w:szCs w:val="20"/>
      </w:rPr>
    </w:pPr>
    <w:r w:rsidRPr="00AA5B50">
      <w:rPr>
        <w:rFonts w:ascii="Verdana" w:hAnsi="Verdana"/>
        <w:sz w:val="20"/>
        <w:szCs w:val="20"/>
      </w:rPr>
      <w:t>WCPI</w:t>
    </w:r>
    <w:r>
      <w:rPr>
        <w:rFonts w:ascii="Verdana" w:hAnsi="Verdana"/>
        <w:sz w:val="20"/>
        <w:szCs w:val="20"/>
      </w:rPr>
      <w:t>T/</w:t>
    </w:r>
    <w:r w:rsidRPr="00AA5B50">
      <w:rPr>
        <w:rFonts w:ascii="Verdana" w:hAnsi="Verdana"/>
        <w:sz w:val="20"/>
        <w:szCs w:val="20"/>
      </w:rPr>
      <w:t>EA/</w:t>
    </w:r>
    <w:r>
      <w:rPr>
        <w:rFonts w:ascii="Verdana" w:hAnsi="Verdana"/>
        <w:sz w:val="20"/>
        <w:szCs w:val="20"/>
      </w:rPr>
      <w:t>381-16/2022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49AD188"/>
    <w:name w:val="WW8Num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7AA0DD7C"/>
    <w:name w:val="WW8Num3"/>
    <w:lvl w:ilvl="0">
      <w:start w:val="1"/>
      <w:numFmt w:val="decimal"/>
      <w:lvlText w:val="%1."/>
      <w:lvlJc w:val="left"/>
      <w:pPr>
        <w:tabs>
          <w:tab w:val="num" w:pos="283"/>
        </w:tabs>
        <w:ind w:left="283" w:hanging="283"/>
      </w:pPr>
      <w:rPr>
        <w:rFonts w:ascii="Century Gothic" w:hAnsi="Century Gothic" w:cs="Arial"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14EE3B8A"/>
    <w:name w:val="WW8Num4"/>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F476E664"/>
    <w:name w:val="WW8Num5"/>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multilevel"/>
    <w:tmpl w:val="109EEA98"/>
    <w:name w:val="WW8Num6"/>
    <w:lvl w:ilvl="0">
      <w:start w:val="1"/>
      <w:numFmt w:val="decimal"/>
      <w:lvlText w:val="%1."/>
      <w:lvlJc w:val="left"/>
      <w:pPr>
        <w:tabs>
          <w:tab w:val="num" w:pos="283"/>
        </w:tabs>
        <w:ind w:left="283" w:hanging="283"/>
      </w:pPr>
      <w:rPr>
        <w:b w:val="0"/>
        <w:sz w:val="20"/>
        <w:szCs w:val="16"/>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7"/>
    <w:multiLevelType w:val="hybridMultilevel"/>
    <w:tmpl w:val="FF2251B0"/>
    <w:name w:val="WW8Num7"/>
    <w:lvl w:ilvl="0" w:tplc="355C86CE">
      <w:start w:val="1"/>
      <w:numFmt w:val="decimal"/>
      <w:lvlText w:val="%1."/>
      <w:lvlJc w:val="left"/>
      <w:pPr>
        <w:tabs>
          <w:tab w:val="num" w:pos="360"/>
        </w:tabs>
        <w:ind w:left="360" w:hanging="360"/>
      </w:pPr>
      <w:rPr>
        <w:rFonts w:hint="default"/>
        <w:b w:val="0"/>
        <w:sz w:val="20"/>
        <w:szCs w:val="20"/>
      </w:rPr>
    </w:lvl>
    <w:lvl w:ilvl="1" w:tplc="FFFFFFFF">
      <w:start w:val="1"/>
      <w:numFmt w:val="lowerLetter"/>
      <w:lvlText w:val="%2."/>
      <w:lvlJc w:val="left"/>
      <w:pPr>
        <w:tabs>
          <w:tab w:val="num" w:pos="1440"/>
        </w:tabs>
        <w:ind w:left="1440" w:hanging="360"/>
      </w:pPr>
    </w:lvl>
    <w:lvl w:ilvl="2" w:tplc="33885520">
      <w:start w:val="1"/>
      <w:numFmt w:val="lowerLetter"/>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9"/>
    <w:multiLevelType w:val="multilevel"/>
    <w:tmpl w:val="00000009"/>
    <w:name w:val="WW8Num9"/>
    <w:lvl w:ilvl="0">
      <w:start w:val="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A"/>
    <w:multiLevelType w:val="multilevel"/>
    <w:tmpl w:val="3588F780"/>
    <w:name w:val="WW8Num10"/>
    <w:lvl w:ilvl="0">
      <w:start w:val="4"/>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B"/>
    <w:multiLevelType w:val="multilevel"/>
    <w:tmpl w:val="0000000B"/>
    <w:name w:val="WW8Num11"/>
    <w:lvl w:ilvl="0">
      <w:start w:val="5"/>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nsid w:val="0000000E"/>
    <w:multiLevelType w:val="multilevel"/>
    <w:tmpl w:val="953EFCE4"/>
    <w:name w:val="WW8Num14"/>
    <w:lvl w:ilvl="0">
      <w:start w:val="9"/>
      <w:numFmt w:val="upperRoman"/>
      <w:lvlText w:val="%1."/>
      <w:lvlJc w:val="right"/>
      <w:pPr>
        <w:tabs>
          <w:tab w:val="num" w:pos="144"/>
        </w:tabs>
        <w:ind w:left="144" w:hanging="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0000000F"/>
    <w:multiLevelType w:val="multilevel"/>
    <w:tmpl w:val="13C2576E"/>
    <w:name w:val="WW8Num15"/>
    <w:lvl w:ilvl="0">
      <w:start w:val="10"/>
      <w:numFmt w:val="upperRoman"/>
      <w:lvlText w:val="%1."/>
      <w:lvlJc w:val="right"/>
      <w:pPr>
        <w:tabs>
          <w:tab w:val="num" w:pos="144"/>
        </w:tabs>
        <w:ind w:left="144" w:firstLine="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17"/>
    <w:lvl w:ilvl="0">
      <w:start w:val="1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nsid w:val="00000013"/>
    <w:multiLevelType w:val="multilevel"/>
    <w:tmpl w:val="0E4602EC"/>
    <w:name w:val="WW8Num6222225222222"/>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00000014"/>
    <w:multiLevelType w:val="multilevel"/>
    <w:tmpl w:val="00000014"/>
    <w:name w:val="WW8Num20"/>
    <w:lvl w:ilvl="0">
      <w:start w:val="1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nsid w:val="00000015"/>
    <w:multiLevelType w:val="multilevel"/>
    <w:tmpl w:val="00000015"/>
    <w:name w:val="WW8Num21"/>
    <w:lvl w:ilvl="0">
      <w:start w:val="10"/>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00000016"/>
    <w:multiLevelType w:val="multilevel"/>
    <w:tmpl w:val="00000016"/>
    <w:name w:val="WW8Num22"/>
    <w:lvl w:ilvl="0">
      <w:start w:val="14"/>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nsid w:val="00000017"/>
    <w:multiLevelType w:val="multilevel"/>
    <w:tmpl w:val="28FC98E0"/>
    <w:name w:val="WW8Num23"/>
    <w:lvl w:ilvl="0">
      <w:start w:val="1"/>
      <w:numFmt w:val="lowerLetter"/>
      <w:lvlText w:val="%1)"/>
      <w:lvlJc w:val="left"/>
      <w:pPr>
        <w:tabs>
          <w:tab w:val="num" w:pos="360"/>
        </w:tabs>
        <w:ind w:left="360" w:hanging="360"/>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nsid w:val="00000018"/>
    <w:multiLevelType w:val="multilevel"/>
    <w:tmpl w:val="00000018"/>
    <w:name w:val="WW8Num24"/>
    <w:lvl w:ilvl="0">
      <w:start w:val="16"/>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00000019"/>
    <w:multiLevelType w:val="multilevel"/>
    <w:tmpl w:val="260E644C"/>
    <w:lvl w:ilvl="0">
      <w:start w:val="1"/>
      <w:numFmt w:val="decimal"/>
      <w:lvlText w:val="%1."/>
      <w:lvlJc w:val="left"/>
      <w:pPr>
        <w:tabs>
          <w:tab w:val="num" w:pos="283"/>
        </w:tabs>
        <w:ind w:left="283" w:hanging="283"/>
      </w:pPr>
      <w:rPr>
        <w:rFonts w:ascii="Times New Roman" w:hAnsi="Times New Roman" w:cs="Times New Roman" w:hint="default"/>
        <w:b w:val="0"/>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0000001A"/>
    <w:multiLevelType w:val="multilevel"/>
    <w:tmpl w:val="0000001A"/>
    <w:name w:val="WW8Num26"/>
    <w:lvl w:ilvl="0">
      <w:start w:val="1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0000001C"/>
    <w:multiLevelType w:val="multilevel"/>
    <w:tmpl w:val="621C23B2"/>
    <w:name w:val="WW8Num28"/>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D"/>
    <w:multiLevelType w:val="multilevel"/>
    <w:tmpl w:val="C92C3E84"/>
    <w:name w:val="WW8Num29"/>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0000001E"/>
    <w:multiLevelType w:val="multilevel"/>
    <w:tmpl w:val="4E64E7B8"/>
    <w:name w:val="WW8Num30"/>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00000020"/>
    <w:multiLevelType w:val="multilevel"/>
    <w:tmpl w:val="00000020"/>
    <w:name w:val="WW8Num3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nsid w:val="00000021"/>
    <w:multiLevelType w:val="multilevel"/>
    <w:tmpl w:val="00000021"/>
    <w:name w:val="WW8Num33"/>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nsid w:val="00000022"/>
    <w:multiLevelType w:val="multilevel"/>
    <w:tmpl w:val="00000022"/>
    <w:name w:val="WW8Num3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1">
    <w:nsid w:val="00000023"/>
    <w:multiLevelType w:val="multilevel"/>
    <w:tmpl w:val="00000023"/>
    <w:name w:val="WW8Num3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nsid w:val="00000025"/>
    <w:multiLevelType w:val="multilevel"/>
    <w:tmpl w:val="00000025"/>
    <w:name w:val="WW8Num37"/>
    <w:lvl w:ilvl="0">
      <w:start w:val="1"/>
      <w:numFmt w:val="lowerLetter"/>
      <w:lvlText w:val="%1)"/>
      <w:lvlJc w:val="left"/>
      <w:pPr>
        <w:tabs>
          <w:tab w:val="num" w:pos="283"/>
        </w:tabs>
        <w:ind w:left="283" w:hanging="283"/>
      </w:p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3">
    <w:nsid w:val="00000026"/>
    <w:multiLevelType w:val="multilevel"/>
    <w:tmpl w:val="71F41424"/>
    <w:name w:val="WW8Num38"/>
    <w:lvl w:ilvl="0">
      <w:start w:val="1"/>
      <w:numFmt w:val="lowerLetter"/>
      <w:lvlText w:val="%1)"/>
      <w:lvlJc w:val="left"/>
      <w:pPr>
        <w:tabs>
          <w:tab w:val="num" w:pos="283"/>
        </w:tabs>
        <w:ind w:left="283" w:hanging="283"/>
      </w:pPr>
      <w:rPr>
        <w:b/>
      </w:r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4">
    <w:nsid w:val="00000027"/>
    <w:multiLevelType w:val="multilevel"/>
    <w:tmpl w:val="1FD0F1B6"/>
    <w:name w:val="WW8Num39"/>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5">
    <w:nsid w:val="00000028"/>
    <w:multiLevelType w:val="multilevel"/>
    <w:tmpl w:val="00000028"/>
    <w:name w:val="WW8Num40"/>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6">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8">
    <w:nsid w:val="05B4036A"/>
    <w:multiLevelType w:val="hybridMultilevel"/>
    <w:tmpl w:val="7E1C9676"/>
    <w:lvl w:ilvl="0" w:tplc="CF581014">
      <w:start w:val="1"/>
      <w:numFmt w:val="decimal"/>
      <w:lvlText w:val="%1."/>
      <w:lvlJc w:val="left"/>
      <w:pPr>
        <w:ind w:left="720" w:hanging="360"/>
      </w:pPr>
      <w:rPr>
        <w:rFonts w:ascii="Verdana" w:hAnsi="Verdana"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7237BD2"/>
    <w:multiLevelType w:val="hybridMultilevel"/>
    <w:tmpl w:val="8726211A"/>
    <w:lvl w:ilvl="0" w:tplc="31B0A528">
      <w:start w:val="1"/>
      <w:numFmt w:val="decimal"/>
      <w:lvlText w:val="%1)"/>
      <w:lvlJc w:val="left"/>
      <w:pPr>
        <w:ind w:left="502" w:hanging="360"/>
      </w:pPr>
      <w:rPr>
        <w:rFonts w:ascii="Verdana" w:eastAsia="Arial" w:hAnsi="Verdana"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1">
    <w:nsid w:val="084E3E13"/>
    <w:multiLevelType w:val="hybridMultilevel"/>
    <w:tmpl w:val="B94C072C"/>
    <w:lvl w:ilvl="0" w:tplc="EDBCF7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nsid w:val="098D1E06"/>
    <w:multiLevelType w:val="hybridMultilevel"/>
    <w:tmpl w:val="292A8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A5921D0"/>
    <w:multiLevelType w:val="hybridMultilevel"/>
    <w:tmpl w:val="CF301A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0E4B0F2F"/>
    <w:multiLevelType w:val="hybridMultilevel"/>
    <w:tmpl w:val="73D06CEE"/>
    <w:lvl w:ilvl="0" w:tplc="0415000F">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45">
    <w:nsid w:val="0E6C65FA"/>
    <w:multiLevelType w:val="hybridMultilevel"/>
    <w:tmpl w:val="7A209C30"/>
    <w:lvl w:ilvl="0" w:tplc="0415000F">
      <w:start w:val="1"/>
      <w:numFmt w:val="decimal"/>
      <w:lvlText w:val="%1."/>
      <w:lvlJc w:val="left"/>
      <w:pPr>
        <w:ind w:left="720" w:hanging="360"/>
      </w:pPr>
    </w:lvl>
    <w:lvl w:ilvl="1" w:tplc="88AEE0F4">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FF73980"/>
    <w:multiLevelType w:val="hybridMultilevel"/>
    <w:tmpl w:val="F17CCFA6"/>
    <w:lvl w:ilvl="0" w:tplc="BEC410EA">
      <w:start w:val="1"/>
      <w:numFmt w:val="upperRoman"/>
      <w:lvlText w:val="%1."/>
      <w:lvlJc w:val="left"/>
      <w:pPr>
        <w:ind w:left="1080" w:hanging="720"/>
      </w:pPr>
      <w:rPr>
        <w:rFonts w:hint="default"/>
      </w:rPr>
    </w:lvl>
    <w:lvl w:ilvl="1" w:tplc="4E00BE82">
      <w:start w:val="1"/>
      <w:numFmt w:val="decimal"/>
      <w:lvlText w:val="%2."/>
      <w:lvlJc w:val="left"/>
      <w:pPr>
        <w:ind w:left="1440" w:hanging="360"/>
      </w:pPr>
      <w:rPr>
        <w:rFonts w:ascii="Verdana" w:eastAsia="Times New Roman" w:hAnsi="Verdana" w:cs="Calibri" w:hint="default"/>
        <w:b w:val="0"/>
      </w:rPr>
    </w:lvl>
    <w:lvl w:ilvl="2" w:tplc="F7089292">
      <w:start w:val="1"/>
      <w:numFmt w:val="decimal"/>
      <w:lvlText w:val="%3)"/>
      <w:lvlJc w:val="left"/>
      <w:pPr>
        <w:ind w:left="2340" w:hanging="360"/>
      </w:pPr>
      <w:rPr>
        <w:rFonts w:hint="default"/>
        <w:b w:val="0"/>
      </w:rPr>
    </w:lvl>
    <w:lvl w:ilvl="3" w:tplc="9EFA5ECC">
      <w:start w:val="1"/>
      <w:numFmt w:val="lowerLetter"/>
      <w:lvlText w:val="%4)"/>
      <w:lvlJc w:val="left"/>
      <w:pPr>
        <w:ind w:left="107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1DF3B9F"/>
    <w:multiLevelType w:val="hybridMultilevel"/>
    <w:tmpl w:val="B1745580"/>
    <w:lvl w:ilvl="0" w:tplc="A14A3170">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AE45CA0"/>
    <w:multiLevelType w:val="hybridMultilevel"/>
    <w:tmpl w:val="16BA2C86"/>
    <w:lvl w:ilvl="0" w:tplc="70DAD1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BA84424"/>
    <w:multiLevelType w:val="hybridMultilevel"/>
    <w:tmpl w:val="9FC602AC"/>
    <w:lvl w:ilvl="0" w:tplc="CD024FA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CFF24A2"/>
    <w:multiLevelType w:val="hybridMultilevel"/>
    <w:tmpl w:val="30FEFA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295661E"/>
    <w:multiLevelType w:val="multilevel"/>
    <w:tmpl w:val="3198E0F4"/>
    <w:lvl w:ilvl="0">
      <w:start w:val="1"/>
      <w:numFmt w:val="decimal"/>
      <w:lvlText w:val="%1)"/>
      <w:lvlJc w:val="left"/>
      <w:pPr>
        <w:ind w:left="360" w:hanging="360"/>
      </w:pPr>
      <w:rPr>
        <w:rFonts w:hint="default"/>
        <w:color w:val="auto"/>
      </w:rPr>
    </w:lvl>
    <w:lvl w:ilvl="1">
      <w:start w:val="1"/>
      <w:numFmt w:val="decimal"/>
      <w:lvlText w:val="%2)"/>
      <w:lvlJc w:val="left"/>
      <w:pPr>
        <w:ind w:left="360" w:hanging="360"/>
      </w:pPr>
      <w:rPr>
        <w:rFonts w:ascii="Times New Roman" w:eastAsia="Arial" w:hAnsi="Times New Roman" w:cs="Times New Roman"/>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22BE1929"/>
    <w:multiLevelType w:val="multilevel"/>
    <w:tmpl w:val="41805DAE"/>
    <w:lvl w:ilvl="0">
      <w:start w:val="1"/>
      <w:numFmt w:val="decimal"/>
      <w:lvlText w:val="%1."/>
      <w:lvlJc w:val="left"/>
      <w:pPr>
        <w:tabs>
          <w:tab w:val="num" w:pos="283"/>
        </w:tabs>
        <w:ind w:left="283" w:hanging="283"/>
      </w:pPr>
      <w:rPr>
        <w:rFonts w:ascii="Times New Roman" w:eastAsia="HG Mincho Light J" w:hAnsi="Times New Roman" w:cs="Times New Roman" w:hint="default"/>
        <w:b w:val="0"/>
      </w:rPr>
    </w:lvl>
    <w:lvl w:ilvl="1">
      <w:start w:val="1"/>
      <w:numFmt w:val="decimal"/>
      <w:lvlText w:val="%2."/>
      <w:lvlJc w:val="left"/>
      <w:pPr>
        <w:tabs>
          <w:tab w:val="num" w:pos="567"/>
        </w:tabs>
        <w:ind w:left="567" w:hanging="283"/>
      </w:pPr>
      <w:rPr>
        <w:b w:val="0"/>
        <w:color w:val="000000"/>
      </w:rPr>
    </w:lvl>
    <w:lvl w:ilvl="2">
      <w:start w:val="1"/>
      <w:numFmt w:val="decimal"/>
      <w:lvlText w:val="%3."/>
      <w:lvlJc w:val="left"/>
      <w:pPr>
        <w:tabs>
          <w:tab w:val="num" w:pos="850"/>
        </w:tabs>
        <w:ind w:left="850" w:hanging="283"/>
      </w:pPr>
      <w:rPr>
        <w:rFonts w:ascii="Verdana" w:hAnsi="Verdana" w:cs="Times New Roman" w:hint="default"/>
        <w:b w:val="0"/>
        <w:sz w:val="20"/>
        <w:szCs w:val="20"/>
      </w:rPr>
    </w:lvl>
    <w:lvl w:ilvl="3">
      <w:start w:val="1"/>
      <w:numFmt w:val="decimal"/>
      <w:lvlText w:val="%4."/>
      <w:lvlJc w:val="left"/>
      <w:pPr>
        <w:tabs>
          <w:tab w:val="num" w:pos="1134"/>
        </w:tabs>
        <w:ind w:left="1134" w:hanging="283"/>
      </w:pPr>
      <w:rPr>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3">
    <w:nsid w:val="23053BD8"/>
    <w:multiLevelType w:val="hybridMultilevel"/>
    <w:tmpl w:val="0C0A2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4700F42"/>
    <w:multiLevelType w:val="hybridMultilevel"/>
    <w:tmpl w:val="FA1EFBE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249C26C9"/>
    <w:multiLevelType w:val="multilevel"/>
    <w:tmpl w:val="E07ED54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928"/>
        </w:tabs>
        <w:ind w:left="928" w:hanging="360"/>
      </w:pPr>
      <w:rPr>
        <w:rFonts w:hint="default"/>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25206B6A"/>
    <w:multiLevelType w:val="hybridMultilevel"/>
    <w:tmpl w:val="B53E928C"/>
    <w:lvl w:ilvl="0" w:tplc="96FCE59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26287CFE"/>
    <w:multiLevelType w:val="hybridMultilevel"/>
    <w:tmpl w:val="BE52DD5C"/>
    <w:name w:val="WW8Num142"/>
    <w:lvl w:ilvl="0" w:tplc="FFFFFFFF">
      <w:start w:val="1"/>
      <w:numFmt w:val="decimal"/>
      <w:lvlText w:val="%1."/>
      <w:lvlJc w:val="left"/>
      <w:pPr>
        <w:tabs>
          <w:tab w:val="num" w:pos="357"/>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2A564EAA"/>
    <w:multiLevelType w:val="multilevel"/>
    <w:tmpl w:val="995CE3A8"/>
    <w:lvl w:ilvl="0">
      <w:start w:val="6"/>
      <w:numFmt w:val="decimal"/>
      <w:lvlText w:val="%1."/>
      <w:lvlJc w:val="left"/>
      <w:pPr>
        <w:tabs>
          <w:tab w:val="num" w:pos="0"/>
        </w:tabs>
        <w:ind w:left="720" w:hanging="360"/>
      </w:pPr>
      <w:rPr>
        <w:rFonts w:hint="default"/>
        <w:b/>
        <w:i w:val="0"/>
        <w:sz w:val="20"/>
        <w:szCs w:val="20"/>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1">
    <w:nsid w:val="2AD67BEB"/>
    <w:multiLevelType w:val="hybridMultilevel"/>
    <w:tmpl w:val="E90E457A"/>
    <w:name w:val="WW8Num624"/>
    <w:lvl w:ilvl="0" w:tplc="CE788B26">
      <w:start w:val="1"/>
      <w:numFmt w:val="upperRoman"/>
      <w:lvlText w:val="%1"/>
      <w:lvlJc w:val="left"/>
      <w:pPr>
        <w:tabs>
          <w:tab w:val="num" w:pos="786"/>
        </w:tabs>
        <w:ind w:left="786" w:hanging="360"/>
      </w:pPr>
      <w:rPr>
        <w:rFonts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2F5A55E2"/>
    <w:multiLevelType w:val="hybridMultilevel"/>
    <w:tmpl w:val="869E067A"/>
    <w:lvl w:ilvl="0" w:tplc="7974D916">
      <w:start w:val="1"/>
      <w:numFmt w:val="upperRoman"/>
      <w:lvlText w:val="%1."/>
      <w:lvlJc w:val="left"/>
      <w:pPr>
        <w:ind w:left="720" w:hanging="360"/>
      </w:pPr>
      <w:rPr>
        <w:rFonts w:ascii="Times New Roman" w:hAnsi="Times New Roman" w:cs="Times New Roman" w:hint="default"/>
        <w:b/>
        <w:i w:val="0"/>
        <w:sz w:val="22"/>
        <w:szCs w:val="22"/>
      </w:rPr>
    </w:lvl>
    <w:lvl w:ilvl="1" w:tplc="B11E82D4">
      <w:start w:val="1"/>
      <w:numFmt w:val="decimal"/>
      <w:lvlText w:val="%2)"/>
      <w:lvlJc w:val="left"/>
      <w:pPr>
        <w:ind w:left="1393" w:hanging="825"/>
      </w:pPr>
      <w:rPr>
        <w:rFonts w:hint="default"/>
        <w:b w:val="0"/>
      </w:rPr>
    </w:lvl>
    <w:lvl w:ilvl="2" w:tplc="04150017">
      <w:start w:val="1"/>
      <w:numFmt w:val="lowerLetter"/>
      <w:lvlText w:val="%3)"/>
      <w:lvlJc w:val="left"/>
      <w:pPr>
        <w:ind w:left="2340" w:hanging="360"/>
      </w:pPr>
      <w:rPr>
        <w:rFonts w:hint="default"/>
      </w:rPr>
    </w:lvl>
    <w:lvl w:ilvl="3" w:tplc="BE0A3BFE">
      <w:start w:val="1"/>
      <w:numFmt w:val="lowerLetter"/>
      <w:lvlText w:val="%4)"/>
      <w:lvlJc w:val="left"/>
      <w:pPr>
        <w:ind w:left="2880" w:hanging="360"/>
      </w:pPr>
      <w:rPr>
        <w:rFonts w:hint="default"/>
        <w:b w:val="0"/>
      </w:rPr>
    </w:lvl>
    <w:lvl w:ilvl="4" w:tplc="D2966BE6">
      <w:start w:val="1"/>
      <w:numFmt w:val="decimal"/>
      <w:lvlText w:val="%5."/>
      <w:lvlJc w:val="left"/>
      <w:pPr>
        <w:ind w:left="3672" w:hanging="432"/>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34960A88"/>
    <w:multiLevelType w:val="multilevel"/>
    <w:tmpl w:val="0000002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5">
    <w:nsid w:val="35221BC5"/>
    <w:multiLevelType w:val="hybridMultilevel"/>
    <w:tmpl w:val="27F42350"/>
    <w:name w:val="WW8Num623"/>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6">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7">
    <w:nsid w:val="393B58E9"/>
    <w:multiLevelType w:val="hybridMultilevel"/>
    <w:tmpl w:val="6082BCE2"/>
    <w:name w:val="WW8Num162"/>
    <w:lvl w:ilvl="0" w:tplc="E46E127C">
      <w:start w:val="11"/>
      <w:numFmt w:val="upperRoman"/>
      <w:lvlText w:val="%1."/>
      <w:lvlJc w:val="right"/>
      <w:pPr>
        <w:tabs>
          <w:tab w:val="num" w:pos="645"/>
        </w:tabs>
        <w:ind w:left="645"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3E7259C8"/>
    <w:multiLevelType w:val="hybridMultilevel"/>
    <w:tmpl w:val="04A0B2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F991991"/>
    <w:multiLevelType w:val="hybridMultilevel"/>
    <w:tmpl w:val="4406E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0B52A13"/>
    <w:multiLevelType w:val="hybridMultilevel"/>
    <w:tmpl w:val="600C2A70"/>
    <w:name w:val="WW8Num62"/>
    <w:lvl w:ilvl="0" w:tplc="897E0D66">
      <w:start w:val="1"/>
      <w:numFmt w:val="decimal"/>
      <w:lvlText w:val="%1."/>
      <w:lvlJc w:val="left"/>
      <w:pPr>
        <w:tabs>
          <w:tab w:val="num" w:pos="360"/>
        </w:tabs>
        <w:ind w:left="360" w:hanging="360"/>
      </w:pPr>
      <w:rPr>
        <w:rFonts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452D00F6"/>
    <w:multiLevelType w:val="multilevel"/>
    <w:tmpl w:val="684A492A"/>
    <w:lvl w:ilvl="0">
      <w:start w:val="21"/>
      <w:numFmt w:val="decimal"/>
      <w:lvlText w:val="%1"/>
      <w:lvlJc w:val="left"/>
      <w:pPr>
        <w:ind w:left="375" w:hanging="375"/>
      </w:pPr>
      <w:rPr>
        <w:rFonts w:hint="default"/>
        <w:b/>
      </w:rPr>
    </w:lvl>
    <w:lvl w:ilvl="1">
      <w:start w:val="1"/>
      <w:numFmt w:val="decimal"/>
      <w:lvlText w:val="%2."/>
      <w:lvlJc w:val="left"/>
      <w:pPr>
        <w:ind w:left="375" w:hanging="375"/>
      </w:pPr>
      <w:rPr>
        <w:rFonts w:ascii="Verdana" w:eastAsia="Times New Roman" w:hAnsi="Verdana" w:cs="Arial"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3">
    <w:nsid w:val="45C270AC"/>
    <w:multiLevelType w:val="hybridMultilevel"/>
    <w:tmpl w:val="EC4490C6"/>
    <w:lvl w:ilvl="0" w:tplc="0415000F">
      <w:start w:val="1"/>
      <w:numFmt w:val="decimal"/>
      <w:lvlText w:val="%1."/>
      <w:lvlJc w:val="left"/>
      <w:pPr>
        <w:ind w:left="720" w:hanging="360"/>
      </w:pPr>
    </w:lvl>
    <w:lvl w:ilvl="1" w:tplc="6CC09C26">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987130B"/>
    <w:multiLevelType w:val="multilevel"/>
    <w:tmpl w:val="AB1E3A66"/>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nsid w:val="49EB7FC4"/>
    <w:multiLevelType w:val="hybridMultilevel"/>
    <w:tmpl w:val="B4B4F4A8"/>
    <w:name w:val="WW8Num625"/>
    <w:lvl w:ilvl="0" w:tplc="6E06796C">
      <w:start w:val="2"/>
      <w:numFmt w:val="upperRoman"/>
      <w:lvlText w:val="%1"/>
      <w:lvlJc w:val="left"/>
      <w:pPr>
        <w:tabs>
          <w:tab w:val="num" w:pos="1637"/>
        </w:tabs>
        <w:ind w:left="1637" w:hanging="360"/>
      </w:pPr>
      <w:rPr>
        <w:rFonts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4B042AA3"/>
    <w:multiLevelType w:val="hybridMultilevel"/>
    <w:tmpl w:val="9DF68ABA"/>
    <w:lvl w:ilvl="0" w:tplc="8AEA9A7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8">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nsid w:val="5144578A"/>
    <w:multiLevelType w:val="hybridMultilevel"/>
    <w:tmpl w:val="422AA9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64B4AA3"/>
    <w:multiLevelType w:val="hybridMultilevel"/>
    <w:tmpl w:val="069E549E"/>
    <w:lvl w:ilvl="0" w:tplc="D17621FA">
      <w:start w:val="1"/>
      <w:numFmt w:val="decimal"/>
      <w:lvlText w:val="%1."/>
      <w:lvlJc w:val="left"/>
      <w:pPr>
        <w:ind w:left="1440" w:hanging="360"/>
      </w:pPr>
      <w:rPr>
        <w:rFonts w:ascii="Verdana" w:eastAsia="Times New Roman" w:hAnsi="Verdana"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6F07FA4"/>
    <w:multiLevelType w:val="hybridMultilevel"/>
    <w:tmpl w:val="FFF2A126"/>
    <w:lvl w:ilvl="0" w:tplc="CE10D0F2">
      <w:start w:val="1"/>
      <w:numFmt w:val="decimal"/>
      <w:lvlText w:val="%1."/>
      <w:lvlJc w:val="left"/>
      <w:pPr>
        <w:ind w:left="720" w:hanging="360"/>
      </w:pPr>
      <w:rPr>
        <w:rFonts w:hint="default"/>
        <w:b w:val="0"/>
        <w:i w:val="0"/>
        <w:sz w:val="22"/>
        <w:szCs w:val="22"/>
      </w:rPr>
    </w:lvl>
    <w:lvl w:ilvl="1" w:tplc="471204EE">
      <w:start w:val="1"/>
      <w:numFmt w:val="decimal"/>
      <w:lvlText w:val="%2)"/>
      <w:lvlJc w:val="left"/>
      <w:pPr>
        <w:ind w:left="1905" w:hanging="825"/>
      </w:pPr>
      <w:rPr>
        <w:rFonts w:hint="default"/>
        <w:b w:val="0"/>
      </w:rPr>
    </w:lvl>
    <w:lvl w:ilvl="2" w:tplc="04150017">
      <w:start w:val="1"/>
      <w:numFmt w:val="lowerLetter"/>
      <w:lvlText w:val="%3)"/>
      <w:lvlJc w:val="left"/>
      <w:pPr>
        <w:ind w:left="2340" w:hanging="360"/>
      </w:pPr>
      <w:rPr>
        <w:rFonts w:hint="default"/>
      </w:rPr>
    </w:lvl>
    <w:lvl w:ilvl="3" w:tplc="BE0A3BFE">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9282DC7"/>
    <w:multiLevelType w:val="hybridMultilevel"/>
    <w:tmpl w:val="B3EABD96"/>
    <w:name w:val="WW8Num6222"/>
    <w:lvl w:ilvl="0" w:tplc="008C5328">
      <w:start w:val="1"/>
      <w:numFmt w:val="lowerLetter"/>
      <w:lvlText w:val="%1)"/>
      <w:lvlJc w:val="left"/>
      <w:pPr>
        <w:tabs>
          <w:tab w:val="num" w:pos="1353"/>
        </w:tabs>
        <w:ind w:left="1353" w:hanging="360"/>
      </w:pPr>
      <w:rPr>
        <w:rFonts w:hint="default"/>
        <w:b/>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83">
    <w:nsid w:val="5A302C5F"/>
    <w:multiLevelType w:val="hybridMultilevel"/>
    <w:tmpl w:val="A4D2B9DA"/>
    <w:name w:val="WW8Num14223"/>
    <w:lvl w:ilvl="0" w:tplc="116E0EBE">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5A3E3E2D"/>
    <w:multiLevelType w:val="multilevel"/>
    <w:tmpl w:val="4656B858"/>
    <w:name w:val="WW8Num310"/>
    <w:lvl w:ilvl="0">
      <w:start w:val="1"/>
      <w:numFmt w:val="lowerLetter"/>
      <w:lvlText w:val="%1)"/>
      <w:lvlJc w:val="left"/>
      <w:pPr>
        <w:tabs>
          <w:tab w:val="num" w:pos="360"/>
        </w:tabs>
        <w:ind w:left="360" w:hanging="360"/>
      </w:pPr>
      <w:rPr>
        <w:rFonts w:hint="default"/>
        <w:b/>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5">
    <w:nsid w:val="5E2278D9"/>
    <w:multiLevelType w:val="hybridMultilevel"/>
    <w:tmpl w:val="FB08F56A"/>
    <w:name w:val="WW8Num9222"/>
    <w:lvl w:ilvl="0" w:tplc="FD7E60CA">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5E7748DC"/>
    <w:multiLevelType w:val="hybridMultilevel"/>
    <w:tmpl w:val="38EE9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E9F4026"/>
    <w:multiLevelType w:val="hybridMultilevel"/>
    <w:tmpl w:val="6D945156"/>
    <w:lvl w:ilvl="0" w:tplc="73F4D09C">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8">
    <w:nsid w:val="5EF23AD5"/>
    <w:multiLevelType w:val="hybridMultilevel"/>
    <w:tmpl w:val="91529D76"/>
    <w:name w:val="WW8Num922"/>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62C16128"/>
    <w:multiLevelType w:val="hybridMultilevel"/>
    <w:tmpl w:val="4838FB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36F6666"/>
    <w:multiLevelType w:val="hybridMultilevel"/>
    <w:tmpl w:val="4D66D428"/>
    <w:lvl w:ilvl="0" w:tplc="AF2A6F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63841257"/>
    <w:multiLevelType w:val="multilevel"/>
    <w:tmpl w:val="256AA548"/>
    <w:lvl w:ilvl="0">
      <w:start w:val="1"/>
      <w:numFmt w:val="decimal"/>
      <w:lvlText w:val="%1)"/>
      <w:lvlJc w:val="left"/>
      <w:pPr>
        <w:ind w:left="360" w:hanging="360"/>
      </w:pPr>
      <w:rPr>
        <w:b w:val="0"/>
      </w:rPr>
    </w:lvl>
    <w:lvl w:ilvl="1">
      <w:start w:val="1"/>
      <w:numFmt w:val="decimal"/>
      <w:lvlText w:val="%2)"/>
      <w:lvlJc w:val="left"/>
      <w:pPr>
        <w:ind w:left="720" w:hanging="360"/>
      </w:pPr>
      <w:rPr>
        <w:rFonts w:ascii="Verdana" w:eastAsia="Arial" w:hAnsi="Verdana" w:cs="Times New Roman"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nsid w:val="654E33A6"/>
    <w:multiLevelType w:val="multilevel"/>
    <w:tmpl w:val="8604BE4E"/>
    <w:name w:val="WW8Num72"/>
    <w:lvl w:ilvl="0">
      <w:start w:val="1"/>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279"/>
        </w:tabs>
        <w:ind w:left="279" w:hanging="283"/>
      </w:pPr>
    </w:lvl>
    <w:lvl w:ilvl="2">
      <w:start w:val="1"/>
      <w:numFmt w:val="decimal"/>
      <w:lvlText w:val="%3."/>
      <w:lvlJc w:val="left"/>
      <w:pPr>
        <w:tabs>
          <w:tab w:val="num" w:pos="562"/>
        </w:tabs>
        <w:ind w:left="562" w:hanging="283"/>
      </w:pPr>
    </w:lvl>
    <w:lvl w:ilvl="3">
      <w:start w:val="1"/>
      <w:numFmt w:val="decimal"/>
      <w:lvlText w:val="%4."/>
      <w:lvlJc w:val="left"/>
      <w:pPr>
        <w:tabs>
          <w:tab w:val="num" w:pos="846"/>
        </w:tabs>
        <w:ind w:left="846" w:hanging="283"/>
      </w:pPr>
    </w:lvl>
    <w:lvl w:ilvl="4">
      <w:start w:val="1"/>
      <w:numFmt w:val="decimal"/>
      <w:lvlText w:val="%5."/>
      <w:lvlJc w:val="left"/>
      <w:pPr>
        <w:tabs>
          <w:tab w:val="num" w:pos="1129"/>
        </w:tabs>
        <w:ind w:left="1129" w:hanging="283"/>
      </w:pPr>
    </w:lvl>
    <w:lvl w:ilvl="5">
      <w:start w:val="1"/>
      <w:numFmt w:val="decimal"/>
      <w:lvlText w:val="%6."/>
      <w:lvlJc w:val="left"/>
      <w:pPr>
        <w:tabs>
          <w:tab w:val="num" w:pos="1413"/>
        </w:tabs>
        <w:ind w:left="1413" w:hanging="283"/>
      </w:pPr>
    </w:lvl>
    <w:lvl w:ilvl="6">
      <w:start w:val="1"/>
      <w:numFmt w:val="decimal"/>
      <w:lvlText w:val="%7."/>
      <w:lvlJc w:val="left"/>
      <w:pPr>
        <w:tabs>
          <w:tab w:val="num" w:pos="1696"/>
        </w:tabs>
        <w:ind w:left="1696" w:hanging="283"/>
      </w:pPr>
    </w:lvl>
    <w:lvl w:ilvl="7">
      <w:start w:val="1"/>
      <w:numFmt w:val="decimal"/>
      <w:lvlText w:val="%8."/>
      <w:lvlJc w:val="left"/>
      <w:pPr>
        <w:tabs>
          <w:tab w:val="num" w:pos="1980"/>
        </w:tabs>
        <w:ind w:left="1980" w:hanging="283"/>
      </w:pPr>
    </w:lvl>
    <w:lvl w:ilvl="8">
      <w:start w:val="1"/>
      <w:numFmt w:val="decimal"/>
      <w:lvlText w:val="%9."/>
      <w:lvlJc w:val="left"/>
      <w:pPr>
        <w:tabs>
          <w:tab w:val="num" w:pos="2263"/>
        </w:tabs>
        <w:ind w:left="2263" w:hanging="283"/>
      </w:pPr>
    </w:lvl>
  </w:abstractNum>
  <w:abstractNum w:abstractNumId="94">
    <w:nsid w:val="678F276A"/>
    <w:multiLevelType w:val="hybridMultilevel"/>
    <w:tmpl w:val="21C0119A"/>
    <w:lvl w:ilvl="0" w:tplc="80EA18A2">
      <w:start w:val="1"/>
      <w:numFmt w:val="decimal"/>
      <w:lvlText w:val="%1."/>
      <w:lvlJc w:val="left"/>
      <w:pPr>
        <w:tabs>
          <w:tab w:val="num" w:pos="1430"/>
        </w:tabs>
        <w:ind w:left="1430" w:hanging="360"/>
      </w:pPr>
      <w:rPr>
        <w:rFonts w:ascii="Verdana" w:eastAsia="HG Mincho Light J" w:hAnsi="Verdana" w:cs="Times New Roman" w:hint="default"/>
        <w:b w:val="0"/>
      </w:rPr>
    </w:lvl>
    <w:lvl w:ilvl="1" w:tplc="4B5219E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69FD65BC"/>
    <w:multiLevelType w:val="hybridMultilevel"/>
    <w:tmpl w:val="32900D6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nsid w:val="6B3E7BD9"/>
    <w:multiLevelType w:val="hybridMultilevel"/>
    <w:tmpl w:val="13585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C6D70CE"/>
    <w:multiLevelType w:val="hybridMultilevel"/>
    <w:tmpl w:val="C96A64A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hint="default"/>
        <w:b/>
        <w:sz w:val="20"/>
        <w:szCs w:val="20"/>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99">
    <w:nsid w:val="6D7573B0"/>
    <w:multiLevelType w:val="multilevel"/>
    <w:tmpl w:val="35B23F1A"/>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00">
    <w:nsid w:val="75F9126F"/>
    <w:multiLevelType w:val="hybridMultilevel"/>
    <w:tmpl w:val="21786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64200FE"/>
    <w:multiLevelType w:val="hybridMultilevel"/>
    <w:tmpl w:val="514E8E54"/>
    <w:lvl w:ilvl="0" w:tplc="AE3495B6">
      <w:start w:val="1"/>
      <w:numFmt w:val="decimal"/>
      <w:lvlText w:val="%1."/>
      <w:lvlJc w:val="left"/>
      <w:pPr>
        <w:ind w:left="720" w:hanging="360"/>
      </w:pPr>
      <w:rPr>
        <w:rFonts w:hint="default"/>
        <w:b/>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6672256"/>
    <w:multiLevelType w:val="hybridMultilevel"/>
    <w:tmpl w:val="EAE61B92"/>
    <w:name w:val="WW8Num2522"/>
    <w:lvl w:ilvl="0" w:tplc="8B1084C2">
      <w:start w:val="1"/>
      <w:numFmt w:val="upperLetter"/>
      <w:lvlText w:val="%1."/>
      <w:lvlJc w:val="left"/>
      <w:pPr>
        <w:tabs>
          <w:tab w:val="num" w:pos="1016"/>
        </w:tabs>
        <w:ind w:left="1016" w:hanging="360"/>
      </w:pPr>
      <w:rPr>
        <w:rFonts w:hint="default"/>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103">
    <w:nsid w:val="7E5D0A18"/>
    <w:multiLevelType w:val="hybridMultilevel"/>
    <w:tmpl w:val="1BDE6F16"/>
    <w:lvl w:ilvl="0" w:tplc="23082F94">
      <w:start w:val="1"/>
      <w:numFmt w:val="decimal"/>
      <w:lvlText w:val="%1."/>
      <w:lvlJc w:val="left"/>
      <w:pPr>
        <w:ind w:left="720" w:hanging="360"/>
      </w:pPr>
      <w:rPr>
        <w:rFonts w:ascii="Verdana" w:eastAsia="HG Mincho Light J" w:hAnsi="Verdan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6"/>
  </w:num>
  <w:num w:numId="3">
    <w:abstractNumId w:val="94"/>
  </w:num>
  <w:num w:numId="4">
    <w:abstractNumId w:val="77"/>
  </w:num>
  <w:num w:numId="5">
    <w:abstractNumId w:val="71"/>
  </w:num>
  <w:num w:numId="6">
    <w:abstractNumId w:val="78"/>
  </w:num>
  <w:num w:numId="7">
    <w:abstractNumId w:val="66"/>
  </w:num>
  <w:num w:numId="8">
    <w:abstractNumId w:val="74"/>
  </w:num>
  <w:num w:numId="9">
    <w:abstractNumId w:val="62"/>
  </w:num>
  <w:num w:numId="10">
    <w:abstractNumId w:val="28"/>
  </w:num>
  <w:num w:numId="11">
    <w:abstractNumId w:val="99"/>
  </w:num>
  <w:num w:numId="12">
    <w:abstractNumId w:val="52"/>
  </w:num>
  <w:num w:numId="13">
    <w:abstractNumId w:val="103"/>
  </w:num>
  <w:num w:numId="14">
    <w:abstractNumId w:val="46"/>
  </w:num>
  <w:num w:numId="15">
    <w:abstractNumId w:val="97"/>
  </w:num>
  <w:num w:numId="16">
    <w:abstractNumId w:val="60"/>
  </w:num>
  <w:num w:numId="17">
    <w:abstractNumId w:val="73"/>
  </w:num>
  <w:num w:numId="18">
    <w:abstractNumId w:val="95"/>
  </w:num>
  <w:num w:numId="19">
    <w:abstractNumId w:val="42"/>
  </w:num>
  <w:num w:numId="20">
    <w:abstractNumId w:val="47"/>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9"/>
  </w:num>
  <w:num w:numId="23">
    <w:abstractNumId w:val="86"/>
  </w:num>
  <w:num w:numId="24">
    <w:abstractNumId w:val="56"/>
  </w:num>
  <w:num w:numId="25">
    <w:abstractNumId w:val="76"/>
  </w:num>
  <w:num w:numId="26">
    <w:abstractNumId w:val="54"/>
  </w:num>
  <w:num w:numId="27">
    <w:abstractNumId w:val="101"/>
  </w:num>
  <w:num w:numId="28">
    <w:abstractNumId w:val="72"/>
  </w:num>
  <w:num w:numId="29">
    <w:abstractNumId w:val="38"/>
  </w:num>
  <w:num w:numId="30">
    <w:abstractNumId w:val="44"/>
  </w:num>
  <w:num w:numId="31">
    <w:abstractNumId w:val="40"/>
  </w:num>
  <w:num w:numId="32">
    <w:abstractNumId w:val="37"/>
  </w:num>
  <w:num w:numId="33">
    <w:abstractNumId w:val="81"/>
  </w:num>
  <w:num w:numId="34">
    <w:abstractNumId w:val="43"/>
  </w:num>
  <w:num w:numId="35">
    <w:abstractNumId w:val="96"/>
  </w:num>
  <w:num w:numId="36">
    <w:abstractNumId w:val="68"/>
  </w:num>
  <w:num w:numId="37">
    <w:abstractNumId w:val="79"/>
  </w:num>
  <w:num w:numId="38">
    <w:abstractNumId w:val="64"/>
  </w:num>
  <w:num w:numId="39">
    <w:abstractNumId w:val="50"/>
  </w:num>
  <w:num w:numId="40">
    <w:abstractNumId w:val="39"/>
  </w:num>
  <w:num w:numId="41">
    <w:abstractNumId w:val="92"/>
  </w:num>
  <w:num w:numId="42">
    <w:abstractNumId w:val="51"/>
  </w:num>
  <w:num w:numId="43">
    <w:abstractNumId w:val="91"/>
  </w:num>
  <w:num w:numId="44">
    <w:abstractNumId w:val="80"/>
  </w:num>
  <w:num w:numId="45">
    <w:abstractNumId w:val="55"/>
  </w:num>
  <w:num w:numId="46">
    <w:abstractNumId w:val="41"/>
  </w:num>
  <w:num w:numId="47">
    <w:abstractNumId w:val="53"/>
  </w:num>
  <w:num w:numId="48">
    <w:abstractNumId w:val="5"/>
  </w:num>
  <w:num w:numId="49">
    <w:abstractNumId w:val="100"/>
  </w:num>
  <w:num w:numId="50">
    <w:abstractNumId w:val="87"/>
  </w:num>
  <w:num w:numId="51">
    <w:abstractNumId w:val="48"/>
  </w:num>
  <w:num w:numId="52">
    <w:abstractNumId w:val="49"/>
  </w:num>
  <w:num w:numId="53">
    <w:abstractNumId w:val="45"/>
  </w:num>
  <w:num w:numId="54">
    <w:abstractNumId w:val="9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wisło Topolewski Kancelaria">
    <w15:presenceInfo w15:providerId="None" w15:userId="Sowisło Topolewski Kancel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58"/>
    <w:rsid w:val="00000210"/>
    <w:rsid w:val="00001294"/>
    <w:rsid w:val="0000182D"/>
    <w:rsid w:val="00002249"/>
    <w:rsid w:val="00002CCA"/>
    <w:rsid w:val="00003716"/>
    <w:rsid w:val="00003A18"/>
    <w:rsid w:val="000045EF"/>
    <w:rsid w:val="00004AF0"/>
    <w:rsid w:val="000054DE"/>
    <w:rsid w:val="000063B7"/>
    <w:rsid w:val="000063C6"/>
    <w:rsid w:val="000071DD"/>
    <w:rsid w:val="00007407"/>
    <w:rsid w:val="000077B6"/>
    <w:rsid w:val="000079F3"/>
    <w:rsid w:val="00007F55"/>
    <w:rsid w:val="00010A0D"/>
    <w:rsid w:val="00012310"/>
    <w:rsid w:val="000134C2"/>
    <w:rsid w:val="00013DA5"/>
    <w:rsid w:val="0001407D"/>
    <w:rsid w:val="000143D1"/>
    <w:rsid w:val="00014684"/>
    <w:rsid w:val="000146CC"/>
    <w:rsid w:val="00015936"/>
    <w:rsid w:val="000169FE"/>
    <w:rsid w:val="00016CEC"/>
    <w:rsid w:val="000173BE"/>
    <w:rsid w:val="00017519"/>
    <w:rsid w:val="000177A9"/>
    <w:rsid w:val="0001794B"/>
    <w:rsid w:val="00017DEB"/>
    <w:rsid w:val="00020831"/>
    <w:rsid w:val="00020C79"/>
    <w:rsid w:val="000221DC"/>
    <w:rsid w:val="0002244D"/>
    <w:rsid w:val="000224B8"/>
    <w:rsid w:val="00023414"/>
    <w:rsid w:val="0002357A"/>
    <w:rsid w:val="00023F4E"/>
    <w:rsid w:val="00024D24"/>
    <w:rsid w:val="00025188"/>
    <w:rsid w:val="00025F36"/>
    <w:rsid w:val="00030FE7"/>
    <w:rsid w:val="0003195D"/>
    <w:rsid w:val="000329B9"/>
    <w:rsid w:val="00032A07"/>
    <w:rsid w:val="00033B92"/>
    <w:rsid w:val="00034A43"/>
    <w:rsid w:val="000352D5"/>
    <w:rsid w:val="000355DB"/>
    <w:rsid w:val="0003667A"/>
    <w:rsid w:val="0003798A"/>
    <w:rsid w:val="0004008C"/>
    <w:rsid w:val="00040296"/>
    <w:rsid w:val="00040987"/>
    <w:rsid w:val="0004109C"/>
    <w:rsid w:val="000417E8"/>
    <w:rsid w:val="000422CD"/>
    <w:rsid w:val="00043104"/>
    <w:rsid w:val="000437A5"/>
    <w:rsid w:val="000437F6"/>
    <w:rsid w:val="00043B1A"/>
    <w:rsid w:val="00044511"/>
    <w:rsid w:val="00045D7E"/>
    <w:rsid w:val="000460CD"/>
    <w:rsid w:val="000460F2"/>
    <w:rsid w:val="00047060"/>
    <w:rsid w:val="000471AE"/>
    <w:rsid w:val="00047B7A"/>
    <w:rsid w:val="00047C56"/>
    <w:rsid w:val="00047DA8"/>
    <w:rsid w:val="00050675"/>
    <w:rsid w:val="00050C3F"/>
    <w:rsid w:val="00050DA1"/>
    <w:rsid w:val="00051241"/>
    <w:rsid w:val="00051EAB"/>
    <w:rsid w:val="000531A0"/>
    <w:rsid w:val="00054989"/>
    <w:rsid w:val="00054EA8"/>
    <w:rsid w:val="000556A8"/>
    <w:rsid w:val="000557AC"/>
    <w:rsid w:val="000569AC"/>
    <w:rsid w:val="000608BE"/>
    <w:rsid w:val="00060C38"/>
    <w:rsid w:val="000615C5"/>
    <w:rsid w:val="0006277A"/>
    <w:rsid w:val="00063061"/>
    <w:rsid w:val="000638D1"/>
    <w:rsid w:val="00063A93"/>
    <w:rsid w:val="00064E2D"/>
    <w:rsid w:val="00065B58"/>
    <w:rsid w:val="00066FB5"/>
    <w:rsid w:val="0006733A"/>
    <w:rsid w:val="0006742A"/>
    <w:rsid w:val="00067CE5"/>
    <w:rsid w:val="0007038B"/>
    <w:rsid w:val="00070ACF"/>
    <w:rsid w:val="00072222"/>
    <w:rsid w:val="0007259C"/>
    <w:rsid w:val="000727E7"/>
    <w:rsid w:val="00072C60"/>
    <w:rsid w:val="0007337A"/>
    <w:rsid w:val="00073962"/>
    <w:rsid w:val="00073BF8"/>
    <w:rsid w:val="00073D26"/>
    <w:rsid w:val="00073FAD"/>
    <w:rsid w:val="000742C8"/>
    <w:rsid w:val="0007520C"/>
    <w:rsid w:val="00075C11"/>
    <w:rsid w:val="0007653D"/>
    <w:rsid w:val="0007742A"/>
    <w:rsid w:val="0007748A"/>
    <w:rsid w:val="0007762B"/>
    <w:rsid w:val="000778F5"/>
    <w:rsid w:val="00080350"/>
    <w:rsid w:val="000804ED"/>
    <w:rsid w:val="00081293"/>
    <w:rsid w:val="000813A8"/>
    <w:rsid w:val="00081599"/>
    <w:rsid w:val="00082628"/>
    <w:rsid w:val="0008362A"/>
    <w:rsid w:val="00083A6A"/>
    <w:rsid w:val="000847C3"/>
    <w:rsid w:val="000853EF"/>
    <w:rsid w:val="0008590E"/>
    <w:rsid w:val="00086A14"/>
    <w:rsid w:val="00087A6B"/>
    <w:rsid w:val="000908E9"/>
    <w:rsid w:val="00092152"/>
    <w:rsid w:val="00093011"/>
    <w:rsid w:val="0009304D"/>
    <w:rsid w:val="00093376"/>
    <w:rsid w:val="00095346"/>
    <w:rsid w:val="00095B80"/>
    <w:rsid w:val="00095F52"/>
    <w:rsid w:val="000963ED"/>
    <w:rsid w:val="000A028A"/>
    <w:rsid w:val="000A0492"/>
    <w:rsid w:val="000A06DA"/>
    <w:rsid w:val="000A11CB"/>
    <w:rsid w:val="000A16BC"/>
    <w:rsid w:val="000A22C1"/>
    <w:rsid w:val="000A2A8B"/>
    <w:rsid w:val="000A56FE"/>
    <w:rsid w:val="000A67CF"/>
    <w:rsid w:val="000A6FB4"/>
    <w:rsid w:val="000A7A4A"/>
    <w:rsid w:val="000B10F5"/>
    <w:rsid w:val="000B1A81"/>
    <w:rsid w:val="000B1AC5"/>
    <w:rsid w:val="000B2500"/>
    <w:rsid w:val="000B27D0"/>
    <w:rsid w:val="000B2DC9"/>
    <w:rsid w:val="000B3CB5"/>
    <w:rsid w:val="000B4132"/>
    <w:rsid w:val="000B4BFA"/>
    <w:rsid w:val="000B4E1A"/>
    <w:rsid w:val="000B6346"/>
    <w:rsid w:val="000B69FC"/>
    <w:rsid w:val="000B76BF"/>
    <w:rsid w:val="000B7F21"/>
    <w:rsid w:val="000C044A"/>
    <w:rsid w:val="000C064E"/>
    <w:rsid w:val="000C263F"/>
    <w:rsid w:val="000C4676"/>
    <w:rsid w:val="000C5023"/>
    <w:rsid w:val="000C5386"/>
    <w:rsid w:val="000C5505"/>
    <w:rsid w:val="000C5B68"/>
    <w:rsid w:val="000C5FF8"/>
    <w:rsid w:val="000C6A60"/>
    <w:rsid w:val="000C6C7B"/>
    <w:rsid w:val="000C6EE7"/>
    <w:rsid w:val="000C726C"/>
    <w:rsid w:val="000C736A"/>
    <w:rsid w:val="000C7B75"/>
    <w:rsid w:val="000D1047"/>
    <w:rsid w:val="000D1D01"/>
    <w:rsid w:val="000D1E6C"/>
    <w:rsid w:val="000D2036"/>
    <w:rsid w:val="000D2316"/>
    <w:rsid w:val="000D2490"/>
    <w:rsid w:val="000D535C"/>
    <w:rsid w:val="000D5D37"/>
    <w:rsid w:val="000D6CCB"/>
    <w:rsid w:val="000D7418"/>
    <w:rsid w:val="000D7AD1"/>
    <w:rsid w:val="000E12CE"/>
    <w:rsid w:val="000E14EA"/>
    <w:rsid w:val="000E15D6"/>
    <w:rsid w:val="000E1B6E"/>
    <w:rsid w:val="000E242A"/>
    <w:rsid w:val="000E4875"/>
    <w:rsid w:val="000E5408"/>
    <w:rsid w:val="000E574A"/>
    <w:rsid w:val="000E5CD1"/>
    <w:rsid w:val="000E6296"/>
    <w:rsid w:val="000E6705"/>
    <w:rsid w:val="000E734D"/>
    <w:rsid w:val="000E762C"/>
    <w:rsid w:val="000F028D"/>
    <w:rsid w:val="000F08E4"/>
    <w:rsid w:val="000F1BC9"/>
    <w:rsid w:val="000F1BEF"/>
    <w:rsid w:val="000F1E8C"/>
    <w:rsid w:val="000F36C9"/>
    <w:rsid w:val="000F3927"/>
    <w:rsid w:val="000F4164"/>
    <w:rsid w:val="000F4583"/>
    <w:rsid w:val="000F496B"/>
    <w:rsid w:val="000F614F"/>
    <w:rsid w:val="000F686C"/>
    <w:rsid w:val="00100F2D"/>
    <w:rsid w:val="00101155"/>
    <w:rsid w:val="00101C00"/>
    <w:rsid w:val="00101F65"/>
    <w:rsid w:val="00102533"/>
    <w:rsid w:val="0010337E"/>
    <w:rsid w:val="00103ED8"/>
    <w:rsid w:val="001049B3"/>
    <w:rsid w:val="00104C37"/>
    <w:rsid w:val="001055B7"/>
    <w:rsid w:val="00107C4A"/>
    <w:rsid w:val="00107CB8"/>
    <w:rsid w:val="00107DB1"/>
    <w:rsid w:val="00110206"/>
    <w:rsid w:val="0011047F"/>
    <w:rsid w:val="00110B26"/>
    <w:rsid w:val="00111A59"/>
    <w:rsid w:val="00111C26"/>
    <w:rsid w:val="0011229F"/>
    <w:rsid w:val="001123CA"/>
    <w:rsid w:val="0011297B"/>
    <w:rsid w:val="0011312B"/>
    <w:rsid w:val="0011346C"/>
    <w:rsid w:val="001139B6"/>
    <w:rsid w:val="00113A6B"/>
    <w:rsid w:val="00113AB4"/>
    <w:rsid w:val="00116BAB"/>
    <w:rsid w:val="00120118"/>
    <w:rsid w:val="00120C5F"/>
    <w:rsid w:val="00120F1F"/>
    <w:rsid w:val="001220F4"/>
    <w:rsid w:val="00122590"/>
    <w:rsid w:val="00122659"/>
    <w:rsid w:val="001235B0"/>
    <w:rsid w:val="0012529A"/>
    <w:rsid w:val="00126A79"/>
    <w:rsid w:val="0012768B"/>
    <w:rsid w:val="0012791E"/>
    <w:rsid w:val="00130395"/>
    <w:rsid w:val="00130896"/>
    <w:rsid w:val="00130F4B"/>
    <w:rsid w:val="00131359"/>
    <w:rsid w:val="0013350C"/>
    <w:rsid w:val="0013406D"/>
    <w:rsid w:val="001340D0"/>
    <w:rsid w:val="00134162"/>
    <w:rsid w:val="00134523"/>
    <w:rsid w:val="0013557B"/>
    <w:rsid w:val="00135FB5"/>
    <w:rsid w:val="00136AF6"/>
    <w:rsid w:val="00136BBA"/>
    <w:rsid w:val="00140F5D"/>
    <w:rsid w:val="001418D2"/>
    <w:rsid w:val="001425CE"/>
    <w:rsid w:val="0014278A"/>
    <w:rsid w:val="00142B54"/>
    <w:rsid w:val="001442C4"/>
    <w:rsid w:val="001442F1"/>
    <w:rsid w:val="001443DF"/>
    <w:rsid w:val="00144AEF"/>
    <w:rsid w:val="00144C6E"/>
    <w:rsid w:val="00146995"/>
    <w:rsid w:val="00146F99"/>
    <w:rsid w:val="00147558"/>
    <w:rsid w:val="00147BDC"/>
    <w:rsid w:val="0015009E"/>
    <w:rsid w:val="001505E9"/>
    <w:rsid w:val="0015131A"/>
    <w:rsid w:val="001524B7"/>
    <w:rsid w:val="00152A4A"/>
    <w:rsid w:val="00153AF6"/>
    <w:rsid w:val="00154E0E"/>
    <w:rsid w:val="00155FDE"/>
    <w:rsid w:val="001564A2"/>
    <w:rsid w:val="001569BA"/>
    <w:rsid w:val="00156D0A"/>
    <w:rsid w:val="00157376"/>
    <w:rsid w:val="00157701"/>
    <w:rsid w:val="001608DE"/>
    <w:rsid w:val="0016105B"/>
    <w:rsid w:val="00161656"/>
    <w:rsid w:val="001619C3"/>
    <w:rsid w:val="0016275A"/>
    <w:rsid w:val="00162915"/>
    <w:rsid w:val="001648DF"/>
    <w:rsid w:val="00165599"/>
    <w:rsid w:val="0016599B"/>
    <w:rsid w:val="0016599D"/>
    <w:rsid w:val="00165B0D"/>
    <w:rsid w:val="001662DB"/>
    <w:rsid w:val="00166830"/>
    <w:rsid w:val="00167409"/>
    <w:rsid w:val="00167613"/>
    <w:rsid w:val="001704A1"/>
    <w:rsid w:val="00170795"/>
    <w:rsid w:val="00171586"/>
    <w:rsid w:val="001722B8"/>
    <w:rsid w:val="001723C1"/>
    <w:rsid w:val="0017276F"/>
    <w:rsid w:val="00173444"/>
    <w:rsid w:val="00174AE3"/>
    <w:rsid w:val="00175944"/>
    <w:rsid w:val="00176356"/>
    <w:rsid w:val="00176672"/>
    <w:rsid w:val="00176EBF"/>
    <w:rsid w:val="001775DE"/>
    <w:rsid w:val="00177A82"/>
    <w:rsid w:val="00177C0D"/>
    <w:rsid w:val="00177C70"/>
    <w:rsid w:val="00180696"/>
    <w:rsid w:val="001810B1"/>
    <w:rsid w:val="001814C7"/>
    <w:rsid w:val="001827E8"/>
    <w:rsid w:val="00184B5D"/>
    <w:rsid w:val="001859ED"/>
    <w:rsid w:val="00185E66"/>
    <w:rsid w:val="001868A7"/>
    <w:rsid w:val="001868BF"/>
    <w:rsid w:val="00190A6F"/>
    <w:rsid w:val="00191268"/>
    <w:rsid w:val="0019181D"/>
    <w:rsid w:val="00191E7A"/>
    <w:rsid w:val="0019214B"/>
    <w:rsid w:val="001921BE"/>
    <w:rsid w:val="001930CF"/>
    <w:rsid w:val="00193668"/>
    <w:rsid w:val="001937D2"/>
    <w:rsid w:val="001941EA"/>
    <w:rsid w:val="001951FA"/>
    <w:rsid w:val="001A01A5"/>
    <w:rsid w:val="001A195D"/>
    <w:rsid w:val="001A3C79"/>
    <w:rsid w:val="001A3D96"/>
    <w:rsid w:val="001A6380"/>
    <w:rsid w:val="001A64FF"/>
    <w:rsid w:val="001A6561"/>
    <w:rsid w:val="001A6C15"/>
    <w:rsid w:val="001A70FD"/>
    <w:rsid w:val="001B08F0"/>
    <w:rsid w:val="001B0AC6"/>
    <w:rsid w:val="001B15B3"/>
    <w:rsid w:val="001B26ED"/>
    <w:rsid w:val="001B293D"/>
    <w:rsid w:val="001B3881"/>
    <w:rsid w:val="001B57D8"/>
    <w:rsid w:val="001B5990"/>
    <w:rsid w:val="001B67EE"/>
    <w:rsid w:val="001B680C"/>
    <w:rsid w:val="001B6AE4"/>
    <w:rsid w:val="001B6BB6"/>
    <w:rsid w:val="001B7B96"/>
    <w:rsid w:val="001C07E9"/>
    <w:rsid w:val="001C17D2"/>
    <w:rsid w:val="001C43B2"/>
    <w:rsid w:val="001C47BD"/>
    <w:rsid w:val="001C5A93"/>
    <w:rsid w:val="001C5E29"/>
    <w:rsid w:val="001C710C"/>
    <w:rsid w:val="001C736F"/>
    <w:rsid w:val="001D2064"/>
    <w:rsid w:val="001D25D5"/>
    <w:rsid w:val="001D2694"/>
    <w:rsid w:val="001D2C66"/>
    <w:rsid w:val="001D3721"/>
    <w:rsid w:val="001D38F8"/>
    <w:rsid w:val="001D4A9D"/>
    <w:rsid w:val="001D65F9"/>
    <w:rsid w:val="001D66BA"/>
    <w:rsid w:val="001D6C19"/>
    <w:rsid w:val="001D7BF2"/>
    <w:rsid w:val="001D7D9A"/>
    <w:rsid w:val="001E01BA"/>
    <w:rsid w:val="001E02C5"/>
    <w:rsid w:val="001E07B9"/>
    <w:rsid w:val="001E0C82"/>
    <w:rsid w:val="001E0C99"/>
    <w:rsid w:val="001E2132"/>
    <w:rsid w:val="001E3865"/>
    <w:rsid w:val="001E3B63"/>
    <w:rsid w:val="001E5577"/>
    <w:rsid w:val="001E617D"/>
    <w:rsid w:val="001E61D4"/>
    <w:rsid w:val="001E7052"/>
    <w:rsid w:val="001E7125"/>
    <w:rsid w:val="001E7859"/>
    <w:rsid w:val="001F05EB"/>
    <w:rsid w:val="001F1619"/>
    <w:rsid w:val="001F1B78"/>
    <w:rsid w:val="001F1F71"/>
    <w:rsid w:val="001F3062"/>
    <w:rsid w:val="001F3388"/>
    <w:rsid w:val="001F430F"/>
    <w:rsid w:val="001F5085"/>
    <w:rsid w:val="001F6B79"/>
    <w:rsid w:val="001F72AC"/>
    <w:rsid w:val="001F72C5"/>
    <w:rsid w:val="0020175C"/>
    <w:rsid w:val="00201C1B"/>
    <w:rsid w:val="00202F07"/>
    <w:rsid w:val="002038CF"/>
    <w:rsid w:val="00204274"/>
    <w:rsid w:val="00204BCE"/>
    <w:rsid w:val="0020670B"/>
    <w:rsid w:val="00206A01"/>
    <w:rsid w:val="00206CBC"/>
    <w:rsid w:val="002076EB"/>
    <w:rsid w:val="00207962"/>
    <w:rsid w:val="00210900"/>
    <w:rsid w:val="0021136F"/>
    <w:rsid w:val="00211A42"/>
    <w:rsid w:val="00212E45"/>
    <w:rsid w:val="00213FDE"/>
    <w:rsid w:val="002146D0"/>
    <w:rsid w:val="00214826"/>
    <w:rsid w:val="00215614"/>
    <w:rsid w:val="00215683"/>
    <w:rsid w:val="002174B9"/>
    <w:rsid w:val="00217DC6"/>
    <w:rsid w:val="0022122F"/>
    <w:rsid w:val="002214E0"/>
    <w:rsid w:val="0022263D"/>
    <w:rsid w:val="002244BC"/>
    <w:rsid w:val="0022462F"/>
    <w:rsid w:val="0022517E"/>
    <w:rsid w:val="00225997"/>
    <w:rsid w:val="00225B5A"/>
    <w:rsid w:val="002264AD"/>
    <w:rsid w:val="0023125D"/>
    <w:rsid w:val="002317CE"/>
    <w:rsid w:val="00231E2A"/>
    <w:rsid w:val="002322C9"/>
    <w:rsid w:val="0023339A"/>
    <w:rsid w:val="002337D1"/>
    <w:rsid w:val="00233E47"/>
    <w:rsid w:val="00234329"/>
    <w:rsid w:val="00234521"/>
    <w:rsid w:val="002354DB"/>
    <w:rsid w:val="002358A8"/>
    <w:rsid w:val="00235955"/>
    <w:rsid w:val="002361F2"/>
    <w:rsid w:val="002365FF"/>
    <w:rsid w:val="00236EA0"/>
    <w:rsid w:val="00237022"/>
    <w:rsid w:val="002378DC"/>
    <w:rsid w:val="00237A02"/>
    <w:rsid w:val="00240125"/>
    <w:rsid w:val="00241E7D"/>
    <w:rsid w:val="002443FF"/>
    <w:rsid w:val="002444C8"/>
    <w:rsid w:val="00244FEA"/>
    <w:rsid w:val="00246D7D"/>
    <w:rsid w:val="0024751B"/>
    <w:rsid w:val="00247857"/>
    <w:rsid w:val="00247965"/>
    <w:rsid w:val="002501D8"/>
    <w:rsid w:val="00251919"/>
    <w:rsid w:val="00252B49"/>
    <w:rsid w:val="00253396"/>
    <w:rsid w:val="002533EA"/>
    <w:rsid w:val="00253454"/>
    <w:rsid w:val="00253B8B"/>
    <w:rsid w:val="002543AF"/>
    <w:rsid w:val="00254A1A"/>
    <w:rsid w:val="00254BF0"/>
    <w:rsid w:val="00254FBC"/>
    <w:rsid w:val="002550EA"/>
    <w:rsid w:val="00255779"/>
    <w:rsid w:val="002561D9"/>
    <w:rsid w:val="002567E1"/>
    <w:rsid w:val="002569D9"/>
    <w:rsid w:val="00256EF5"/>
    <w:rsid w:val="00256F45"/>
    <w:rsid w:val="002573ED"/>
    <w:rsid w:val="00257C92"/>
    <w:rsid w:val="00260316"/>
    <w:rsid w:val="00262893"/>
    <w:rsid w:val="00263B5A"/>
    <w:rsid w:val="0026401E"/>
    <w:rsid w:val="00266374"/>
    <w:rsid w:val="00266C15"/>
    <w:rsid w:val="00267159"/>
    <w:rsid w:val="0026746E"/>
    <w:rsid w:val="00267950"/>
    <w:rsid w:val="00267ADD"/>
    <w:rsid w:val="00267CBF"/>
    <w:rsid w:val="0027024D"/>
    <w:rsid w:val="00272386"/>
    <w:rsid w:val="002725E6"/>
    <w:rsid w:val="00272C70"/>
    <w:rsid w:val="00272D98"/>
    <w:rsid w:val="00273AE4"/>
    <w:rsid w:val="0027411D"/>
    <w:rsid w:val="002748E3"/>
    <w:rsid w:val="00274B14"/>
    <w:rsid w:val="00274BA0"/>
    <w:rsid w:val="00275882"/>
    <w:rsid w:val="00275B9D"/>
    <w:rsid w:val="002765F1"/>
    <w:rsid w:val="00277349"/>
    <w:rsid w:val="00277C4A"/>
    <w:rsid w:val="0028030D"/>
    <w:rsid w:val="00280664"/>
    <w:rsid w:val="00282A29"/>
    <w:rsid w:val="00282A3F"/>
    <w:rsid w:val="00282A57"/>
    <w:rsid w:val="00282BBE"/>
    <w:rsid w:val="00283FA1"/>
    <w:rsid w:val="00284A8E"/>
    <w:rsid w:val="00284D44"/>
    <w:rsid w:val="00285082"/>
    <w:rsid w:val="0028541C"/>
    <w:rsid w:val="002855A1"/>
    <w:rsid w:val="002864B9"/>
    <w:rsid w:val="002876A1"/>
    <w:rsid w:val="002876B8"/>
    <w:rsid w:val="00287E7E"/>
    <w:rsid w:val="00287FD6"/>
    <w:rsid w:val="00290FB8"/>
    <w:rsid w:val="00291049"/>
    <w:rsid w:val="00291E03"/>
    <w:rsid w:val="00292E5F"/>
    <w:rsid w:val="00292E89"/>
    <w:rsid w:val="002933A2"/>
    <w:rsid w:val="00293D1C"/>
    <w:rsid w:val="0029597A"/>
    <w:rsid w:val="00296281"/>
    <w:rsid w:val="002A0426"/>
    <w:rsid w:val="002A075F"/>
    <w:rsid w:val="002A0871"/>
    <w:rsid w:val="002A1ADA"/>
    <w:rsid w:val="002A21B6"/>
    <w:rsid w:val="002A2612"/>
    <w:rsid w:val="002A29A5"/>
    <w:rsid w:val="002A29BC"/>
    <w:rsid w:val="002A2BC8"/>
    <w:rsid w:val="002A3110"/>
    <w:rsid w:val="002A385D"/>
    <w:rsid w:val="002A3B6C"/>
    <w:rsid w:val="002A3F55"/>
    <w:rsid w:val="002A400A"/>
    <w:rsid w:val="002A438F"/>
    <w:rsid w:val="002A4EB9"/>
    <w:rsid w:val="002A5E47"/>
    <w:rsid w:val="002A5E57"/>
    <w:rsid w:val="002A695D"/>
    <w:rsid w:val="002B0DE9"/>
    <w:rsid w:val="002B10E7"/>
    <w:rsid w:val="002B2716"/>
    <w:rsid w:val="002B2C8B"/>
    <w:rsid w:val="002B3261"/>
    <w:rsid w:val="002B33A1"/>
    <w:rsid w:val="002B355C"/>
    <w:rsid w:val="002B3D64"/>
    <w:rsid w:val="002B5652"/>
    <w:rsid w:val="002B5DD3"/>
    <w:rsid w:val="002B613F"/>
    <w:rsid w:val="002B6E8B"/>
    <w:rsid w:val="002B75E8"/>
    <w:rsid w:val="002C0806"/>
    <w:rsid w:val="002C083F"/>
    <w:rsid w:val="002C0BBB"/>
    <w:rsid w:val="002C0CE1"/>
    <w:rsid w:val="002C2F7C"/>
    <w:rsid w:val="002C339F"/>
    <w:rsid w:val="002C3A78"/>
    <w:rsid w:val="002C4E13"/>
    <w:rsid w:val="002C4F31"/>
    <w:rsid w:val="002C518A"/>
    <w:rsid w:val="002C5250"/>
    <w:rsid w:val="002C532E"/>
    <w:rsid w:val="002C59B5"/>
    <w:rsid w:val="002C6344"/>
    <w:rsid w:val="002C6361"/>
    <w:rsid w:val="002C661F"/>
    <w:rsid w:val="002C663D"/>
    <w:rsid w:val="002D0238"/>
    <w:rsid w:val="002D08F6"/>
    <w:rsid w:val="002D0BAF"/>
    <w:rsid w:val="002D199E"/>
    <w:rsid w:val="002D722C"/>
    <w:rsid w:val="002E07A1"/>
    <w:rsid w:val="002E10C1"/>
    <w:rsid w:val="002E1514"/>
    <w:rsid w:val="002E167E"/>
    <w:rsid w:val="002E1F9F"/>
    <w:rsid w:val="002E206B"/>
    <w:rsid w:val="002E22D8"/>
    <w:rsid w:val="002E2356"/>
    <w:rsid w:val="002E3C72"/>
    <w:rsid w:val="002E3DCC"/>
    <w:rsid w:val="002E4DFB"/>
    <w:rsid w:val="002E548A"/>
    <w:rsid w:val="002E7DBF"/>
    <w:rsid w:val="002F15CE"/>
    <w:rsid w:val="002F1AE5"/>
    <w:rsid w:val="002F2057"/>
    <w:rsid w:val="002F2261"/>
    <w:rsid w:val="002F27C5"/>
    <w:rsid w:val="002F2ECC"/>
    <w:rsid w:val="002F3703"/>
    <w:rsid w:val="002F4114"/>
    <w:rsid w:val="002F4635"/>
    <w:rsid w:val="002F4C85"/>
    <w:rsid w:val="002F514E"/>
    <w:rsid w:val="002F5A69"/>
    <w:rsid w:val="002F641E"/>
    <w:rsid w:val="002F71BD"/>
    <w:rsid w:val="0030074B"/>
    <w:rsid w:val="003007A6"/>
    <w:rsid w:val="00300B36"/>
    <w:rsid w:val="00300B48"/>
    <w:rsid w:val="00300D5B"/>
    <w:rsid w:val="0030154A"/>
    <w:rsid w:val="00301699"/>
    <w:rsid w:val="00301B2B"/>
    <w:rsid w:val="00302285"/>
    <w:rsid w:val="00303BE2"/>
    <w:rsid w:val="00305C8D"/>
    <w:rsid w:val="00305F5F"/>
    <w:rsid w:val="003067E1"/>
    <w:rsid w:val="00311DD9"/>
    <w:rsid w:val="003123F2"/>
    <w:rsid w:val="0031349F"/>
    <w:rsid w:val="00313FAE"/>
    <w:rsid w:val="003143DA"/>
    <w:rsid w:val="003157AA"/>
    <w:rsid w:val="00315940"/>
    <w:rsid w:val="00316E5B"/>
    <w:rsid w:val="00317212"/>
    <w:rsid w:val="0031774C"/>
    <w:rsid w:val="00320E2E"/>
    <w:rsid w:val="003210AC"/>
    <w:rsid w:val="003214A9"/>
    <w:rsid w:val="003216CA"/>
    <w:rsid w:val="00321F9E"/>
    <w:rsid w:val="003226B4"/>
    <w:rsid w:val="00322FAD"/>
    <w:rsid w:val="00324635"/>
    <w:rsid w:val="003248E3"/>
    <w:rsid w:val="00324B4B"/>
    <w:rsid w:val="003253EE"/>
    <w:rsid w:val="00326B10"/>
    <w:rsid w:val="0032710B"/>
    <w:rsid w:val="00327C35"/>
    <w:rsid w:val="00330057"/>
    <w:rsid w:val="0033173F"/>
    <w:rsid w:val="003322BB"/>
    <w:rsid w:val="003322C2"/>
    <w:rsid w:val="00332C40"/>
    <w:rsid w:val="00333763"/>
    <w:rsid w:val="00333AAB"/>
    <w:rsid w:val="00334607"/>
    <w:rsid w:val="0033552A"/>
    <w:rsid w:val="00335C8D"/>
    <w:rsid w:val="003363CC"/>
    <w:rsid w:val="0033777B"/>
    <w:rsid w:val="00337F07"/>
    <w:rsid w:val="00340937"/>
    <w:rsid w:val="00340EFF"/>
    <w:rsid w:val="003411AD"/>
    <w:rsid w:val="003419D4"/>
    <w:rsid w:val="00341E98"/>
    <w:rsid w:val="003426AC"/>
    <w:rsid w:val="00343164"/>
    <w:rsid w:val="003434B9"/>
    <w:rsid w:val="003443F5"/>
    <w:rsid w:val="00344CFB"/>
    <w:rsid w:val="00345840"/>
    <w:rsid w:val="00346119"/>
    <w:rsid w:val="00346BC0"/>
    <w:rsid w:val="00347375"/>
    <w:rsid w:val="0034767D"/>
    <w:rsid w:val="0035002A"/>
    <w:rsid w:val="00352B40"/>
    <w:rsid w:val="003531D5"/>
    <w:rsid w:val="003533AC"/>
    <w:rsid w:val="003546CC"/>
    <w:rsid w:val="00354FBB"/>
    <w:rsid w:val="0035512F"/>
    <w:rsid w:val="00355450"/>
    <w:rsid w:val="00355CF2"/>
    <w:rsid w:val="00356CCB"/>
    <w:rsid w:val="00357B17"/>
    <w:rsid w:val="00357EF6"/>
    <w:rsid w:val="00360F50"/>
    <w:rsid w:val="00362A58"/>
    <w:rsid w:val="0036417A"/>
    <w:rsid w:val="00364AF9"/>
    <w:rsid w:val="00366B44"/>
    <w:rsid w:val="0036713F"/>
    <w:rsid w:val="00370D4E"/>
    <w:rsid w:val="0037142C"/>
    <w:rsid w:val="00373B16"/>
    <w:rsid w:val="00374010"/>
    <w:rsid w:val="00374D9F"/>
    <w:rsid w:val="00374E54"/>
    <w:rsid w:val="00375967"/>
    <w:rsid w:val="00376C78"/>
    <w:rsid w:val="00377110"/>
    <w:rsid w:val="00377346"/>
    <w:rsid w:val="00377530"/>
    <w:rsid w:val="00380A3B"/>
    <w:rsid w:val="00381886"/>
    <w:rsid w:val="003820FD"/>
    <w:rsid w:val="00382530"/>
    <w:rsid w:val="0038312C"/>
    <w:rsid w:val="003831AA"/>
    <w:rsid w:val="00383736"/>
    <w:rsid w:val="00384A12"/>
    <w:rsid w:val="003850E3"/>
    <w:rsid w:val="003869BB"/>
    <w:rsid w:val="003871DC"/>
    <w:rsid w:val="00387933"/>
    <w:rsid w:val="003879F1"/>
    <w:rsid w:val="00387CE1"/>
    <w:rsid w:val="00387D4A"/>
    <w:rsid w:val="0039003A"/>
    <w:rsid w:val="00390267"/>
    <w:rsid w:val="00390412"/>
    <w:rsid w:val="00390416"/>
    <w:rsid w:val="00390F4D"/>
    <w:rsid w:val="0039172A"/>
    <w:rsid w:val="0039180A"/>
    <w:rsid w:val="003924FC"/>
    <w:rsid w:val="00392C04"/>
    <w:rsid w:val="00392CE9"/>
    <w:rsid w:val="00393642"/>
    <w:rsid w:val="0039385B"/>
    <w:rsid w:val="00393B60"/>
    <w:rsid w:val="00393EA1"/>
    <w:rsid w:val="00393F56"/>
    <w:rsid w:val="00394C07"/>
    <w:rsid w:val="00394C65"/>
    <w:rsid w:val="00395213"/>
    <w:rsid w:val="00396514"/>
    <w:rsid w:val="0039680B"/>
    <w:rsid w:val="00396D34"/>
    <w:rsid w:val="003A1A73"/>
    <w:rsid w:val="003A207B"/>
    <w:rsid w:val="003A266B"/>
    <w:rsid w:val="003A30D2"/>
    <w:rsid w:val="003A3246"/>
    <w:rsid w:val="003A3560"/>
    <w:rsid w:val="003A36C1"/>
    <w:rsid w:val="003A3ABA"/>
    <w:rsid w:val="003A3AEC"/>
    <w:rsid w:val="003A4A6D"/>
    <w:rsid w:val="003A5036"/>
    <w:rsid w:val="003A5FCC"/>
    <w:rsid w:val="003A6D74"/>
    <w:rsid w:val="003A784A"/>
    <w:rsid w:val="003B1713"/>
    <w:rsid w:val="003B3B06"/>
    <w:rsid w:val="003B3E57"/>
    <w:rsid w:val="003B4C76"/>
    <w:rsid w:val="003B541A"/>
    <w:rsid w:val="003B5625"/>
    <w:rsid w:val="003B5AE6"/>
    <w:rsid w:val="003B5F6E"/>
    <w:rsid w:val="003B6BC0"/>
    <w:rsid w:val="003B72F6"/>
    <w:rsid w:val="003C0260"/>
    <w:rsid w:val="003C0744"/>
    <w:rsid w:val="003C0755"/>
    <w:rsid w:val="003C0ADF"/>
    <w:rsid w:val="003C1148"/>
    <w:rsid w:val="003C1254"/>
    <w:rsid w:val="003C1366"/>
    <w:rsid w:val="003C16B9"/>
    <w:rsid w:val="003C35A1"/>
    <w:rsid w:val="003C3898"/>
    <w:rsid w:val="003C42EF"/>
    <w:rsid w:val="003C4560"/>
    <w:rsid w:val="003C5121"/>
    <w:rsid w:val="003C5CBD"/>
    <w:rsid w:val="003D0EA7"/>
    <w:rsid w:val="003D18EC"/>
    <w:rsid w:val="003D1AEC"/>
    <w:rsid w:val="003D1BB1"/>
    <w:rsid w:val="003D1D00"/>
    <w:rsid w:val="003D1E45"/>
    <w:rsid w:val="003D267B"/>
    <w:rsid w:val="003D2AD1"/>
    <w:rsid w:val="003D2C16"/>
    <w:rsid w:val="003D2D5B"/>
    <w:rsid w:val="003D2D6B"/>
    <w:rsid w:val="003D4227"/>
    <w:rsid w:val="003D437D"/>
    <w:rsid w:val="003D5FCD"/>
    <w:rsid w:val="003D6161"/>
    <w:rsid w:val="003D643D"/>
    <w:rsid w:val="003D7A09"/>
    <w:rsid w:val="003D7CB2"/>
    <w:rsid w:val="003E0BFC"/>
    <w:rsid w:val="003E0E56"/>
    <w:rsid w:val="003E10E1"/>
    <w:rsid w:val="003E15C1"/>
    <w:rsid w:val="003E4616"/>
    <w:rsid w:val="003E48BE"/>
    <w:rsid w:val="003E5768"/>
    <w:rsid w:val="003E5F80"/>
    <w:rsid w:val="003E63F7"/>
    <w:rsid w:val="003E67E2"/>
    <w:rsid w:val="003F0265"/>
    <w:rsid w:val="003F0707"/>
    <w:rsid w:val="003F1B59"/>
    <w:rsid w:val="003F29F9"/>
    <w:rsid w:val="003F2C83"/>
    <w:rsid w:val="003F3598"/>
    <w:rsid w:val="003F3B9D"/>
    <w:rsid w:val="003F518F"/>
    <w:rsid w:val="003F52C7"/>
    <w:rsid w:val="003F58E4"/>
    <w:rsid w:val="003F5BDC"/>
    <w:rsid w:val="003F6444"/>
    <w:rsid w:val="003F6650"/>
    <w:rsid w:val="003F6C7B"/>
    <w:rsid w:val="003F78E0"/>
    <w:rsid w:val="003F7901"/>
    <w:rsid w:val="003F7F9C"/>
    <w:rsid w:val="00401C46"/>
    <w:rsid w:val="00402580"/>
    <w:rsid w:val="004026A0"/>
    <w:rsid w:val="00403FCD"/>
    <w:rsid w:val="004040F4"/>
    <w:rsid w:val="00404793"/>
    <w:rsid w:val="00405101"/>
    <w:rsid w:val="00405530"/>
    <w:rsid w:val="004058DB"/>
    <w:rsid w:val="004061B3"/>
    <w:rsid w:val="00407914"/>
    <w:rsid w:val="004117CF"/>
    <w:rsid w:val="00412A40"/>
    <w:rsid w:val="00412DE1"/>
    <w:rsid w:val="00413271"/>
    <w:rsid w:val="00413597"/>
    <w:rsid w:val="00413A7A"/>
    <w:rsid w:val="004148B2"/>
    <w:rsid w:val="0041517D"/>
    <w:rsid w:val="00415A21"/>
    <w:rsid w:val="004167CB"/>
    <w:rsid w:val="00416C05"/>
    <w:rsid w:val="004170CF"/>
    <w:rsid w:val="0042104C"/>
    <w:rsid w:val="004211DB"/>
    <w:rsid w:val="0042248E"/>
    <w:rsid w:val="0042412F"/>
    <w:rsid w:val="0042533C"/>
    <w:rsid w:val="0042699C"/>
    <w:rsid w:val="00426A3C"/>
    <w:rsid w:val="00426C6E"/>
    <w:rsid w:val="00426D57"/>
    <w:rsid w:val="004276FC"/>
    <w:rsid w:val="00427903"/>
    <w:rsid w:val="00431253"/>
    <w:rsid w:val="004313CE"/>
    <w:rsid w:val="004318FD"/>
    <w:rsid w:val="00431CF0"/>
    <w:rsid w:val="00433338"/>
    <w:rsid w:val="00433339"/>
    <w:rsid w:val="0043450D"/>
    <w:rsid w:val="00434816"/>
    <w:rsid w:val="00434B75"/>
    <w:rsid w:val="00434D10"/>
    <w:rsid w:val="00435E30"/>
    <w:rsid w:val="00435F03"/>
    <w:rsid w:val="00437AC1"/>
    <w:rsid w:val="00437FA1"/>
    <w:rsid w:val="00440F8D"/>
    <w:rsid w:val="00442375"/>
    <w:rsid w:val="00442786"/>
    <w:rsid w:val="004428F6"/>
    <w:rsid w:val="00442917"/>
    <w:rsid w:val="00442E23"/>
    <w:rsid w:val="00443784"/>
    <w:rsid w:val="0044445F"/>
    <w:rsid w:val="004449CD"/>
    <w:rsid w:val="00445004"/>
    <w:rsid w:val="004458E3"/>
    <w:rsid w:val="00446A58"/>
    <w:rsid w:val="00446C4E"/>
    <w:rsid w:val="004477FA"/>
    <w:rsid w:val="00447826"/>
    <w:rsid w:val="00450857"/>
    <w:rsid w:val="004516B4"/>
    <w:rsid w:val="00451D5A"/>
    <w:rsid w:val="0045237F"/>
    <w:rsid w:val="0045289E"/>
    <w:rsid w:val="00452E80"/>
    <w:rsid w:val="0045358F"/>
    <w:rsid w:val="00453B9E"/>
    <w:rsid w:val="0045416A"/>
    <w:rsid w:val="004542AC"/>
    <w:rsid w:val="004545BF"/>
    <w:rsid w:val="00455071"/>
    <w:rsid w:val="004553FE"/>
    <w:rsid w:val="00455494"/>
    <w:rsid w:val="00455922"/>
    <w:rsid w:val="00456DF2"/>
    <w:rsid w:val="00456FC3"/>
    <w:rsid w:val="004606CC"/>
    <w:rsid w:val="004611EC"/>
    <w:rsid w:val="00461E07"/>
    <w:rsid w:val="00461E6B"/>
    <w:rsid w:val="0046208A"/>
    <w:rsid w:val="00462647"/>
    <w:rsid w:val="00462A80"/>
    <w:rsid w:val="00463FCD"/>
    <w:rsid w:val="0046590A"/>
    <w:rsid w:val="00465C4B"/>
    <w:rsid w:val="00465C79"/>
    <w:rsid w:val="00466180"/>
    <w:rsid w:val="00466A24"/>
    <w:rsid w:val="0046708E"/>
    <w:rsid w:val="00470A1C"/>
    <w:rsid w:val="00470AFC"/>
    <w:rsid w:val="00470D59"/>
    <w:rsid w:val="00470EE5"/>
    <w:rsid w:val="00471260"/>
    <w:rsid w:val="00472266"/>
    <w:rsid w:val="004730CE"/>
    <w:rsid w:val="0047468E"/>
    <w:rsid w:val="0047537C"/>
    <w:rsid w:val="00475413"/>
    <w:rsid w:val="004759FF"/>
    <w:rsid w:val="004760A3"/>
    <w:rsid w:val="00476DC1"/>
    <w:rsid w:val="00480014"/>
    <w:rsid w:val="004804BB"/>
    <w:rsid w:val="00480B8B"/>
    <w:rsid w:val="00481152"/>
    <w:rsid w:val="00481B1C"/>
    <w:rsid w:val="00482ECE"/>
    <w:rsid w:val="00483E0E"/>
    <w:rsid w:val="0048400C"/>
    <w:rsid w:val="0048412E"/>
    <w:rsid w:val="00484EEF"/>
    <w:rsid w:val="00485F23"/>
    <w:rsid w:val="004863FC"/>
    <w:rsid w:val="004871A4"/>
    <w:rsid w:val="004872B9"/>
    <w:rsid w:val="00487712"/>
    <w:rsid w:val="00487910"/>
    <w:rsid w:val="00487A74"/>
    <w:rsid w:val="00487DFF"/>
    <w:rsid w:val="00487F43"/>
    <w:rsid w:val="0049031B"/>
    <w:rsid w:val="00490CD8"/>
    <w:rsid w:val="00490E10"/>
    <w:rsid w:val="004910EA"/>
    <w:rsid w:val="00491656"/>
    <w:rsid w:val="00491C51"/>
    <w:rsid w:val="00491DD3"/>
    <w:rsid w:val="004923E7"/>
    <w:rsid w:val="00492950"/>
    <w:rsid w:val="00492C0A"/>
    <w:rsid w:val="00493AE1"/>
    <w:rsid w:val="00494544"/>
    <w:rsid w:val="004958FE"/>
    <w:rsid w:val="00496988"/>
    <w:rsid w:val="00497274"/>
    <w:rsid w:val="004972B2"/>
    <w:rsid w:val="00497AB5"/>
    <w:rsid w:val="00497B6C"/>
    <w:rsid w:val="004A082A"/>
    <w:rsid w:val="004A2A8C"/>
    <w:rsid w:val="004A3142"/>
    <w:rsid w:val="004A372D"/>
    <w:rsid w:val="004A38EB"/>
    <w:rsid w:val="004A44ED"/>
    <w:rsid w:val="004A536D"/>
    <w:rsid w:val="004A5BB4"/>
    <w:rsid w:val="004A5C5E"/>
    <w:rsid w:val="004A657B"/>
    <w:rsid w:val="004A721C"/>
    <w:rsid w:val="004A78CB"/>
    <w:rsid w:val="004A7BF0"/>
    <w:rsid w:val="004B1367"/>
    <w:rsid w:val="004B16D2"/>
    <w:rsid w:val="004B1DB1"/>
    <w:rsid w:val="004B34C5"/>
    <w:rsid w:val="004B46C0"/>
    <w:rsid w:val="004B477D"/>
    <w:rsid w:val="004B58FF"/>
    <w:rsid w:val="004B5F11"/>
    <w:rsid w:val="004B5FDB"/>
    <w:rsid w:val="004B6CF4"/>
    <w:rsid w:val="004B7018"/>
    <w:rsid w:val="004B7192"/>
    <w:rsid w:val="004B76D8"/>
    <w:rsid w:val="004B7A60"/>
    <w:rsid w:val="004C0B75"/>
    <w:rsid w:val="004C0C0C"/>
    <w:rsid w:val="004C0F55"/>
    <w:rsid w:val="004C1A9C"/>
    <w:rsid w:val="004C2037"/>
    <w:rsid w:val="004C3E5D"/>
    <w:rsid w:val="004C418C"/>
    <w:rsid w:val="004C4DF4"/>
    <w:rsid w:val="004C58E9"/>
    <w:rsid w:val="004C60DB"/>
    <w:rsid w:val="004C7150"/>
    <w:rsid w:val="004C7661"/>
    <w:rsid w:val="004C79AE"/>
    <w:rsid w:val="004C7FCA"/>
    <w:rsid w:val="004D2000"/>
    <w:rsid w:val="004D21ED"/>
    <w:rsid w:val="004D2492"/>
    <w:rsid w:val="004D2A14"/>
    <w:rsid w:val="004D2E86"/>
    <w:rsid w:val="004D4C37"/>
    <w:rsid w:val="004D560C"/>
    <w:rsid w:val="004D5CFC"/>
    <w:rsid w:val="004D61EB"/>
    <w:rsid w:val="004D6845"/>
    <w:rsid w:val="004D7DAB"/>
    <w:rsid w:val="004E10D6"/>
    <w:rsid w:val="004E1ED2"/>
    <w:rsid w:val="004E4617"/>
    <w:rsid w:val="004E4821"/>
    <w:rsid w:val="004E4DD2"/>
    <w:rsid w:val="004E4F1C"/>
    <w:rsid w:val="004E5301"/>
    <w:rsid w:val="004E5AB9"/>
    <w:rsid w:val="004E6981"/>
    <w:rsid w:val="004E6F7E"/>
    <w:rsid w:val="004E7283"/>
    <w:rsid w:val="004E73C5"/>
    <w:rsid w:val="004E7BE4"/>
    <w:rsid w:val="004E7DC3"/>
    <w:rsid w:val="004F03B6"/>
    <w:rsid w:val="004F045A"/>
    <w:rsid w:val="004F2353"/>
    <w:rsid w:val="004F242B"/>
    <w:rsid w:val="004F246A"/>
    <w:rsid w:val="004F3CE2"/>
    <w:rsid w:val="004F3FB3"/>
    <w:rsid w:val="004F40C1"/>
    <w:rsid w:val="004F4479"/>
    <w:rsid w:val="004F46DB"/>
    <w:rsid w:val="004F57D9"/>
    <w:rsid w:val="004F5945"/>
    <w:rsid w:val="004F66E3"/>
    <w:rsid w:val="004F775E"/>
    <w:rsid w:val="005002C3"/>
    <w:rsid w:val="00501459"/>
    <w:rsid w:val="005022B1"/>
    <w:rsid w:val="005029B8"/>
    <w:rsid w:val="005061E4"/>
    <w:rsid w:val="0050651A"/>
    <w:rsid w:val="00506AC8"/>
    <w:rsid w:val="00507234"/>
    <w:rsid w:val="005074D5"/>
    <w:rsid w:val="005076D8"/>
    <w:rsid w:val="00507E29"/>
    <w:rsid w:val="00510291"/>
    <w:rsid w:val="00510DBE"/>
    <w:rsid w:val="0051170A"/>
    <w:rsid w:val="005117DD"/>
    <w:rsid w:val="00511C51"/>
    <w:rsid w:val="00511C7C"/>
    <w:rsid w:val="005120EB"/>
    <w:rsid w:val="0051434D"/>
    <w:rsid w:val="00514E21"/>
    <w:rsid w:val="005157DF"/>
    <w:rsid w:val="005165CF"/>
    <w:rsid w:val="0051798A"/>
    <w:rsid w:val="00517B5B"/>
    <w:rsid w:val="00520CA2"/>
    <w:rsid w:val="00520E6E"/>
    <w:rsid w:val="005210DC"/>
    <w:rsid w:val="0052178D"/>
    <w:rsid w:val="00521E26"/>
    <w:rsid w:val="005226CC"/>
    <w:rsid w:val="00523F6A"/>
    <w:rsid w:val="0052688A"/>
    <w:rsid w:val="00526AB3"/>
    <w:rsid w:val="00530A9C"/>
    <w:rsid w:val="0053120C"/>
    <w:rsid w:val="00532D67"/>
    <w:rsid w:val="00533A55"/>
    <w:rsid w:val="00534142"/>
    <w:rsid w:val="00534C5D"/>
    <w:rsid w:val="00534C7B"/>
    <w:rsid w:val="0053700A"/>
    <w:rsid w:val="00540BBF"/>
    <w:rsid w:val="00541943"/>
    <w:rsid w:val="0054371A"/>
    <w:rsid w:val="00543E06"/>
    <w:rsid w:val="00543FF0"/>
    <w:rsid w:val="0054445F"/>
    <w:rsid w:val="00544915"/>
    <w:rsid w:val="00545B6B"/>
    <w:rsid w:val="00546218"/>
    <w:rsid w:val="0054659E"/>
    <w:rsid w:val="005465EC"/>
    <w:rsid w:val="00546EBB"/>
    <w:rsid w:val="005474F4"/>
    <w:rsid w:val="00547ECC"/>
    <w:rsid w:val="00547F08"/>
    <w:rsid w:val="00550007"/>
    <w:rsid w:val="00550159"/>
    <w:rsid w:val="0055164C"/>
    <w:rsid w:val="00551716"/>
    <w:rsid w:val="00551783"/>
    <w:rsid w:val="00552620"/>
    <w:rsid w:val="00553F9C"/>
    <w:rsid w:val="00556EB5"/>
    <w:rsid w:val="00557028"/>
    <w:rsid w:val="00561584"/>
    <w:rsid w:val="00562BE5"/>
    <w:rsid w:val="0056371C"/>
    <w:rsid w:val="00563D0A"/>
    <w:rsid w:val="00563D6B"/>
    <w:rsid w:val="00563E1C"/>
    <w:rsid w:val="00565F62"/>
    <w:rsid w:val="00566FD5"/>
    <w:rsid w:val="00567114"/>
    <w:rsid w:val="00567E48"/>
    <w:rsid w:val="0057047D"/>
    <w:rsid w:val="00570CFD"/>
    <w:rsid w:val="0057125E"/>
    <w:rsid w:val="005716D7"/>
    <w:rsid w:val="005722B1"/>
    <w:rsid w:val="00572321"/>
    <w:rsid w:val="005729F9"/>
    <w:rsid w:val="00572D7A"/>
    <w:rsid w:val="005735BF"/>
    <w:rsid w:val="00573D97"/>
    <w:rsid w:val="00573F9B"/>
    <w:rsid w:val="00574800"/>
    <w:rsid w:val="0057552F"/>
    <w:rsid w:val="005755F3"/>
    <w:rsid w:val="00575CC1"/>
    <w:rsid w:val="005769FF"/>
    <w:rsid w:val="005776CD"/>
    <w:rsid w:val="00577A34"/>
    <w:rsid w:val="00580665"/>
    <w:rsid w:val="00581479"/>
    <w:rsid w:val="00582441"/>
    <w:rsid w:val="00583589"/>
    <w:rsid w:val="00583A53"/>
    <w:rsid w:val="005841E4"/>
    <w:rsid w:val="00586ADA"/>
    <w:rsid w:val="00587E2B"/>
    <w:rsid w:val="00590A3A"/>
    <w:rsid w:val="005931BE"/>
    <w:rsid w:val="00594DE9"/>
    <w:rsid w:val="00594FBA"/>
    <w:rsid w:val="00596317"/>
    <w:rsid w:val="00597109"/>
    <w:rsid w:val="005972DE"/>
    <w:rsid w:val="00597422"/>
    <w:rsid w:val="00597557"/>
    <w:rsid w:val="00597C70"/>
    <w:rsid w:val="005A0090"/>
    <w:rsid w:val="005A0185"/>
    <w:rsid w:val="005A0C3D"/>
    <w:rsid w:val="005A1AED"/>
    <w:rsid w:val="005A2A1C"/>
    <w:rsid w:val="005A2A74"/>
    <w:rsid w:val="005A315F"/>
    <w:rsid w:val="005A3589"/>
    <w:rsid w:val="005A38C3"/>
    <w:rsid w:val="005A3E10"/>
    <w:rsid w:val="005A400B"/>
    <w:rsid w:val="005A6C22"/>
    <w:rsid w:val="005B1DC2"/>
    <w:rsid w:val="005B24EE"/>
    <w:rsid w:val="005B2896"/>
    <w:rsid w:val="005B2F4D"/>
    <w:rsid w:val="005B3DAF"/>
    <w:rsid w:val="005B3E6E"/>
    <w:rsid w:val="005B4D93"/>
    <w:rsid w:val="005B4F85"/>
    <w:rsid w:val="005B6959"/>
    <w:rsid w:val="005C048C"/>
    <w:rsid w:val="005C0CAF"/>
    <w:rsid w:val="005C17B6"/>
    <w:rsid w:val="005C19F5"/>
    <w:rsid w:val="005C20D0"/>
    <w:rsid w:val="005C2B36"/>
    <w:rsid w:val="005C2DDC"/>
    <w:rsid w:val="005C2FFB"/>
    <w:rsid w:val="005C389F"/>
    <w:rsid w:val="005C474D"/>
    <w:rsid w:val="005C4C81"/>
    <w:rsid w:val="005C5EAB"/>
    <w:rsid w:val="005C68D9"/>
    <w:rsid w:val="005C68EC"/>
    <w:rsid w:val="005C72E6"/>
    <w:rsid w:val="005C7572"/>
    <w:rsid w:val="005D01BE"/>
    <w:rsid w:val="005D0266"/>
    <w:rsid w:val="005D058A"/>
    <w:rsid w:val="005D088F"/>
    <w:rsid w:val="005D09EF"/>
    <w:rsid w:val="005D0B11"/>
    <w:rsid w:val="005D1E61"/>
    <w:rsid w:val="005D2183"/>
    <w:rsid w:val="005D2EC7"/>
    <w:rsid w:val="005D3105"/>
    <w:rsid w:val="005D3149"/>
    <w:rsid w:val="005D3414"/>
    <w:rsid w:val="005D4984"/>
    <w:rsid w:val="005D5718"/>
    <w:rsid w:val="005D5850"/>
    <w:rsid w:val="005D6C65"/>
    <w:rsid w:val="005E11DA"/>
    <w:rsid w:val="005E18C5"/>
    <w:rsid w:val="005E1A03"/>
    <w:rsid w:val="005E1D3F"/>
    <w:rsid w:val="005E27A9"/>
    <w:rsid w:val="005E32EA"/>
    <w:rsid w:val="005E61FE"/>
    <w:rsid w:val="005E7519"/>
    <w:rsid w:val="005E7B52"/>
    <w:rsid w:val="005E7BC6"/>
    <w:rsid w:val="005F03EC"/>
    <w:rsid w:val="005F057B"/>
    <w:rsid w:val="005F0DC2"/>
    <w:rsid w:val="005F0F7D"/>
    <w:rsid w:val="005F24ED"/>
    <w:rsid w:val="005F2B6D"/>
    <w:rsid w:val="005F3A20"/>
    <w:rsid w:val="005F3AF9"/>
    <w:rsid w:val="005F46EA"/>
    <w:rsid w:val="005F5527"/>
    <w:rsid w:val="005F71DE"/>
    <w:rsid w:val="005F79D6"/>
    <w:rsid w:val="005F7C63"/>
    <w:rsid w:val="005F7CEE"/>
    <w:rsid w:val="005F7F22"/>
    <w:rsid w:val="0060031A"/>
    <w:rsid w:val="00600823"/>
    <w:rsid w:val="006013E3"/>
    <w:rsid w:val="00601D9F"/>
    <w:rsid w:val="00602843"/>
    <w:rsid w:val="006032C9"/>
    <w:rsid w:val="0060337A"/>
    <w:rsid w:val="00603729"/>
    <w:rsid w:val="00604334"/>
    <w:rsid w:val="00604789"/>
    <w:rsid w:val="00605B40"/>
    <w:rsid w:val="00606701"/>
    <w:rsid w:val="00606E28"/>
    <w:rsid w:val="00607109"/>
    <w:rsid w:val="006077D9"/>
    <w:rsid w:val="00607D2F"/>
    <w:rsid w:val="00610EDF"/>
    <w:rsid w:val="00611861"/>
    <w:rsid w:val="006138B9"/>
    <w:rsid w:val="0061480E"/>
    <w:rsid w:val="0061574A"/>
    <w:rsid w:val="00615812"/>
    <w:rsid w:val="00616191"/>
    <w:rsid w:val="0061643A"/>
    <w:rsid w:val="0061718D"/>
    <w:rsid w:val="006174D7"/>
    <w:rsid w:val="006177E2"/>
    <w:rsid w:val="0062014E"/>
    <w:rsid w:val="00620184"/>
    <w:rsid w:val="00620A7F"/>
    <w:rsid w:val="006224D4"/>
    <w:rsid w:val="006227A0"/>
    <w:rsid w:val="00623285"/>
    <w:rsid w:val="006235E8"/>
    <w:rsid w:val="00623673"/>
    <w:rsid w:val="0062522C"/>
    <w:rsid w:val="00625A61"/>
    <w:rsid w:val="0062697E"/>
    <w:rsid w:val="006306C5"/>
    <w:rsid w:val="00630864"/>
    <w:rsid w:val="00630A64"/>
    <w:rsid w:val="00630BBD"/>
    <w:rsid w:val="00631BBE"/>
    <w:rsid w:val="006323BE"/>
    <w:rsid w:val="006327B1"/>
    <w:rsid w:val="006329B2"/>
    <w:rsid w:val="00632F6C"/>
    <w:rsid w:val="0063434E"/>
    <w:rsid w:val="006347D0"/>
    <w:rsid w:val="00634BDA"/>
    <w:rsid w:val="0063500C"/>
    <w:rsid w:val="006357EE"/>
    <w:rsid w:val="006369D3"/>
    <w:rsid w:val="00636A79"/>
    <w:rsid w:val="00637FF9"/>
    <w:rsid w:val="00640512"/>
    <w:rsid w:val="00641EE7"/>
    <w:rsid w:val="00641FF9"/>
    <w:rsid w:val="0064231C"/>
    <w:rsid w:val="006445F3"/>
    <w:rsid w:val="0064462A"/>
    <w:rsid w:val="0064556C"/>
    <w:rsid w:val="006462D1"/>
    <w:rsid w:val="006463BE"/>
    <w:rsid w:val="00646EE4"/>
    <w:rsid w:val="0064738E"/>
    <w:rsid w:val="00647F91"/>
    <w:rsid w:val="0065009E"/>
    <w:rsid w:val="0065070D"/>
    <w:rsid w:val="00650B93"/>
    <w:rsid w:val="00650CFA"/>
    <w:rsid w:val="006512A0"/>
    <w:rsid w:val="006514C0"/>
    <w:rsid w:val="00651AA9"/>
    <w:rsid w:val="00652108"/>
    <w:rsid w:val="0065375D"/>
    <w:rsid w:val="00653B46"/>
    <w:rsid w:val="006546B1"/>
    <w:rsid w:val="00654E67"/>
    <w:rsid w:val="006551CC"/>
    <w:rsid w:val="006566F4"/>
    <w:rsid w:val="00656ACB"/>
    <w:rsid w:val="00657238"/>
    <w:rsid w:val="0066005C"/>
    <w:rsid w:val="006601C0"/>
    <w:rsid w:val="00660500"/>
    <w:rsid w:val="00660930"/>
    <w:rsid w:val="00660B58"/>
    <w:rsid w:val="0066131F"/>
    <w:rsid w:val="006621A8"/>
    <w:rsid w:val="00663C34"/>
    <w:rsid w:val="00663C55"/>
    <w:rsid w:val="00663C69"/>
    <w:rsid w:val="00663E19"/>
    <w:rsid w:val="006646AA"/>
    <w:rsid w:val="006659E9"/>
    <w:rsid w:val="00665D2F"/>
    <w:rsid w:val="00665EC6"/>
    <w:rsid w:val="0066621F"/>
    <w:rsid w:val="00666A4D"/>
    <w:rsid w:val="00666C5F"/>
    <w:rsid w:val="00667986"/>
    <w:rsid w:val="00667A93"/>
    <w:rsid w:val="00670050"/>
    <w:rsid w:val="00671CB3"/>
    <w:rsid w:val="00671E28"/>
    <w:rsid w:val="00672EE1"/>
    <w:rsid w:val="006731DE"/>
    <w:rsid w:val="00673617"/>
    <w:rsid w:val="00673856"/>
    <w:rsid w:val="00674057"/>
    <w:rsid w:val="0067682C"/>
    <w:rsid w:val="00676AB2"/>
    <w:rsid w:val="00676C16"/>
    <w:rsid w:val="00676C35"/>
    <w:rsid w:val="00676CD2"/>
    <w:rsid w:val="006772BC"/>
    <w:rsid w:val="00677335"/>
    <w:rsid w:val="00680ACF"/>
    <w:rsid w:val="00680BAC"/>
    <w:rsid w:val="00682190"/>
    <w:rsid w:val="00682225"/>
    <w:rsid w:val="00683CAB"/>
    <w:rsid w:val="006848CC"/>
    <w:rsid w:val="006859EB"/>
    <w:rsid w:val="00685E7E"/>
    <w:rsid w:val="00686EFF"/>
    <w:rsid w:val="00687579"/>
    <w:rsid w:val="0069001B"/>
    <w:rsid w:val="006912DD"/>
    <w:rsid w:val="00692CD7"/>
    <w:rsid w:val="00692FC8"/>
    <w:rsid w:val="00693625"/>
    <w:rsid w:val="00693C91"/>
    <w:rsid w:val="006942E1"/>
    <w:rsid w:val="00694488"/>
    <w:rsid w:val="00694CCB"/>
    <w:rsid w:val="00695340"/>
    <w:rsid w:val="006953B0"/>
    <w:rsid w:val="006955A8"/>
    <w:rsid w:val="00696A37"/>
    <w:rsid w:val="00696E0F"/>
    <w:rsid w:val="00697519"/>
    <w:rsid w:val="0069797C"/>
    <w:rsid w:val="00697DA2"/>
    <w:rsid w:val="006A08E9"/>
    <w:rsid w:val="006A0958"/>
    <w:rsid w:val="006A0B82"/>
    <w:rsid w:val="006A0B88"/>
    <w:rsid w:val="006A0F56"/>
    <w:rsid w:val="006A0F8B"/>
    <w:rsid w:val="006A1FF5"/>
    <w:rsid w:val="006A3029"/>
    <w:rsid w:val="006A33D1"/>
    <w:rsid w:val="006A363F"/>
    <w:rsid w:val="006A62DA"/>
    <w:rsid w:val="006A7410"/>
    <w:rsid w:val="006A7AF0"/>
    <w:rsid w:val="006B1C56"/>
    <w:rsid w:val="006B24D4"/>
    <w:rsid w:val="006B46ED"/>
    <w:rsid w:val="006B49E5"/>
    <w:rsid w:val="006B5A24"/>
    <w:rsid w:val="006B5F43"/>
    <w:rsid w:val="006B62D5"/>
    <w:rsid w:val="006B74BF"/>
    <w:rsid w:val="006B79C7"/>
    <w:rsid w:val="006B7DD5"/>
    <w:rsid w:val="006C09A7"/>
    <w:rsid w:val="006C09FD"/>
    <w:rsid w:val="006C0CD7"/>
    <w:rsid w:val="006C22FD"/>
    <w:rsid w:val="006C28DB"/>
    <w:rsid w:val="006C2EFA"/>
    <w:rsid w:val="006C3C8B"/>
    <w:rsid w:val="006C63D4"/>
    <w:rsid w:val="006D0570"/>
    <w:rsid w:val="006D0A9E"/>
    <w:rsid w:val="006D2957"/>
    <w:rsid w:val="006D2B43"/>
    <w:rsid w:val="006D4CB4"/>
    <w:rsid w:val="006D535F"/>
    <w:rsid w:val="006D648B"/>
    <w:rsid w:val="006E0295"/>
    <w:rsid w:val="006E10D6"/>
    <w:rsid w:val="006E1947"/>
    <w:rsid w:val="006E3A58"/>
    <w:rsid w:val="006E4AD7"/>
    <w:rsid w:val="006E5130"/>
    <w:rsid w:val="006E5816"/>
    <w:rsid w:val="006E5DCE"/>
    <w:rsid w:val="006E6B94"/>
    <w:rsid w:val="006E7480"/>
    <w:rsid w:val="006F197D"/>
    <w:rsid w:val="006F57EB"/>
    <w:rsid w:val="006F7B7E"/>
    <w:rsid w:val="00700588"/>
    <w:rsid w:val="00700FFE"/>
    <w:rsid w:val="00701290"/>
    <w:rsid w:val="00701490"/>
    <w:rsid w:val="007016B4"/>
    <w:rsid w:val="00701F12"/>
    <w:rsid w:val="0070225E"/>
    <w:rsid w:val="0070252A"/>
    <w:rsid w:val="00703025"/>
    <w:rsid w:val="0070332E"/>
    <w:rsid w:val="00703AA2"/>
    <w:rsid w:val="007043CE"/>
    <w:rsid w:val="00704797"/>
    <w:rsid w:val="007055EC"/>
    <w:rsid w:val="0070654C"/>
    <w:rsid w:val="0070698B"/>
    <w:rsid w:val="007070DC"/>
    <w:rsid w:val="00707FEE"/>
    <w:rsid w:val="00710125"/>
    <w:rsid w:val="007101FB"/>
    <w:rsid w:val="007116DE"/>
    <w:rsid w:val="00711946"/>
    <w:rsid w:val="00711AAE"/>
    <w:rsid w:val="00712287"/>
    <w:rsid w:val="0071349C"/>
    <w:rsid w:val="00713990"/>
    <w:rsid w:val="00713FC4"/>
    <w:rsid w:val="00714C55"/>
    <w:rsid w:val="00714F78"/>
    <w:rsid w:val="00716008"/>
    <w:rsid w:val="00717274"/>
    <w:rsid w:val="007177A4"/>
    <w:rsid w:val="00720450"/>
    <w:rsid w:val="00720658"/>
    <w:rsid w:val="00720CE0"/>
    <w:rsid w:val="00721100"/>
    <w:rsid w:val="00722BBD"/>
    <w:rsid w:val="007244E5"/>
    <w:rsid w:val="00725428"/>
    <w:rsid w:val="00725B82"/>
    <w:rsid w:val="0072631F"/>
    <w:rsid w:val="00730E4B"/>
    <w:rsid w:val="00731B52"/>
    <w:rsid w:val="00732061"/>
    <w:rsid w:val="00732A2B"/>
    <w:rsid w:val="00732ABC"/>
    <w:rsid w:val="00732E38"/>
    <w:rsid w:val="007338D0"/>
    <w:rsid w:val="00733F7F"/>
    <w:rsid w:val="0073432D"/>
    <w:rsid w:val="00734FC1"/>
    <w:rsid w:val="00735620"/>
    <w:rsid w:val="00735AC3"/>
    <w:rsid w:val="00736A8C"/>
    <w:rsid w:val="0073700B"/>
    <w:rsid w:val="00737511"/>
    <w:rsid w:val="0073765F"/>
    <w:rsid w:val="00737888"/>
    <w:rsid w:val="00740295"/>
    <w:rsid w:val="00740B0D"/>
    <w:rsid w:val="00740D1F"/>
    <w:rsid w:val="00741425"/>
    <w:rsid w:val="00741666"/>
    <w:rsid w:val="007416A6"/>
    <w:rsid w:val="007422B2"/>
    <w:rsid w:val="0074244C"/>
    <w:rsid w:val="0074334C"/>
    <w:rsid w:val="0074488B"/>
    <w:rsid w:val="007475C8"/>
    <w:rsid w:val="00747647"/>
    <w:rsid w:val="00747EE8"/>
    <w:rsid w:val="00750572"/>
    <w:rsid w:val="007507C6"/>
    <w:rsid w:val="00751A25"/>
    <w:rsid w:val="0075229C"/>
    <w:rsid w:val="00754D51"/>
    <w:rsid w:val="00754E1F"/>
    <w:rsid w:val="00754FAB"/>
    <w:rsid w:val="00755E4D"/>
    <w:rsid w:val="007567A0"/>
    <w:rsid w:val="00756BFE"/>
    <w:rsid w:val="00756E55"/>
    <w:rsid w:val="00760877"/>
    <w:rsid w:val="00761D50"/>
    <w:rsid w:val="00761D92"/>
    <w:rsid w:val="007627E1"/>
    <w:rsid w:val="00762B47"/>
    <w:rsid w:val="00763DA5"/>
    <w:rsid w:val="00763F23"/>
    <w:rsid w:val="00764C33"/>
    <w:rsid w:val="00764CFC"/>
    <w:rsid w:val="0076512A"/>
    <w:rsid w:val="00765D94"/>
    <w:rsid w:val="00765DEA"/>
    <w:rsid w:val="00766046"/>
    <w:rsid w:val="0076610E"/>
    <w:rsid w:val="007661C4"/>
    <w:rsid w:val="007669DD"/>
    <w:rsid w:val="00771473"/>
    <w:rsid w:val="00771F84"/>
    <w:rsid w:val="0077464A"/>
    <w:rsid w:val="00775381"/>
    <w:rsid w:val="007753A4"/>
    <w:rsid w:val="00777103"/>
    <w:rsid w:val="00780D52"/>
    <w:rsid w:val="0078163D"/>
    <w:rsid w:val="00784A20"/>
    <w:rsid w:val="00786909"/>
    <w:rsid w:val="00786B63"/>
    <w:rsid w:val="007871DE"/>
    <w:rsid w:val="0079212C"/>
    <w:rsid w:val="00793B40"/>
    <w:rsid w:val="007946C0"/>
    <w:rsid w:val="00794DE4"/>
    <w:rsid w:val="007950AE"/>
    <w:rsid w:val="00795923"/>
    <w:rsid w:val="007A0A0B"/>
    <w:rsid w:val="007A13A3"/>
    <w:rsid w:val="007A1401"/>
    <w:rsid w:val="007A1798"/>
    <w:rsid w:val="007A2C39"/>
    <w:rsid w:val="007A325C"/>
    <w:rsid w:val="007A3905"/>
    <w:rsid w:val="007A5211"/>
    <w:rsid w:val="007A57C7"/>
    <w:rsid w:val="007A5A81"/>
    <w:rsid w:val="007A5DF5"/>
    <w:rsid w:val="007A6B32"/>
    <w:rsid w:val="007A7167"/>
    <w:rsid w:val="007A746B"/>
    <w:rsid w:val="007B0724"/>
    <w:rsid w:val="007B1A13"/>
    <w:rsid w:val="007B1B9F"/>
    <w:rsid w:val="007B1EAA"/>
    <w:rsid w:val="007B2035"/>
    <w:rsid w:val="007B2B05"/>
    <w:rsid w:val="007B2BC7"/>
    <w:rsid w:val="007B2CEB"/>
    <w:rsid w:val="007B3298"/>
    <w:rsid w:val="007B38A4"/>
    <w:rsid w:val="007B3A9D"/>
    <w:rsid w:val="007B3FCD"/>
    <w:rsid w:val="007B4D99"/>
    <w:rsid w:val="007B5522"/>
    <w:rsid w:val="007B74F4"/>
    <w:rsid w:val="007B7AC1"/>
    <w:rsid w:val="007C0492"/>
    <w:rsid w:val="007C0BCF"/>
    <w:rsid w:val="007C14DC"/>
    <w:rsid w:val="007C1C2E"/>
    <w:rsid w:val="007C20C8"/>
    <w:rsid w:val="007C21B5"/>
    <w:rsid w:val="007C23EF"/>
    <w:rsid w:val="007C27A8"/>
    <w:rsid w:val="007C304A"/>
    <w:rsid w:val="007C4833"/>
    <w:rsid w:val="007C4AE0"/>
    <w:rsid w:val="007C4FE0"/>
    <w:rsid w:val="007C502B"/>
    <w:rsid w:val="007C5126"/>
    <w:rsid w:val="007C6BDE"/>
    <w:rsid w:val="007C745E"/>
    <w:rsid w:val="007D00B9"/>
    <w:rsid w:val="007D015F"/>
    <w:rsid w:val="007D0B6F"/>
    <w:rsid w:val="007D1547"/>
    <w:rsid w:val="007D2108"/>
    <w:rsid w:val="007D223E"/>
    <w:rsid w:val="007D380C"/>
    <w:rsid w:val="007D3FC9"/>
    <w:rsid w:val="007D5E5A"/>
    <w:rsid w:val="007D5E95"/>
    <w:rsid w:val="007D77EC"/>
    <w:rsid w:val="007E0A56"/>
    <w:rsid w:val="007E1A4E"/>
    <w:rsid w:val="007E3889"/>
    <w:rsid w:val="007E3A5C"/>
    <w:rsid w:val="007E3D6D"/>
    <w:rsid w:val="007E57AF"/>
    <w:rsid w:val="007E6107"/>
    <w:rsid w:val="007E6E95"/>
    <w:rsid w:val="007E6ED8"/>
    <w:rsid w:val="007F006E"/>
    <w:rsid w:val="007F0080"/>
    <w:rsid w:val="007F05C6"/>
    <w:rsid w:val="007F22B7"/>
    <w:rsid w:val="007F28B8"/>
    <w:rsid w:val="007F2F51"/>
    <w:rsid w:val="007F373C"/>
    <w:rsid w:val="007F3FB6"/>
    <w:rsid w:val="007F4043"/>
    <w:rsid w:val="007F42DB"/>
    <w:rsid w:val="007F6D83"/>
    <w:rsid w:val="007F7074"/>
    <w:rsid w:val="007F72BD"/>
    <w:rsid w:val="007F7A5E"/>
    <w:rsid w:val="007F7D22"/>
    <w:rsid w:val="007F7E3E"/>
    <w:rsid w:val="008000B6"/>
    <w:rsid w:val="00800899"/>
    <w:rsid w:val="008013C5"/>
    <w:rsid w:val="00801708"/>
    <w:rsid w:val="008025A2"/>
    <w:rsid w:val="0080305F"/>
    <w:rsid w:val="00803465"/>
    <w:rsid w:val="00803878"/>
    <w:rsid w:val="008054F6"/>
    <w:rsid w:val="00805CFD"/>
    <w:rsid w:val="00806AB9"/>
    <w:rsid w:val="00807BCC"/>
    <w:rsid w:val="008108F0"/>
    <w:rsid w:val="00811232"/>
    <w:rsid w:val="00811AB4"/>
    <w:rsid w:val="00811BF8"/>
    <w:rsid w:val="00812052"/>
    <w:rsid w:val="0081236E"/>
    <w:rsid w:val="00812F66"/>
    <w:rsid w:val="008138FC"/>
    <w:rsid w:val="00813952"/>
    <w:rsid w:val="008139A6"/>
    <w:rsid w:val="008148A3"/>
    <w:rsid w:val="00814EFB"/>
    <w:rsid w:val="00815E51"/>
    <w:rsid w:val="00816363"/>
    <w:rsid w:val="00816D46"/>
    <w:rsid w:val="00820871"/>
    <w:rsid w:val="00820D36"/>
    <w:rsid w:val="00820FA1"/>
    <w:rsid w:val="00820FED"/>
    <w:rsid w:val="008223A9"/>
    <w:rsid w:val="00823AB5"/>
    <w:rsid w:val="00823D4A"/>
    <w:rsid w:val="00824622"/>
    <w:rsid w:val="008247FD"/>
    <w:rsid w:val="00824CBE"/>
    <w:rsid w:val="00824FCD"/>
    <w:rsid w:val="008255B9"/>
    <w:rsid w:val="0082585A"/>
    <w:rsid w:val="00825A0B"/>
    <w:rsid w:val="00825D4F"/>
    <w:rsid w:val="008270D3"/>
    <w:rsid w:val="008271DF"/>
    <w:rsid w:val="00830320"/>
    <w:rsid w:val="008308FA"/>
    <w:rsid w:val="00831698"/>
    <w:rsid w:val="00831C5C"/>
    <w:rsid w:val="00832E16"/>
    <w:rsid w:val="00833372"/>
    <w:rsid w:val="008336A6"/>
    <w:rsid w:val="00833EE5"/>
    <w:rsid w:val="00835808"/>
    <w:rsid w:val="008365E0"/>
    <w:rsid w:val="00836BC3"/>
    <w:rsid w:val="0083742A"/>
    <w:rsid w:val="00837CA7"/>
    <w:rsid w:val="00837D76"/>
    <w:rsid w:val="00837E12"/>
    <w:rsid w:val="008401B0"/>
    <w:rsid w:val="00840240"/>
    <w:rsid w:val="0084058E"/>
    <w:rsid w:val="00840726"/>
    <w:rsid w:val="00840796"/>
    <w:rsid w:val="00840C30"/>
    <w:rsid w:val="00840C9A"/>
    <w:rsid w:val="00841523"/>
    <w:rsid w:val="00841C97"/>
    <w:rsid w:val="00841DC0"/>
    <w:rsid w:val="00841DCB"/>
    <w:rsid w:val="00842104"/>
    <w:rsid w:val="008422EA"/>
    <w:rsid w:val="008438BA"/>
    <w:rsid w:val="0084394E"/>
    <w:rsid w:val="0084402C"/>
    <w:rsid w:val="008444F7"/>
    <w:rsid w:val="00844E3C"/>
    <w:rsid w:val="00845780"/>
    <w:rsid w:val="008458E1"/>
    <w:rsid w:val="008515C3"/>
    <w:rsid w:val="00852C4E"/>
    <w:rsid w:val="00852DA6"/>
    <w:rsid w:val="0085336D"/>
    <w:rsid w:val="008539CB"/>
    <w:rsid w:val="00853D23"/>
    <w:rsid w:val="008540DF"/>
    <w:rsid w:val="008542F0"/>
    <w:rsid w:val="00854316"/>
    <w:rsid w:val="008544C2"/>
    <w:rsid w:val="008545CB"/>
    <w:rsid w:val="00854FAD"/>
    <w:rsid w:val="00855C8F"/>
    <w:rsid w:val="008567DE"/>
    <w:rsid w:val="00856B7F"/>
    <w:rsid w:val="0085717A"/>
    <w:rsid w:val="00857CE4"/>
    <w:rsid w:val="00857D43"/>
    <w:rsid w:val="00857DDE"/>
    <w:rsid w:val="008610CF"/>
    <w:rsid w:val="00861C48"/>
    <w:rsid w:val="00861DA3"/>
    <w:rsid w:val="0086211D"/>
    <w:rsid w:val="00862B0B"/>
    <w:rsid w:val="00863323"/>
    <w:rsid w:val="008633B8"/>
    <w:rsid w:val="00863DC6"/>
    <w:rsid w:val="00863DE8"/>
    <w:rsid w:val="0086508C"/>
    <w:rsid w:val="0086596B"/>
    <w:rsid w:val="008667E3"/>
    <w:rsid w:val="00870657"/>
    <w:rsid w:val="00870821"/>
    <w:rsid w:val="008713BB"/>
    <w:rsid w:val="0087147D"/>
    <w:rsid w:val="008718AF"/>
    <w:rsid w:val="0087246B"/>
    <w:rsid w:val="008733D1"/>
    <w:rsid w:val="00873599"/>
    <w:rsid w:val="00873B89"/>
    <w:rsid w:val="00873F70"/>
    <w:rsid w:val="00873FD1"/>
    <w:rsid w:val="00874424"/>
    <w:rsid w:val="00874CF9"/>
    <w:rsid w:val="00875BE1"/>
    <w:rsid w:val="00876708"/>
    <w:rsid w:val="00876761"/>
    <w:rsid w:val="008772D3"/>
    <w:rsid w:val="00877498"/>
    <w:rsid w:val="00877E94"/>
    <w:rsid w:val="00880A9D"/>
    <w:rsid w:val="00880FA4"/>
    <w:rsid w:val="0088112D"/>
    <w:rsid w:val="008814A6"/>
    <w:rsid w:val="0088197E"/>
    <w:rsid w:val="00882295"/>
    <w:rsid w:val="0088336C"/>
    <w:rsid w:val="008837D0"/>
    <w:rsid w:val="00884A41"/>
    <w:rsid w:val="00884C91"/>
    <w:rsid w:val="00885098"/>
    <w:rsid w:val="008859F1"/>
    <w:rsid w:val="00885C8D"/>
    <w:rsid w:val="00885D74"/>
    <w:rsid w:val="00886691"/>
    <w:rsid w:val="00886A33"/>
    <w:rsid w:val="00886B95"/>
    <w:rsid w:val="00886C76"/>
    <w:rsid w:val="00887180"/>
    <w:rsid w:val="00887253"/>
    <w:rsid w:val="00887302"/>
    <w:rsid w:val="00887E7F"/>
    <w:rsid w:val="0089144D"/>
    <w:rsid w:val="008915A2"/>
    <w:rsid w:val="00891B51"/>
    <w:rsid w:val="00893333"/>
    <w:rsid w:val="00893EA2"/>
    <w:rsid w:val="0089402E"/>
    <w:rsid w:val="008942C3"/>
    <w:rsid w:val="008953F4"/>
    <w:rsid w:val="00895FCF"/>
    <w:rsid w:val="0089693B"/>
    <w:rsid w:val="00896EC1"/>
    <w:rsid w:val="00897144"/>
    <w:rsid w:val="008971CE"/>
    <w:rsid w:val="00897360"/>
    <w:rsid w:val="00897583"/>
    <w:rsid w:val="00897807"/>
    <w:rsid w:val="008A0F70"/>
    <w:rsid w:val="008A0FD5"/>
    <w:rsid w:val="008A1190"/>
    <w:rsid w:val="008A3538"/>
    <w:rsid w:val="008A4AF2"/>
    <w:rsid w:val="008A6C9C"/>
    <w:rsid w:val="008A7584"/>
    <w:rsid w:val="008B024D"/>
    <w:rsid w:val="008B0D42"/>
    <w:rsid w:val="008B1B19"/>
    <w:rsid w:val="008B1E18"/>
    <w:rsid w:val="008B2F70"/>
    <w:rsid w:val="008B3311"/>
    <w:rsid w:val="008B357E"/>
    <w:rsid w:val="008B375F"/>
    <w:rsid w:val="008B439E"/>
    <w:rsid w:val="008B4B32"/>
    <w:rsid w:val="008B7E6D"/>
    <w:rsid w:val="008C0676"/>
    <w:rsid w:val="008C067B"/>
    <w:rsid w:val="008C0EB6"/>
    <w:rsid w:val="008C1FFF"/>
    <w:rsid w:val="008C2265"/>
    <w:rsid w:val="008C27F7"/>
    <w:rsid w:val="008C3372"/>
    <w:rsid w:val="008C3447"/>
    <w:rsid w:val="008C3768"/>
    <w:rsid w:val="008C39DA"/>
    <w:rsid w:val="008C4929"/>
    <w:rsid w:val="008C53DC"/>
    <w:rsid w:val="008C658B"/>
    <w:rsid w:val="008C6BC4"/>
    <w:rsid w:val="008C6FB1"/>
    <w:rsid w:val="008C71D8"/>
    <w:rsid w:val="008C7AEF"/>
    <w:rsid w:val="008D042C"/>
    <w:rsid w:val="008D0460"/>
    <w:rsid w:val="008D05A3"/>
    <w:rsid w:val="008D1745"/>
    <w:rsid w:val="008D2269"/>
    <w:rsid w:val="008D2671"/>
    <w:rsid w:val="008D3375"/>
    <w:rsid w:val="008D3516"/>
    <w:rsid w:val="008D3C6B"/>
    <w:rsid w:val="008D3C94"/>
    <w:rsid w:val="008D5255"/>
    <w:rsid w:val="008D5ED2"/>
    <w:rsid w:val="008D6153"/>
    <w:rsid w:val="008D6727"/>
    <w:rsid w:val="008E0C47"/>
    <w:rsid w:val="008E0CA1"/>
    <w:rsid w:val="008E0D65"/>
    <w:rsid w:val="008E196C"/>
    <w:rsid w:val="008E22E9"/>
    <w:rsid w:val="008E2A37"/>
    <w:rsid w:val="008E2C77"/>
    <w:rsid w:val="008E33CB"/>
    <w:rsid w:val="008E34EA"/>
    <w:rsid w:val="008E35FB"/>
    <w:rsid w:val="008E4691"/>
    <w:rsid w:val="008E504C"/>
    <w:rsid w:val="008E52FF"/>
    <w:rsid w:val="008E5FFA"/>
    <w:rsid w:val="008E71EB"/>
    <w:rsid w:val="008E762A"/>
    <w:rsid w:val="008E78B1"/>
    <w:rsid w:val="008E7A3E"/>
    <w:rsid w:val="008E7D53"/>
    <w:rsid w:val="008E7E3C"/>
    <w:rsid w:val="008F01C7"/>
    <w:rsid w:val="008F03CA"/>
    <w:rsid w:val="008F1FCC"/>
    <w:rsid w:val="008F208A"/>
    <w:rsid w:val="008F2DFD"/>
    <w:rsid w:val="008F3038"/>
    <w:rsid w:val="008F3ABF"/>
    <w:rsid w:val="008F45E0"/>
    <w:rsid w:val="008F4CCD"/>
    <w:rsid w:val="008F5F66"/>
    <w:rsid w:val="008F65F2"/>
    <w:rsid w:val="008F6902"/>
    <w:rsid w:val="008F6CCD"/>
    <w:rsid w:val="008F6DE0"/>
    <w:rsid w:val="008F7140"/>
    <w:rsid w:val="008F7377"/>
    <w:rsid w:val="009002C0"/>
    <w:rsid w:val="00901CF3"/>
    <w:rsid w:val="00902057"/>
    <w:rsid w:val="0090303C"/>
    <w:rsid w:val="00903957"/>
    <w:rsid w:val="0090482B"/>
    <w:rsid w:val="009051DF"/>
    <w:rsid w:val="009054F1"/>
    <w:rsid w:val="009058AC"/>
    <w:rsid w:val="009061A4"/>
    <w:rsid w:val="00906340"/>
    <w:rsid w:val="0090691E"/>
    <w:rsid w:val="00906AEE"/>
    <w:rsid w:val="009074DB"/>
    <w:rsid w:val="009100C4"/>
    <w:rsid w:val="0091118B"/>
    <w:rsid w:val="00911914"/>
    <w:rsid w:val="009121E2"/>
    <w:rsid w:val="00912D9E"/>
    <w:rsid w:val="00912E62"/>
    <w:rsid w:val="0091342B"/>
    <w:rsid w:val="0091366B"/>
    <w:rsid w:val="00913BBE"/>
    <w:rsid w:val="00913C5D"/>
    <w:rsid w:val="0091684A"/>
    <w:rsid w:val="00917889"/>
    <w:rsid w:val="00917E9D"/>
    <w:rsid w:val="0092146D"/>
    <w:rsid w:val="0092185B"/>
    <w:rsid w:val="00922112"/>
    <w:rsid w:val="0092351B"/>
    <w:rsid w:val="009251F4"/>
    <w:rsid w:val="009257E3"/>
    <w:rsid w:val="00925D31"/>
    <w:rsid w:val="00926DE2"/>
    <w:rsid w:val="0092755E"/>
    <w:rsid w:val="00930540"/>
    <w:rsid w:val="00931DA1"/>
    <w:rsid w:val="00931E40"/>
    <w:rsid w:val="00933E12"/>
    <w:rsid w:val="0093431B"/>
    <w:rsid w:val="009349C8"/>
    <w:rsid w:val="009355A0"/>
    <w:rsid w:val="00935854"/>
    <w:rsid w:val="00936EE2"/>
    <w:rsid w:val="00937529"/>
    <w:rsid w:val="00937FBC"/>
    <w:rsid w:val="00940ACA"/>
    <w:rsid w:val="009420DB"/>
    <w:rsid w:val="0094223C"/>
    <w:rsid w:val="00942A2A"/>
    <w:rsid w:val="00942BFD"/>
    <w:rsid w:val="00942EA8"/>
    <w:rsid w:val="009433F8"/>
    <w:rsid w:val="00944094"/>
    <w:rsid w:val="00946585"/>
    <w:rsid w:val="00946EDB"/>
    <w:rsid w:val="00947537"/>
    <w:rsid w:val="0094766A"/>
    <w:rsid w:val="00947685"/>
    <w:rsid w:val="00947958"/>
    <w:rsid w:val="009507AC"/>
    <w:rsid w:val="00950E9E"/>
    <w:rsid w:val="00952103"/>
    <w:rsid w:val="00952D36"/>
    <w:rsid w:val="00952D95"/>
    <w:rsid w:val="00953849"/>
    <w:rsid w:val="00953A92"/>
    <w:rsid w:val="00954CE6"/>
    <w:rsid w:val="00954F2D"/>
    <w:rsid w:val="00956640"/>
    <w:rsid w:val="00956DE9"/>
    <w:rsid w:val="0095712A"/>
    <w:rsid w:val="00957132"/>
    <w:rsid w:val="0096027E"/>
    <w:rsid w:val="00961031"/>
    <w:rsid w:val="00962CE1"/>
    <w:rsid w:val="009637B5"/>
    <w:rsid w:val="0097028B"/>
    <w:rsid w:val="009702AD"/>
    <w:rsid w:val="009726B3"/>
    <w:rsid w:val="009727EA"/>
    <w:rsid w:val="00972C16"/>
    <w:rsid w:val="00972D9D"/>
    <w:rsid w:val="00973398"/>
    <w:rsid w:val="00973421"/>
    <w:rsid w:val="00973576"/>
    <w:rsid w:val="009748AC"/>
    <w:rsid w:val="009752A3"/>
    <w:rsid w:val="00975AD7"/>
    <w:rsid w:val="00977899"/>
    <w:rsid w:val="00977EDB"/>
    <w:rsid w:val="00980627"/>
    <w:rsid w:val="00981338"/>
    <w:rsid w:val="00981617"/>
    <w:rsid w:val="00982293"/>
    <w:rsid w:val="00982FE3"/>
    <w:rsid w:val="0098319C"/>
    <w:rsid w:val="009836D6"/>
    <w:rsid w:val="00983D0B"/>
    <w:rsid w:val="0098487C"/>
    <w:rsid w:val="009848D5"/>
    <w:rsid w:val="009857D8"/>
    <w:rsid w:val="00985C6F"/>
    <w:rsid w:val="00986EF6"/>
    <w:rsid w:val="00987333"/>
    <w:rsid w:val="0098774E"/>
    <w:rsid w:val="00987AE5"/>
    <w:rsid w:val="00987E41"/>
    <w:rsid w:val="00987E83"/>
    <w:rsid w:val="009903D6"/>
    <w:rsid w:val="00992ED6"/>
    <w:rsid w:val="00992F5F"/>
    <w:rsid w:val="00993071"/>
    <w:rsid w:val="0099320B"/>
    <w:rsid w:val="0099338A"/>
    <w:rsid w:val="0099343F"/>
    <w:rsid w:val="00994F24"/>
    <w:rsid w:val="00995361"/>
    <w:rsid w:val="00995CFF"/>
    <w:rsid w:val="00996145"/>
    <w:rsid w:val="00996296"/>
    <w:rsid w:val="00997C33"/>
    <w:rsid w:val="009A095E"/>
    <w:rsid w:val="009A21CE"/>
    <w:rsid w:val="009A2B1D"/>
    <w:rsid w:val="009A2C7A"/>
    <w:rsid w:val="009A34E6"/>
    <w:rsid w:val="009A3623"/>
    <w:rsid w:val="009A3941"/>
    <w:rsid w:val="009A3D31"/>
    <w:rsid w:val="009A3FBC"/>
    <w:rsid w:val="009A4D64"/>
    <w:rsid w:val="009A539C"/>
    <w:rsid w:val="009A6DCA"/>
    <w:rsid w:val="009B05C6"/>
    <w:rsid w:val="009B0969"/>
    <w:rsid w:val="009B0CA7"/>
    <w:rsid w:val="009B19D5"/>
    <w:rsid w:val="009B2130"/>
    <w:rsid w:val="009B2389"/>
    <w:rsid w:val="009B25C6"/>
    <w:rsid w:val="009B2936"/>
    <w:rsid w:val="009B3708"/>
    <w:rsid w:val="009B3AF7"/>
    <w:rsid w:val="009B3B32"/>
    <w:rsid w:val="009B5030"/>
    <w:rsid w:val="009B540A"/>
    <w:rsid w:val="009B59AD"/>
    <w:rsid w:val="009B643C"/>
    <w:rsid w:val="009C14D1"/>
    <w:rsid w:val="009C14FB"/>
    <w:rsid w:val="009C1FDD"/>
    <w:rsid w:val="009C1FEB"/>
    <w:rsid w:val="009C2716"/>
    <w:rsid w:val="009C3287"/>
    <w:rsid w:val="009C358C"/>
    <w:rsid w:val="009C397C"/>
    <w:rsid w:val="009C3D20"/>
    <w:rsid w:val="009C467C"/>
    <w:rsid w:val="009C4817"/>
    <w:rsid w:val="009C49AE"/>
    <w:rsid w:val="009C4BE0"/>
    <w:rsid w:val="009C58E7"/>
    <w:rsid w:val="009C6702"/>
    <w:rsid w:val="009C69A0"/>
    <w:rsid w:val="009C6FDF"/>
    <w:rsid w:val="009C7686"/>
    <w:rsid w:val="009C7BFD"/>
    <w:rsid w:val="009D077B"/>
    <w:rsid w:val="009D13C4"/>
    <w:rsid w:val="009D190F"/>
    <w:rsid w:val="009D1E72"/>
    <w:rsid w:val="009D2C8E"/>
    <w:rsid w:val="009D3530"/>
    <w:rsid w:val="009D40A3"/>
    <w:rsid w:val="009D5755"/>
    <w:rsid w:val="009D60F2"/>
    <w:rsid w:val="009D7AE6"/>
    <w:rsid w:val="009E1635"/>
    <w:rsid w:val="009E294E"/>
    <w:rsid w:val="009E4B0C"/>
    <w:rsid w:val="009E4D28"/>
    <w:rsid w:val="009E5DD1"/>
    <w:rsid w:val="009E61C0"/>
    <w:rsid w:val="009E6990"/>
    <w:rsid w:val="009E6DD8"/>
    <w:rsid w:val="009F06DF"/>
    <w:rsid w:val="009F0B40"/>
    <w:rsid w:val="009F1A22"/>
    <w:rsid w:val="009F1B41"/>
    <w:rsid w:val="009F23BD"/>
    <w:rsid w:val="009F2C96"/>
    <w:rsid w:val="009F378B"/>
    <w:rsid w:val="009F433D"/>
    <w:rsid w:val="009F43E7"/>
    <w:rsid w:val="009F458B"/>
    <w:rsid w:val="009F458C"/>
    <w:rsid w:val="009F48DC"/>
    <w:rsid w:val="009F6621"/>
    <w:rsid w:val="009F797B"/>
    <w:rsid w:val="009F7F23"/>
    <w:rsid w:val="00A0056E"/>
    <w:rsid w:val="00A00CEF"/>
    <w:rsid w:val="00A00D7B"/>
    <w:rsid w:val="00A00E33"/>
    <w:rsid w:val="00A00EFC"/>
    <w:rsid w:val="00A012A0"/>
    <w:rsid w:val="00A0145C"/>
    <w:rsid w:val="00A01793"/>
    <w:rsid w:val="00A0185B"/>
    <w:rsid w:val="00A01967"/>
    <w:rsid w:val="00A01FA9"/>
    <w:rsid w:val="00A02B14"/>
    <w:rsid w:val="00A02F4B"/>
    <w:rsid w:val="00A03B82"/>
    <w:rsid w:val="00A04F82"/>
    <w:rsid w:val="00A06971"/>
    <w:rsid w:val="00A07325"/>
    <w:rsid w:val="00A0778C"/>
    <w:rsid w:val="00A11807"/>
    <w:rsid w:val="00A11A81"/>
    <w:rsid w:val="00A11AD8"/>
    <w:rsid w:val="00A12369"/>
    <w:rsid w:val="00A12421"/>
    <w:rsid w:val="00A13342"/>
    <w:rsid w:val="00A13D0E"/>
    <w:rsid w:val="00A14499"/>
    <w:rsid w:val="00A14FFD"/>
    <w:rsid w:val="00A150FB"/>
    <w:rsid w:val="00A174BD"/>
    <w:rsid w:val="00A17863"/>
    <w:rsid w:val="00A17F66"/>
    <w:rsid w:val="00A2031D"/>
    <w:rsid w:val="00A209D2"/>
    <w:rsid w:val="00A20ED3"/>
    <w:rsid w:val="00A21F66"/>
    <w:rsid w:val="00A227B5"/>
    <w:rsid w:val="00A23597"/>
    <w:rsid w:val="00A235C8"/>
    <w:rsid w:val="00A238BB"/>
    <w:rsid w:val="00A23C32"/>
    <w:rsid w:val="00A24C7A"/>
    <w:rsid w:val="00A25D59"/>
    <w:rsid w:val="00A2663C"/>
    <w:rsid w:val="00A30500"/>
    <w:rsid w:val="00A3196B"/>
    <w:rsid w:val="00A31C32"/>
    <w:rsid w:val="00A328D8"/>
    <w:rsid w:val="00A32F14"/>
    <w:rsid w:val="00A35BD2"/>
    <w:rsid w:val="00A36ABC"/>
    <w:rsid w:val="00A41133"/>
    <w:rsid w:val="00A4175B"/>
    <w:rsid w:val="00A41ACC"/>
    <w:rsid w:val="00A4403E"/>
    <w:rsid w:val="00A44B07"/>
    <w:rsid w:val="00A45362"/>
    <w:rsid w:val="00A45556"/>
    <w:rsid w:val="00A45E5E"/>
    <w:rsid w:val="00A470E8"/>
    <w:rsid w:val="00A50B85"/>
    <w:rsid w:val="00A51A44"/>
    <w:rsid w:val="00A51E66"/>
    <w:rsid w:val="00A526B7"/>
    <w:rsid w:val="00A53729"/>
    <w:rsid w:val="00A5372A"/>
    <w:rsid w:val="00A54B50"/>
    <w:rsid w:val="00A54DC1"/>
    <w:rsid w:val="00A5513A"/>
    <w:rsid w:val="00A557CC"/>
    <w:rsid w:val="00A56EC7"/>
    <w:rsid w:val="00A577F0"/>
    <w:rsid w:val="00A57BC0"/>
    <w:rsid w:val="00A61C54"/>
    <w:rsid w:val="00A61DEE"/>
    <w:rsid w:val="00A61DF0"/>
    <w:rsid w:val="00A622EE"/>
    <w:rsid w:val="00A6260E"/>
    <w:rsid w:val="00A62A4E"/>
    <w:rsid w:val="00A6388B"/>
    <w:rsid w:val="00A6430E"/>
    <w:rsid w:val="00A64827"/>
    <w:rsid w:val="00A65326"/>
    <w:rsid w:val="00A654CE"/>
    <w:rsid w:val="00A65CCD"/>
    <w:rsid w:val="00A65F41"/>
    <w:rsid w:val="00A661DE"/>
    <w:rsid w:val="00A67A96"/>
    <w:rsid w:val="00A70B0F"/>
    <w:rsid w:val="00A70C09"/>
    <w:rsid w:val="00A70E1E"/>
    <w:rsid w:val="00A7152F"/>
    <w:rsid w:val="00A7349C"/>
    <w:rsid w:val="00A74A40"/>
    <w:rsid w:val="00A74C55"/>
    <w:rsid w:val="00A74F65"/>
    <w:rsid w:val="00A756DF"/>
    <w:rsid w:val="00A7586C"/>
    <w:rsid w:val="00A75B3C"/>
    <w:rsid w:val="00A75BD1"/>
    <w:rsid w:val="00A765AC"/>
    <w:rsid w:val="00A76705"/>
    <w:rsid w:val="00A77840"/>
    <w:rsid w:val="00A80000"/>
    <w:rsid w:val="00A80097"/>
    <w:rsid w:val="00A82673"/>
    <w:rsid w:val="00A82A57"/>
    <w:rsid w:val="00A82B1C"/>
    <w:rsid w:val="00A8395D"/>
    <w:rsid w:val="00A840B0"/>
    <w:rsid w:val="00A841D5"/>
    <w:rsid w:val="00A84970"/>
    <w:rsid w:val="00A84C70"/>
    <w:rsid w:val="00A84CB5"/>
    <w:rsid w:val="00A8576F"/>
    <w:rsid w:val="00A858A2"/>
    <w:rsid w:val="00A85E28"/>
    <w:rsid w:val="00A8706C"/>
    <w:rsid w:val="00A9058C"/>
    <w:rsid w:val="00A90AC6"/>
    <w:rsid w:val="00A91C92"/>
    <w:rsid w:val="00A91FC8"/>
    <w:rsid w:val="00A92A51"/>
    <w:rsid w:val="00A92ABF"/>
    <w:rsid w:val="00A92EBE"/>
    <w:rsid w:val="00A9333A"/>
    <w:rsid w:val="00A93B95"/>
    <w:rsid w:val="00A94562"/>
    <w:rsid w:val="00A94E57"/>
    <w:rsid w:val="00A95A8E"/>
    <w:rsid w:val="00A95AF5"/>
    <w:rsid w:val="00A96667"/>
    <w:rsid w:val="00A9745D"/>
    <w:rsid w:val="00AA030D"/>
    <w:rsid w:val="00AA04F2"/>
    <w:rsid w:val="00AA07D2"/>
    <w:rsid w:val="00AA0A73"/>
    <w:rsid w:val="00AA12BC"/>
    <w:rsid w:val="00AA1CBC"/>
    <w:rsid w:val="00AA1CFD"/>
    <w:rsid w:val="00AA2996"/>
    <w:rsid w:val="00AA5489"/>
    <w:rsid w:val="00AA5B50"/>
    <w:rsid w:val="00AA7409"/>
    <w:rsid w:val="00AA782A"/>
    <w:rsid w:val="00AB0B18"/>
    <w:rsid w:val="00AB1057"/>
    <w:rsid w:val="00AB1812"/>
    <w:rsid w:val="00AB1914"/>
    <w:rsid w:val="00AB1A6B"/>
    <w:rsid w:val="00AB22C8"/>
    <w:rsid w:val="00AB2397"/>
    <w:rsid w:val="00AB29FD"/>
    <w:rsid w:val="00AB2A10"/>
    <w:rsid w:val="00AB302E"/>
    <w:rsid w:val="00AB3629"/>
    <w:rsid w:val="00AB36FF"/>
    <w:rsid w:val="00AB3C08"/>
    <w:rsid w:val="00AB413B"/>
    <w:rsid w:val="00AB48AC"/>
    <w:rsid w:val="00AB5D28"/>
    <w:rsid w:val="00AB68A3"/>
    <w:rsid w:val="00AB6DAD"/>
    <w:rsid w:val="00AB7B81"/>
    <w:rsid w:val="00AB7E54"/>
    <w:rsid w:val="00AC0201"/>
    <w:rsid w:val="00AC141E"/>
    <w:rsid w:val="00AC17EB"/>
    <w:rsid w:val="00AC1B07"/>
    <w:rsid w:val="00AC1B1D"/>
    <w:rsid w:val="00AC1D54"/>
    <w:rsid w:val="00AC2A82"/>
    <w:rsid w:val="00AC3240"/>
    <w:rsid w:val="00AC4052"/>
    <w:rsid w:val="00AC4132"/>
    <w:rsid w:val="00AC5159"/>
    <w:rsid w:val="00AC5993"/>
    <w:rsid w:val="00AC5AF0"/>
    <w:rsid w:val="00AC6791"/>
    <w:rsid w:val="00AD0C80"/>
    <w:rsid w:val="00AD1F12"/>
    <w:rsid w:val="00AD233D"/>
    <w:rsid w:val="00AD2EC9"/>
    <w:rsid w:val="00AD3AA4"/>
    <w:rsid w:val="00AD3AC6"/>
    <w:rsid w:val="00AD4CDD"/>
    <w:rsid w:val="00AD60F2"/>
    <w:rsid w:val="00AD6105"/>
    <w:rsid w:val="00AD62E2"/>
    <w:rsid w:val="00AD6C86"/>
    <w:rsid w:val="00AD7DE7"/>
    <w:rsid w:val="00AE00C6"/>
    <w:rsid w:val="00AE1114"/>
    <w:rsid w:val="00AE156B"/>
    <w:rsid w:val="00AE1588"/>
    <w:rsid w:val="00AE1FCE"/>
    <w:rsid w:val="00AE2FE7"/>
    <w:rsid w:val="00AE4391"/>
    <w:rsid w:val="00AE4B4A"/>
    <w:rsid w:val="00AE4DF9"/>
    <w:rsid w:val="00AF0BAA"/>
    <w:rsid w:val="00AF11F8"/>
    <w:rsid w:val="00AF257D"/>
    <w:rsid w:val="00AF2627"/>
    <w:rsid w:val="00AF34B7"/>
    <w:rsid w:val="00AF34E6"/>
    <w:rsid w:val="00AF3FCE"/>
    <w:rsid w:val="00AF44F5"/>
    <w:rsid w:val="00AF4748"/>
    <w:rsid w:val="00AF483F"/>
    <w:rsid w:val="00AF4858"/>
    <w:rsid w:val="00AF612D"/>
    <w:rsid w:val="00AF6222"/>
    <w:rsid w:val="00AF71D0"/>
    <w:rsid w:val="00B00D0E"/>
    <w:rsid w:val="00B00D8E"/>
    <w:rsid w:val="00B02763"/>
    <w:rsid w:val="00B03361"/>
    <w:rsid w:val="00B03753"/>
    <w:rsid w:val="00B04116"/>
    <w:rsid w:val="00B042A1"/>
    <w:rsid w:val="00B06411"/>
    <w:rsid w:val="00B07DD6"/>
    <w:rsid w:val="00B07F58"/>
    <w:rsid w:val="00B103F9"/>
    <w:rsid w:val="00B10516"/>
    <w:rsid w:val="00B10C0A"/>
    <w:rsid w:val="00B10F11"/>
    <w:rsid w:val="00B1105E"/>
    <w:rsid w:val="00B111AC"/>
    <w:rsid w:val="00B11614"/>
    <w:rsid w:val="00B11B8E"/>
    <w:rsid w:val="00B13324"/>
    <w:rsid w:val="00B13B90"/>
    <w:rsid w:val="00B13C2E"/>
    <w:rsid w:val="00B14707"/>
    <w:rsid w:val="00B16054"/>
    <w:rsid w:val="00B16135"/>
    <w:rsid w:val="00B161B8"/>
    <w:rsid w:val="00B161D7"/>
    <w:rsid w:val="00B176C5"/>
    <w:rsid w:val="00B2057E"/>
    <w:rsid w:val="00B20793"/>
    <w:rsid w:val="00B20930"/>
    <w:rsid w:val="00B20B75"/>
    <w:rsid w:val="00B210A3"/>
    <w:rsid w:val="00B215DD"/>
    <w:rsid w:val="00B216E7"/>
    <w:rsid w:val="00B21B8F"/>
    <w:rsid w:val="00B21C0D"/>
    <w:rsid w:val="00B2218F"/>
    <w:rsid w:val="00B22474"/>
    <w:rsid w:val="00B22544"/>
    <w:rsid w:val="00B22A40"/>
    <w:rsid w:val="00B2371A"/>
    <w:rsid w:val="00B238B2"/>
    <w:rsid w:val="00B247DA"/>
    <w:rsid w:val="00B251E6"/>
    <w:rsid w:val="00B25213"/>
    <w:rsid w:val="00B25B1B"/>
    <w:rsid w:val="00B25C29"/>
    <w:rsid w:val="00B25ED9"/>
    <w:rsid w:val="00B266AE"/>
    <w:rsid w:val="00B26924"/>
    <w:rsid w:val="00B26BBA"/>
    <w:rsid w:val="00B27142"/>
    <w:rsid w:val="00B30137"/>
    <w:rsid w:val="00B31790"/>
    <w:rsid w:val="00B31CF3"/>
    <w:rsid w:val="00B31E02"/>
    <w:rsid w:val="00B335FA"/>
    <w:rsid w:val="00B33B45"/>
    <w:rsid w:val="00B355B4"/>
    <w:rsid w:val="00B35F45"/>
    <w:rsid w:val="00B36449"/>
    <w:rsid w:val="00B372FA"/>
    <w:rsid w:val="00B4071F"/>
    <w:rsid w:val="00B41DEE"/>
    <w:rsid w:val="00B42201"/>
    <w:rsid w:val="00B423B0"/>
    <w:rsid w:val="00B424A6"/>
    <w:rsid w:val="00B424C6"/>
    <w:rsid w:val="00B42F30"/>
    <w:rsid w:val="00B43201"/>
    <w:rsid w:val="00B4430C"/>
    <w:rsid w:val="00B45BB3"/>
    <w:rsid w:val="00B46530"/>
    <w:rsid w:val="00B522B0"/>
    <w:rsid w:val="00B5263E"/>
    <w:rsid w:val="00B52673"/>
    <w:rsid w:val="00B528BF"/>
    <w:rsid w:val="00B52F0E"/>
    <w:rsid w:val="00B537E2"/>
    <w:rsid w:val="00B5407C"/>
    <w:rsid w:val="00B5419A"/>
    <w:rsid w:val="00B54973"/>
    <w:rsid w:val="00B55060"/>
    <w:rsid w:val="00B555BA"/>
    <w:rsid w:val="00B61AFD"/>
    <w:rsid w:val="00B61F79"/>
    <w:rsid w:val="00B620AB"/>
    <w:rsid w:val="00B623D3"/>
    <w:rsid w:val="00B62DB9"/>
    <w:rsid w:val="00B63076"/>
    <w:rsid w:val="00B6313A"/>
    <w:rsid w:val="00B63C6A"/>
    <w:rsid w:val="00B6405B"/>
    <w:rsid w:val="00B6475B"/>
    <w:rsid w:val="00B66089"/>
    <w:rsid w:val="00B70271"/>
    <w:rsid w:val="00B71F77"/>
    <w:rsid w:val="00B729C0"/>
    <w:rsid w:val="00B72A67"/>
    <w:rsid w:val="00B74D1B"/>
    <w:rsid w:val="00B753B1"/>
    <w:rsid w:val="00B758DB"/>
    <w:rsid w:val="00B75D3B"/>
    <w:rsid w:val="00B76A39"/>
    <w:rsid w:val="00B77750"/>
    <w:rsid w:val="00B77759"/>
    <w:rsid w:val="00B80236"/>
    <w:rsid w:val="00B806C4"/>
    <w:rsid w:val="00B8117F"/>
    <w:rsid w:val="00B81D4D"/>
    <w:rsid w:val="00B823FB"/>
    <w:rsid w:val="00B833FB"/>
    <w:rsid w:val="00B83C08"/>
    <w:rsid w:val="00B83D77"/>
    <w:rsid w:val="00B8454B"/>
    <w:rsid w:val="00B8462C"/>
    <w:rsid w:val="00B856BB"/>
    <w:rsid w:val="00B85F17"/>
    <w:rsid w:val="00B86A11"/>
    <w:rsid w:val="00B87833"/>
    <w:rsid w:val="00B8793B"/>
    <w:rsid w:val="00B87CE7"/>
    <w:rsid w:val="00B87E01"/>
    <w:rsid w:val="00B87EA2"/>
    <w:rsid w:val="00B90A4D"/>
    <w:rsid w:val="00B90BC4"/>
    <w:rsid w:val="00B91552"/>
    <w:rsid w:val="00B91FFF"/>
    <w:rsid w:val="00B922F9"/>
    <w:rsid w:val="00B92CE7"/>
    <w:rsid w:val="00B92F81"/>
    <w:rsid w:val="00B93203"/>
    <w:rsid w:val="00B93ECC"/>
    <w:rsid w:val="00B9429F"/>
    <w:rsid w:val="00B94EF9"/>
    <w:rsid w:val="00B95622"/>
    <w:rsid w:val="00B9586B"/>
    <w:rsid w:val="00B960EC"/>
    <w:rsid w:val="00B968E0"/>
    <w:rsid w:val="00B96E99"/>
    <w:rsid w:val="00B97FAE"/>
    <w:rsid w:val="00BA0221"/>
    <w:rsid w:val="00BA125E"/>
    <w:rsid w:val="00BA1AED"/>
    <w:rsid w:val="00BA34EC"/>
    <w:rsid w:val="00BA3CF8"/>
    <w:rsid w:val="00BA3DA3"/>
    <w:rsid w:val="00BA4162"/>
    <w:rsid w:val="00BA4A66"/>
    <w:rsid w:val="00BA596E"/>
    <w:rsid w:val="00BA5EDA"/>
    <w:rsid w:val="00BA62C9"/>
    <w:rsid w:val="00BA6529"/>
    <w:rsid w:val="00BA7EFB"/>
    <w:rsid w:val="00BB1529"/>
    <w:rsid w:val="00BB1B76"/>
    <w:rsid w:val="00BB1CAC"/>
    <w:rsid w:val="00BB20C3"/>
    <w:rsid w:val="00BB2C80"/>
    <w:rsid w:val="00BB37C0"/>
    <w:rsid w:val="00BB4F6E"/>
    <w:rsid w:val="00BB52FC"/>
    <w:rsid w:val="00BB5429"/>
    <w:rsid w:val="00BB5AE9"/>
    <w:rsid w:val="00BB5BDA"/>
    <w:rsid w:val="00BB5D68"/>
    <w:rsid w:val="00BB6162"/>
    <w:rsid w:val="00BB677E"/>
    <w:rsid w:val="00BB787A"/>
    <w:rsid w:val="00BC07FF"/>
    <w:rsid w:val="00BC12AA"/>
    <w:rsid w:val="00BC1BC5"/>
    <w:rsid w:val="00BC1E38"/>
    <w:rsid w:val="00BC268E"/>
    <w:rsid w:val="00BC30AC"/>
    <w:rsid w:val="00BC34C2"/>
    <w:rsid w:val="00BC4276"/>
    <w:rsid w:val="00BC43C2"/>
    <w:rsid w:val="00BC44E3"/>
    <w:rsid w:val="00BC4578"/>
    <w:rsid w:val="00BC4CF0"/>
    <w:rsid w:val="00BC5EDB"/>
    <w:rsid w:val="00BC5FEE"/>
    <w:rsid w:val="00BC655F"/>
    <w:rsid w:val="00BC6EFB"/>
    <w:rsid w:val="00BD031E"/>
    <w:rsid w:val="00BD0862"/>
    <w:rsid w:val="00BD0904"/>
    <w:rsid w:val="00BD092F"/>
    <w:rsid w:val="00BD094D"/>
    <w:rsid w:val="00BD09CE"/>
    <w:rsid w:val="00BD0B80"/>
    <w:rsid w:val="00BD21A2"/>
    <w:rsid w:val="00BD2B5D"/>
    <w:rsid w:val="00BD2FFE"/>
    <w:rsid w:val="00BD31EC"/>
    <w:rsid w:val="00BD320E"/>
    <w:rsid w:val="00BD40A0"/>
    <w:rsid w:val="00BD4489"/>
    <w:rsid w:val="00BD49FC"/>
    <w:rsid w:val="00BD55A6"/>
    <w:rsid w:val="00BD58D4"/>
    <w:rsid w:val="00BD68A8"/>
    <w:rsid w:val="00BD75EA"/>
    <w:rsid w:val="00BD7FF2"/>
    <w:rsid w:val="00BE08C8"/>
    <w:rsid w:val="00BE18FA"/>
    <w:rsid w:val="00BE2807"/>
    <w:rsid w:val="00BE2C52"/>
    <w:rsid w:val="00BE3073"/>
    <w:rsid w:val="00BE4CB3"/>
    <w:rsid w:val="00BE5310"/>
    <w:rsid w:val="00BE55B9"/>
    <w:rsid w:val="00BE785E"/>
    <w:rsid w:val="00BE7BCE"/>
    <w:rsid w:val="00BF024B"/>
    <w:rsid w:val="00BF0624"/>
    <w:rsid w:val="00BF1E5E"/>
    <w:rsid w:val="00BF2484"/>
    <w:rsid w:val="00BF267D"/>
    <w:rsid w:val="00BF2EE0"/>
    <w:rsid w:val="00BF3CD5"/>
    <w:rsid w:val="00BF6093"/>
    <w:rsid w:val="00BF6AD9"/>
    <w:rsid w:val="00BF749A"/>
    <w:rsid w:val="00C00084"/>
    <w:rsid w:val="00C019BD"/>
    <w:rsid w:val="00C01C12"/>
    <w:rsid w:val="00C01CC9"/>
    <w:rsid w:val="00C01F06"/>
    <w:rsid w:val="00C02797"/>
    <w:rsid w:val="00C02A0A"/>
    <w:rsid w:val="00C02D11"/>
    <w:rsid w:val="00C0655C"/>
    <w:rsid w:val="00C06F98"/>
    <w:rsid w:val="00C0798F"/>
    <w:rsid w:val="00C07A6B"/>
    <w:rsid w:val="00C07AF4"/>
    <w:rsid w:val="00C07E00"/>
    <w:rsid w:val="00C1020B"/>
    <w:rsid w:val="00C11944"/>
    <w:rsid w:val="00C13434"/>
    <w:rsid w:val="00C137BD"/>
    <w:rsid w:val="00C14084"/>
    <w:rsid w:val="00C14346"/>
    <w:rsid w:val="00C14A0F"/>
    <w:rsid w:val="00C15B0D"/>
    <w:rsid w:val="00C16FBF"/>
    <w:rsid w:val="00C17294"/>
    <w:rsid w:val="00C17A01"/>
    <w:rsid w:val="00C2015C"/>
    <w:rsid w:val="00C20768"/>
    <w:rsid w:val="00C209F0"/>
    <w:rsid w:val="00C20BD1"/>
    <w:rsid w:val="00C20D58"/>
    <w:rsid w:val="00C21961"/>
    <w:rsid w:val="00C21BB9"/>
    <w:rsid w:val="00C22434"/>
    <w:rsid w:val="00C228A1"/>
    <w:rsid w:val="00C2417B"/>
    <w:rsid w:val="00C24F49"/>
    <w:rsid w:val="00C2545F"/>
    <w:rsid w:val="00C259D1"/>
    <w:rsid w:val="00C25C49"/>
    <w:rsid w:val="00C25C85"/>
    <w:rsid w:val="00C26B11"/>
    <w:rsid w:val="00C26D61"/>
    <w:rsid w:val="00C2787E"/>
    <w:rsid w:val="00C30C4D"/>
    <w:rsid w:val="00C31358"/>
    <w:rsid w:val="00C32049"/>
    <w:rsid w:val="00C32718"/>
    <w:rsid w:val="00C3279E"/>
    <w:rsid w:val="00C35DFE"/>
    <w:rsid w:val="00C362DA"/>
    <w:rsid w:val="00C36921"/>
    <w:rsid w:val="00C372A8"/>
    <w:rsid w:val="00C372CB"/>
    <w:rsid w:val="00C376F4"/>
    <w:rsid w:val="00C37736"/>
    <w:rsid w:val="00C40231"/>
    <w:rsid w:val="00C405A9"/>
    <w:rsid w:val="00C413C6"/>
    <w:rsid w:val="00C41DBD"/>
    <w:rsid w:val="00C4280D"/>
    <w:rsid w:val="00C43B7D"/>
    <w:rsid w:val="00C43FDA"/>
    <w:rsid w:val="00C44865"/>
    <w:rsid w:val="00C44B67"/>
    <w:rsid w:val="00C44CAB"/>
    <w:rsid w:val="00C456E6"/>
    <w:rsid w:val="00C4586F"/>
    <w:rsid w:val="00C45F52"/>
    <w:rsid w:val="00C46922"/>
    <w:rsid w:val="00C46F7E"/>
    <w:rsid w:val="00C500C4"/>
    <w:rsid w:val="00C5048D"/>
    <w:rsid w:val="00C508FC"/>
    <w:rsid w:val="00C5094A"/>
    <w:rsid w:val="00C50C86"/>
    <w:rsid w:val="00C50EAE"/>
    <w:rsid w:val="00C510C0"/>
    <w:rsid w:val="00C52A08"/>
    <w:rsid w:val="00C53018"/>
    <w:rsid w:val="00C532B7"/>
    <w:rsid w:val="00C533D5"/>
    <w:rsid w:val="00C533F4"/>
    <w:rsid w:val="00C53B4D"/>
    <w:rsid w:val="00C53BD4"/>
    <w:rsid w:val="00C54CBD"/>
    <w:rsid w:val="00C55140"/>
    <w:rsid w:val="00C5545E"/>
    <w:rsid w:val="00C55C05"/>
    <w:rsid w:val="00C55DA7"/>
    <w:rsid w:val="00C56039"/>
    <w:rsid w:val="00C5638A"/>
    <w:rsid w:val="00C5773E"/>
    <w:rsid w:val="00C5782C"/>
    <w:rsid w:val="00C57E53"/>
    <w:rsid w:val="00C604B5"/>
    <w:rsid w:val="00C61222"/>
    <w:rsid w:val="00C61599"/>
    <w:rsid w:val="00C61633"/>
    <w:rsid w:val="00C61C83"/>
    <w:rsid w:val="00C62332"/>
    <w:rsid w:val="00C623E2"/>
    <w:rsid w:val="00C62886"/>
    <w:rsid w:val="00C63413"/>
    <w:rsid w:val="00C65F17"/>
    <w:rsid w:val="00C661EE"/>
    <w:rsid w:val="00C66318"/>
    <w:rsid w:val="00C70B41"/>
    <w:rsid w:val="00C70BBF"/>
    <w:rsid w:val="00C70C1B"/>
    <w:rsid w:val="00C72226"/>
    <w:rsid w:val="00C7252B"/>
    <w:rsid w:val="00C72BDB"/>
    <w:rsid w:val="00C73339"/>
    <w:rsid w:val="00C73AE7"/>
    <w:rsid w:val="00C7419B"/>
    <w:rsid w:val="00C74425"/>
    <w:rsid w:val="00C7444C"/>
    <w:rsid w:val="00C74687"/>
    <w:rsid w:val="00C74DA0"/>
    <w:rsid w:val="00C76A68"/>
    <w:rsid w:val="00C7774D"/>
    <w:rsid w:val="00C7796C"/>
    <w:rsid w:val="00C80288"/>
    <w:rsid w:val="00C802D5"/>
    <w:rsid w:val="00C825DD"/>
    <w:rsid w:val="00C82A89"/>
    <w:rsid w:val="00C82D25"/>
    <w:rsid w:val="00C833A2"/>
    <w:rsid w:val="00C845B4"/>
    <w:rsid w:val="00C85492"/>
    <w:rsid w:val="00C85544"/>
    <w:rsid w:val="00C8592F"/>
    <w:rsid w:val="00C8692E"/>
    <w:rsid w:val="00C86A8D"/>
    <w:rsid w:val="00C86C1F"/>
    <w:rsid w:val="00C873AC"/>
    <w:rsid w:val="00C904AA"/>
    <w:rsid w:val="00C905E9"/>
    <w:rsid w:val="00C928E7"/>
    <w:rsid w:val="00C92F01"/>
    <w:rsid w:val="00C936BA"/>
    <w:rsid w:val="00C938B7"/>
    <w:rsid w:val="00C93E68"/>
    <w:rsid w:val="00C97513"/>
    <w:rsid w:val="00CA0476"/>
    <w:rsid w:val="00CA0BFD"/>
    <w:rsid w:val="00CA15CA"/>
    <w:rsid w:val="00CA1CEA"/>
    <w:rsid w:val="00CA2012"/>
    <w:rsid w:val="00CA2CF0"/>
    <w:rsid w:val="00CA3035"/>
    <w:rsid w:val="00CA35BF"/>
    <w:rsid w:val="00CA3F13"/>
    <w:rsid w:val="00CA4359"/>
    <w:rsid w:val="00CA46CB"/>
    <w:rsid w:val="00CA4837"/>
    <w:rsid w:val="00CA4882"/>
    <w:rsid w:val="00CA4D56"/>
    <w:rsid w:val="00CA4E47"/>
    <w:rsid w:val="00CA5770"/>
    <w:rsid w:val="00CA5C30"/>
    <w:rsid w:val="00CA78FE"/>
    <w:rsid w:val="00CA7E4B"/>
    <w:rsid w:val="00CB0E74"/>
    <w:rsid w:val="00CB102E"/>
    <w:rsid w:val="00CB1481"/>
    <w:rsid w:val="00CB1B71"/>
    <w:rsid w:val="00CB3391"/>
    <w:rsid w:val="00CB3BE1"/>
    <w:rsid w:val="00CB3D63"/>
    <w:rsid w:val="00CB430F"/>
    <w:rsid w:val="00CB526B"/>
    <w:rsid w:val="00CB69C5"/>
    <w:rsid w:val="00CB72A0"/>
    <w:rsid w:val="00CB7543"/>
    <w:rsid w:val="00CB7775"/>
    <w:rsid w:val="00CC10DF"/>
    <w:rsid w:val="00CC188D"/>
    <w:rsid w:val="00CC1E4D"/>
    <w:rsid w:val="00CC27BC"/>
    <w:rsid w:val="00CC28E9"/>
    <w:rsid w:val="00CC2A6A"/>
    <w:rsid w:val="00CC4403"/>
    <w:rsid w:val="00CC472C"/>
    <w:rsid w:val="00CC628C"/>
    <w:rsid w:val="00CC7909"/>
    <w:rsid w:val="00CD042F"/>
    <w:rsid w:val="00CD1060"/>
    <w:rsid w:val="00CD1279"/>
    <w:rsid w:val="00CD1934"/>
    <w:rsid w:val="00CD3282"/>
    <w:rsid w:val="00CD337A"/>
    <w:rsid w:val="00CD3E54"/>
    <w:rsid w:val="00CD4A9C"/>
    <w:rsid w:val="00CD5215"/>
    <w:rsid w:val="00CD55D2"/>
    <w:rsid w:val="00CE03DC"/>
    <w:rsid w:val="00CE0DB9"/>
    <w:rsid w:val="00CE28D7"/>
    <w:rsid w:val="00CE2F15"/>
    <w:rsid w:val="00CE3394"/>
    <w:rsid w:val="00CE5503"/>
    <w:rsid w:val="00CE59A6"/>
    <w:rsid w:val="00CE5D5D"/>
    <w:rsid w:val="00CE60C9"/>
    <w:rsid w:val="00CE6E4E"/>
    <w:rsid w:val="00CE7B77"/>
    <w:rsid w:val="00CF003E"/>
    <w:rsid w:val="00CF0BF4"/>
    <w:rsid w:val="00CF2201"/>
    <w:rsid w:val="00CF249E"/>
    <w:rsid w:val="00CF2906"/>
    <w:rsid w:val="00CF2C9A"/>
    <w:rsid w:val="00CF3277"/>
    <w:rsid w:val="00CF425B"/>
    <w:rsid w:val="00CF4291"/>
    <w:rsid w:val="00CF4F80"/>
    <w:rsid w:val="00CF53E7"/>
    <w:rsid w:val="00CF6CA4"/>
    <w:rsid w:val="00CF7168"/>
    <w:rsid w:val="00CF74A9"/>
    <w:rsid w:val="00CF77CC"/>
    <w:rsid w:val="00CF7BC5"/>
    <w:rsid w:val="00D003CB"/>
    <w:rsid w:val="00D034C5"/>
    <w:rsid w:val="00D04D48"/>
    <w:rsid w:val="00D04F48"/>
    <w:rsid w:val="00D05E14"/>
    <w:rsid w:val="00D06176"/>
    <w:rsid w:val="00D07323"/>
    <w:rsid w:val="00D07891"/>
    <w:rsid w:val="00D1024F"/>
    <w:rsid w:val="00D10263"/>
    <w:rsid w:val="00D1048C"/>
    <w:rsid w:val="00D106CB"/>
    <w:rsid w:val="00D108A2"/>
    <w:rsid w:val="00D10AE2"/>
    <w:rsid w:val="00D10D8A"/>
    <w:rsid w:val="00D10DC0"/>
    <w:rsid w:val="00D11563"/>
    <w:rsid w:val="00D1166C"/>
    <w:rsid w:val="00D131DE"/>
    <w:rsid w:val="00D15F06"/>
    <w:rsid w:val="00D16538"/>
    <w:rsid w:val="00D165F3"/>
    <w:rsid w:val="00D167DB"/>
    <w:rsid w:val="00D16E10"/>
    <w:rsid w:val="00D17610"/>
    <w:rsid w:val="00D17D42"/>
    <w:rsid w:val="00D2131F"/>
    <w:rsid w:val="00D22E04"/>
    <w:rsid w:val="00D249E0"/>
    <w:rsid w:val="00D255C8"/>
    <w:rsid w:val="00D272A7"/>
    <w:rsid w:val="00D272B2"/>
    <w:rsid w:val="00D277ED"/>
    <w:rsid w:val="00D2781B"/>
    <w:rsid w:val="00D27831"/>
    <w:rsid w:val="00D27C26"/>
    <w:rsid w:val="00D27D7F"/>
    <w:rsid w:val="00D30F20"/>
    <w:rsid w:val="00D31F03"/>
    <w:rsid w:val="00D3264C"/>
    <w:rsid w:val="00D338CD"/>
    <w:rsid w:val="00D33AEA"/>
    <w:rsid w:val="00D33D0A"/>
    <w:rsid w:val="00D33FEE"/>
    <w:rsid w:val="00D344B3"/>
    <w:rsid w:val="00D3581A"/>
    <w:rsid w:val="00D359F7"/>
    <w:rsid w:val="00D35A7F"/>
    <w:rsid w:val="00D35F51"/>
    <w:rsid w:val="00D36266"/>
    <w:rsid w:val="00D3642F"/>
    <w:rsid w:val="00D3659E"/>
    <w:rsid w:val="00D369A8"/>
    <w:rsid w:val="00D37A8D"/>
    <w:rsid w:val="00D40950"/>
    <w:rsid w:val="00D4113D"/>
    <w:rsid w:val="00D414E8"/>
    <w:rsid w:val="00D41D24"/>
    <w:rsid w:val="00D42813"/>
    <w:rsid w:val="00D42E74"/>
    <w:rsid w:val="00D430CF"/>
    <w:rsid w:val="00D4476C"/>
    <w:rsid w:val="00D45524"/>
    <w:rsid w:val="00D468F3"/>
    <w:rsid w:val="00D46B03"/>
    <w:rsid w:val="00D46DCC"/>
    <w:rsid w:val="00D472D3"/>
    <w:rsid w:val="00D5054B"/>
    <w:rsid w:val="00D506CA"/>
    <w:rsid w:val="00D50A18"/>
    <w:rsid w:val="00D515EB"/>
    <w:rsid w:val="00D52D13"/>
    <w:rsid w:val="00D53E91"/>
    <w:rsid w:val="00D5429F"/>
    <w:rsid w:val="00D5484D"/>
    <w:rsid w:val="00D55505"/>
    <w:rsid w:val="00D57E73"/>
    <w:rsid w:val="00D60BF2"/>
    <w:rsid w:val="00D61385"/>
    <w:rsid w:val="00D6231A"/>
    <w:rsid w:val="00D628BE"/>
    <w:rsid w:val="00D62B4A"/>
    <w:rsid w:val="00D62B7E"/>
    <w:rsid w:val="00D63092"/>
    <w:rsid w:val="00D63532"/>
    <w:rsid w:val="00D6487B"/>
    <w:rsid w:val="00D65451"/>
    <w:rsid w:val="00D66391"/>
    <w:rsid w:val="00D666EE"/>
    <w:rsid w:val="00D66A65"/>
    <w:rsid w:val="00D66F21"/>
    <w:rsid w:val="00D7090B"/>
    <w:rsid w:val="00D70B32"/>
    <w:rsid w:val="00D70B87"/>
    <w:rsid w:val="00D710D4"/>
    <w:rsid w:val="00D716A2"/>
    <w:rsid w:val="00D71F5E"/>
    <w:rsid w:val="00D7228E"/>
    <w:rsid w:val="00D72973"/>
    <w:rsid w:val="00D72CF0"/>
    <w:rsid w:val="00D730D5"/>
    <w:rsid w:val="00D734CB"/>
    <w:rsid w:val="00D74616"/>
    <w:rsid w:val="00D74FA1"/>
    <w:rsid w:val="00D762C2"/>
    <w:rsid w:val="00D76A9E"/>
    <w:rsid w:val="00D76EFB"/>
    <w:rsid w:val="00D80FC4"/>
    <w:rsid w:val="00D81903"/>
    <w:rsid w:val="00D81CB0"/>
    <w:rsid w:val="00D81F47"/>
    <w:rsid w:val="00D8231D"/>
    <w:rsid w:val="00D82BF6"/>
    <w:rsid w:val="00D8356F"/>
    <w:rsid w:val="00D8399D"/>
    <w:rsid w:val="00D84315"/>
    <w:rsid w:val="00D85A12"/>
    <w:rsid w:val="00D86122"/>
    <w:rsid w:val="00D86721"/>
    <w:rsid w:val="00D86B13"/>
    <w:rsid w:val="00D86C2F"/>
    <w:rsid w:val="00D878E6"/>
    <w:rsid w:val="00D87AF7"/>
    <w:rsid w:val="00D90A29"/>
    <w:rsid w:val="00D90A90"/>
    <w:rsid w:val="00D90C22"/>
    <w:rsid w:val="00D90C63"/>
    <w:rsid w:val="00D935DE"/>
    <w:rsid w:val="00D94584"/>
    <w:rsid w:val="00D948D3"/>
    <w:rsid w:val="00D94A0D"/>
    <w:rsid w:val="00D94A28"/>
    <w:rsid w:val="00D95C7C"/>
    <w:rsid w:val="00D9623C"/>
    <w:rsid w:val="00D9643D"/>
    <w:rsid w:val="00D968D0"/>
    <w:rsid w:val="00D96E94"/>
    <w:rsid w:val="00D9728F"/>
    <w:rsid w:val="00D973AD"/>
    <w:rsid w:val="00DA051D"/>
    <w:rsid w:val="00DA0DDF"/>
    <w:rsid w:val="00DA1538"/>
    <w:rsid w:val="00DA1651"/>
    <w:rsid w:val="00DA1898"/>
    <w:rsid w:val="00DA1DA9"/>
    <w:rsid w:val="00DA258C"/>
    <w:rsid w:val="00DA27E3"/>
    <w:rsid w:val="00DA3005"/>
    <w:rsid w:val="00DA4AD1"/>
    <w:rsid w:val="00DA5450"/>
    <w:rsid w:val="00DA6DB3"/>
    <w:rsid w:val="00DA6F7A"/>
    <w:rsid w:val="00DA7162"/>
    <w:rsid w:val="00DA7D1B"/>
    <w:rsid w:val="00DB0584"/>
    <w:rsid w:val="00DB0883"/>
    <w:rsid w:val="00DB08F5"/>
    <w:rsid w:val="00DB11DD"/>
    <w:rsid w:val="00DB1C7E"/>
    <w:rsid w:val="00DB2329"/>
    <w:rsid w:val="00DB2589"/>
    <w:rsid w:val="00DB3477"/>
    <w:rsid w:val="00DB3B13"/>
    <w:rsid w:val="00DB5FBB"/>
    <w:rsid w:val="00DB6100"/>
    <w:rsid w:val="00DB6F84"/>
    <w:rsid w:val="00DC00C1"/>
    <w:rsid w:val="00DC1128"/>
    <w:rsid w:val="00DC131D"/>
    <w:rsid w:val="00DC1766"/>
    <w:rsid w:val="00DC17EA"/>
    <w:rsid w:val="00DC1CA5"/>
    <w:rsid w:val="00DC1D16"/>
    <w:rsid w:val="00DC2966"/>
    <w:rsid w:val="00DC4321"/>
    <w:rsid w:val="00DC4AC4"/>
    <w:rsid w:val="00DC6D18"/>
    <w:rsid w:val="00DC7B01"/>
    <w:rsid w:val="00DC7C73"/>
    <w:rsid w:val="00DC7EA8"/>
    <w:rsid w:val="00DD038E"/>
    <w:rsid w:val="00DD0614"/>
    <w:rsid w:val="00DD236E"/>
    <w:rsid w:val="00DD24C9"/>
    <w:rsid w:val="00DD2879"/>
    <w:rsid w:val="00DD3F2A"/>
    <w:rsid w:val="00DD45D4"/>
    <w:rsid w:val="00DD4ADE"/>
    <w:rsid w:val="00DD5F71"/>
    <w:rsid w:val="00DD6C39"/>
    <w:rsid w:val="00DD7362"/>
    <w:rsid w:val="00DD7637"/>
    <w:rsid w:val="00DD776C"/>
    <w:rsid w:val="00DD797E"/>
    <w:rsid w:val="00DD7D54"/>
    <w:rsid w:val="00DE17FF"/>
    <w:rsid w:val="00DE19B9"/>
    <w:rsid w:val="00DE22D5"/>
    <w:rsid w:val="00DE2B5C"/>
    <w:rsid w:val="00DE310A"/>
    <w:rsid w:val="00DE32ED"/>
    <w:rsid w:val="00DE3EB9"/>
    <w:rsid w:val="00DE3F37"/>
    <w:rsid w:val="00DE5587"/>
    <w:rsid w:val="00DE56A2"/>
    <w:rsid w:val="00DE61EE"/>
    <w:rsid w:val="00DE6E7C"/>
    <w:rsid w:val="00DE7D61"/>
    <w:rsid w:val="00DF01D2"/>
    <w:rsid w:val="00DF07F1"/>
    <w:rsid w:val="00DF0AE2"/>
    <w:rsid w:val="00DF0D87"/>
    <w:rsid w:val="00DF0EF6"/>
    <w:rsid w:val="00DF12B7"/>
    <w:rsid w:val="00DF2223"/>
    <w:rsid w:val="00DF2290"/>
    <w:rsid w:val="00DF2569"/>
    <w:rsid w:val="00DF2E2B"/>
    <w:rsid w:val="00DF326B"/>
    <w:rsid w:val="00DF430A"/>
    <w:rsid w:val="00DF4D6A"/>
    <w:rsid w:val="00DF5834"/>
    <w:rsid w:val="00DF642D"/>
    <w:rsid w:val="00DF672C"/>
    <w:rsid w:val="00DF7BF6"/>
    <w:rsid w:val="00E003BF"/>
    <w:rsid w:val="00E00D31"/>
    <w:rsid w:val="00E01A79"/>
    <w:rsid w:val="00E01DF1"/>
    <w:rsid w:val="00E02250"/>
    <w:rsid w:val="00E02E72"/>
    <w:rsid w:val="00E04AEB"/>
    <w:rsid w:val="00E05857"/>
    <w:rsid w:val="00E05BF8"/>
    <w:rsid w:val="00E06C7E"/>
    <w:rsid w:val="00E07756"/>
    <w:rsid w:val="00E1201F"/>
    <w:rsid w:val="00E137EA"/>
    <w:rsid w:val="00E13FFA"/>
    <w:rsid w:val="00E145DE"/>
    <w:rsid w:val="00E146A7"/>
    <w:rsid w:val="00E15B8D"/>
    <w:rsid w:val="00E15C53"/>
    <w:rsid w:val="00E16007"/>
    <w:rsid w:val="00E163EE"/>
    <w:rsid w:val="00E164DE"/>
    <w:rsid w:val="00E166DC"/>
    <w:rsid w:val="00E16CA0"/>
    <w:rsid w:val="00E1708C"/>
    <w:rsid w:val="00E170CF"/>
    <w:rsid w:val="00E179D6"/>
    <w:rsid w:val="00E203A8"/>
    <w:rsid w:val="00E2094F"/>
    <w:rsid w:val="00E2113A"/>
    <w:rsid w:val="00E212ED"/>
    <w:rsid w:val="00E22F33"/>
    <w:rsid w:val="00E23D4B"/>
    <w:rsid w:val="00E2428D"/>
    <w:rsid w:val="00E24543"/>
    <w:rsid w:val="00E24597"/>
    <w:rsid w:val="00E248E5"/>
    <w:rsid w:val="00E24956"/>
    <w:rsid w:val="00E26DA2"/>
    <w:rsid w:val="00E271BC"/>
    <w:rsid w:val="00E2746B"/>
    <w:rsid w:val="00E30745"/>
    <w:rsid w:val="00E30A5E"/>
    <w:rsid w:val="00E30F62"/>
    <w:rsid w:val="00E310ED"/>
    <w:rsid w:val="00E31FFD"/>
    <w:rsid w:val="00E322F5"/>
    <w:rsid w:val="00E32AD1"/>
    <w:rsid w:val="00E34044"/>
    <w:rsid w:val="00E34404"/>
    <w:rsid w:val="00E3512F"/>
    <w:rsid w:val="00E35914"/>
    <w:rsid w:val="00E36744"/>
    <w:rsid w:val="00E36B08"/>
    <w:rsid w:val="00E41CF4"/>
    <w:rsid w:val="00E41DF2"/>
    <w:rsid w:val="00E42365"/>
    <w:rsid w:val="00E45382"/>
    <w:rsid w:val="00E47D6D"/>
    <w:rsid w:val="00E50918"/>
    <w:rsid w:val="00E50FBF"/>
    <w:rsid w:val="00E51313"/>
    <w:rsid w:val="00E55190"/>
    <w:rsid w:val="00E56B90"/>
    <w:rsid w:val="00E57093"/>
    <w:rsid w:val="00E579F1"/>
    <w:rsid w:val="00E57A5E"/>
    <w:rsid w:val="00E57AF7"/>
    <w:rsid w:val="00E57E66"/>
    <w:rsid w:val="00E57F7C"/>
    <w:rsid w:val="00E60809"/>
    <w:rsid w:val="00E60F26"/>
    <w:rsid w:val="00E61673"/>
    <w:rsid w:val="00E62255"/>
    <w:rsid w:val="00E62AD0"/>
    <w:rsid w:val="00E63998"/>
    <w:rsid w:val="00E645A1"/>
    <w:rsid w:val="00E645F1"/>
    <w:rsid w:val="00E652A1"/>
    <w:rsid w:val="00E6682E"/>
    <w:rsid w:val="00E66AE5"/>
    <w:rsid w:val="00E66CBC"/>
    <w:rsid w:val="00E67747"/>
    <w:rsid w:val="00E6777A"/>
    <w:rsid w:val="00E67F81"/>
    <w:rsid w:val="00E70937"/>
    <w:rsid w:val="00E70943"/>
    <w:rsid w:val="00E71299"/>
    <w:rsid w:val="00E714DC"/>
    <w:rsid w:val="00E72EFE"/>
    <w:rsid w:val="00E73B3D"/>
    <w:rsid w:val="00E73D8D"/>
    <w:rsid w:val="00E74073"/>
    <w:rsid w:val="00E74B14"/>
    <w:rsid w:val="00E74CF0"/>
    <w:rsid w:val="00E7532B"/>
    <w:rsid w:val="00E75CA2"/>
    <w:rsid w:val="00E7602C"/>
    <w:rsid w:val="00E7695C"/>
    <w:rsid w:val="00E77E86"/>
    <w:rsid w:val="00E80AD7"/>
    <w:rsid w:val="00E818BC"/>
    <w:rsid w:val="00E82ED6"/>
    <w:rsid w:val="00E836FC"/>
    <w:rsid w:val="00E85348"/>
    <w:rsid w:val="00E85A54"/>
    <w:rsid w:val="00E85F79"/>
    <w:rsid w:val="00E86A96"/>
    <w:rsid w:val="00E907E9"/>
    <w:rsid w:val="00E90855"/>
    <w:rsid w:val="00E9100F"/>
    <w:rsid w:val="00E91F0A"/>
    <w:rsid w:val="00E9251D"/>
    <w:rsid w:val="00E925E2"/>
    <w:rsid w:val="00E92D98"/>
    <w:rsid w:val="00E931D2"/>
    <w:rsid w:val="00E93339"/>
    <w:rsid w:val="00E93A15"/>
    <w:rsid w:val="00E93F65"/>
    <w:rsid w:val="00E94219"/>
    <w:rsid w:val="00E946B9"/>
    <w:rsid w:val="00E954D0"/>
    <w:rsid w:val="00E95E8D"/>
    <w:rsid w:val="00E961CA"/>
    <w:rsid w:val="00E96625"/>
    <w:rsid w:val="00E96735"/>
    <w:rsid w:val="00E967C4"/>
    <w:rsid w:val="00E9696A"/>
    <w:rsid w:val="00E97875"/>
    <w:rsid w:val="00E97C90"/>
    <w:rsid w:val="00E97D5D"/>
    <w:rsid w:val="00EA0F4D"/>
    <w:rsid w:val="00EA1454"/>
    <w:rsid w:val="00EA1C12"/>
    <w:rsid w:val="00EA24B5"/>
    <w:rsid w:val="00EA278C"/>
    <w:rsid w:val="00EA2A42"/>
    <w:rsid w:val="00EA2ABA"/>
    <w:rsid w:val="00EA2EB2"/>
    <w:rsid w:val="00EA4427"/>
    <w:rsid w:val="00EA4CC9"/>
    <w:rsid w:val="00EA534A"/>
    <w:rsid w:val="00EA5FC3"/>
    <w:rsid w:val="00EA7497"/>
    <w:rsid w:val="00EA7B70"/>
    <w:rsid w:val="00EB01C1"/>
    <w:rsid w:val="00EB36F1"/>
    <w:rsid w:val="00EB488C"/>
    <w:rsid w:val="00EB48EA"/>
    <w:rsid w:val="00EB4954"/>
    <w:rsid w:val="00EB4A46"/>
    <w:rsid w:val="00EB568F"/>
    <w:rsid w:val="00EB5A8B"/>
    <w:rsid w:val="00EB6269"/>
    <w:rsid w:val="00EB67BD"/>
    <w:rsid w:val="00EB6D82"/>
    <w:rsid w:val="00EB773B"/>
    <w:rsid w:val="00EB7E9A"/>
    <w:rsid w:val="00EC0869"/>
    <w:rsid w:val="00EC09D5"/>
    <w:rsid w:val="00EC1A9C"/>
    <w:rsid w:val="00EC230A"/>
    <w:rsid w:val="00EC3038"/>
    <w:rsid w:val="00EC36C9"/>
    <w:rsid w:val="00EC5C45"/>
    <w:rsid w:val="00EC64C6"/>
    <w:rsid w:val="00EC6CE3"/>
    <w:rsid w:val="00EC711E"/>
    <w:rsid w:val="00ED1763"/>
    <w:rsid w:val="00ED1B87"/>
    <w:rsid w:val="00ED1F08"/>
    <w:rsid w:val="00ED2220"/>
    <w:rsid w:val="00ED2B02"/>
    <w:rsid w:val="00ED2BEA"/>
    <w:rsid w:val="00ED3071"/>
    <w:rsid w:val="00ED43EC"/>
    <w:rsid w:val="00ED51EF"/>
    <w:rsid w:val="00ED5C8C"/>
    <w:rsid w:val="00ED5FC5"/>
    <w:rsid w:val="00ED6CF2"/>
    <w:rsid w:val="00ED79C8"/>
    <w:rsid w:val="00EE0D38"/>
    <w:rsid w:val="00EE1697"/>
    <w:rsid w:val="00EE18F4"/>
    <w:rsid w:val="00EE1C31"/>
    <w:rsid w:val="00EE1DDB"/>
    <w:rsid w:val="00EE2D31"/>
    <w:rsid w:val="00EE2E10"/>
    <w:rsid w:val="00EE2EDA"/>
    <w:rsid w:val="00EE343F"/>
    <w:rsid w:val="00EE357F"/>
    <w:rsid w:val="00EE3802"/>
    <w:rsid w:val="00EE3A2C"/>
    <w:rsid w:val="00EE3EFE"/>
    <w:rsid w:val="00EE42C3"/>
    <w:rsid w:val="00EE6CC8"/>
    <w:rsid w:val="00EE76CA"/>
    <w:rsid w:val="00EF0951"/>
    <w:rsid w:val="00EF19DC"/>
    <w:rsid w:val="00EF1CD6"/>
    <w:rsid w:val="00EF2FBE"/>
    <w:rsid w:val="00EF33CA"/>
    <w:rsid w:val="00EF3AA1"/>
    <w:rsid w:val="00EF4A39"/>
    <w:rsid w:val="00EF5C0D"/>
    <w:rsid w:val="00EF7794"/>
    <w:rsid w:val="00EF7F34"/>
    <w:rsid w:val="00F010D6"/>
    <w:rsid w:val="00F0140B"/>
    <w:rsid w:val="00F0169A"/>
    <w:rsid w:val="00F0224E"/>
    <w:rsid w:val="00F02291"/>
    <w:rsid w:val="00F0294B"/>
    <w:rsid w:val="00F03722"/>
    <w:rsid w:val="00F048C6"/>
    <w:rsid w:val="00F060E3"/>
    <w:rsid w:val="00F07262"/>
    <w:rsid w:val="00F076C1"/>
    <w:rsid w:val="00F1067C"/>
    <w:rsid w:val="00F10EDA"/>
    <w:rsid w:val="00F10F67"/>
    <w:rsid w:val="00F112E6"/>
    <w:rsid w:val="00F11406"/>
    <w:rsid w:val="00F11D27"/>
    <w:rsid w:val="00F11DAC"/>
    <w:rsid w:val="00F1221D"/>
    <w:rsid w:val="00F127FD"/>
    <w:rsid w:val="00F12A9C"/>
    <w:rsid w:val="00F139C7"/>
    <w:rsid w:val="00F1400A"/>
    <w:rsid w:val="00F15770"/>
    <w:rsid w:val="00F1606E"/>
    <w:rsid w:val="00F169DD"/>
    <w:rsid w:val="00F17146"/>
    <w:rsid w:val="00F173B4"/>
    <w:rsid w:val="00F17BD1"/>
    <w:rsid w:val="00F17C78"/>
    <w:rsid w:val="00F204B1"/>
    <w:rsid w:val="00F20A26"/>
    <w:rsid w:val="00F20C0E"/>
    <w:rsid w:val="00F2168F"/>
    <w:rsid w:val="00F21B07"/>
    <w:rsid w:val="00F2330F"/>
    <w:rsid w:val="00F23866"/>
    <w:rsid w:val="00F25156"/>
    <w:rsid w:val="00F254D2"/>
    <w:rsid w:val="00F255E4"/>
    <w:rsid w:val="00F25E26"/>
    <w:rsid w:val="00F2624B"/>
    <w:rsid w:val="00F276B2"/>
    <w:rsid w:val="00F27F6B"/>
    <w:rsid w:val="00F303DD"/>
    <w:rsid w:val="00F327A1"/>
    <w:rsid w:val="00F327C6"/>
    <w:rsid w:val="00F334B2"/>
    <w:rsid w:val="00F34117"/>
    <w:rsid w:val="00F34D4F"/>
    <w:rsid w:val="00F34FD4"/>
    <w:rsid w:val="00F36A27"/>
    <w:rsid w:val="00F36E33"/>
    <w:rsid w:val="00F376C2"/>
    <w:rsid w:val="00F376F1"/>
    <w:rsid w:val="00F37A14"/>
    <w:rsid w:val="00F37B52"/>
    <w:rsid w:val="00F37DD8"/>
    <w:rsid w:val="00F40027"/>
    <w:rsid w:val="00F40BE5"/>
    <w:rsid w:val="00F40DBE"/>
    <w:rsid w:val="00F41131"/>
    <w:rsid w:val="00F41182"/>
    <w:rsid w:val="00F418A3"/>
    <w:rsid w:val="00F42A0B"/>
    <w:rsid w:val="00F43801"/>
    <w:rsid w:val="00F444EA"/>
    <w:rsid w:val="00F44EE8"/>
    <w:rsid w:val="00F451AF"/>
    <w:rsid w:val="00F47610"/>
    <w:rsid w:val="00F479CE"/>
    <w:rsid w:val="00F47E7A"/>
    <w:rsid w:val="00F516A0"/>
    <w:rsid w:val="00F53496"/>
    <w:rsid w:val="00F535AA"/>
    <w:rsid w:val="00F54386"/>
    <w:rsid w:val="00F545E6"/>
    <w:rsid w:val="00F54B35"/>
    <w:rsid w:val="00F54D1A"/>
    <w:rsid w:val="00F557FE"/>
    <w:rsid w:val="00F559A9"/>
    <w:rsid w:val="00F55BFA"/>
    <w:rsid w:val="00F565A0"/>
    <w:rsid w:val="00F57651"/>
    <w:rsid w:val="00F60F10"/>
    <w:rsid w:val="00F60F5A"/>
    <w:rsid w:val="00F61664"/>
    <w:rsid w:val="00F61EB7"/>
    <w:rsid w:val="00F621BC"/>
    <w:rsid w:val="00F6220B"/>
    <w:rsid w:val="00F62A27"/>
    <w:rsid w:val="00F63ECE"/>
    <w:rsid w:val="00F6408D"/>
    <w:rsid w:val="00F64AB5"/>
    <w:rsid w:val="00F657DA"/>
    <w:rsid w:val="00F658A2"/>
    <w:rsid w:val="00F66466"/>
    <w:rsid w:val="00F67B0B"/>
    <w:rsid w:val="00F67E32"/>
    <w:rsid w:val="00F7004A"/>
    <w:rsid w:val="00F70390"/>
    <w:rsid w:val="00F708F0"/>
    <w:rsid w:val="00F7103C"/>
    <w:rsid w:val="00F73496"/>
    <w:rsid w:val="00F73BC6"/>
    <w:rsid w:val="00F74E14"/>
    <w:rsid w:val="00F75706"/>
    <w:rsid w:val="00F7575B"/>
    <w:rsid w:val="00F75A4B"/>
    <w:rsid w:val="00F76717"/>
    <w:rsid w:val="00F80863"/>
    <w:rsid w:val="00F808A1"/>
    <w:rsid w:val="00F8130B"/>
    <w:rsid w:val="00F81ACE"/>
    <w:rsid w:val="00F829BE"/>
    <w:rsid w:val="00F82F68"/>
    <w:rsid w:val="00F831FF"/>
    <w:rsid w:val="00F83604"/>
    <w:rsid w:val="00F836AF"/>
    <w:rsid w:val="00F84F22"/>
    <w:rsid w:val="00F85519"/>
    <w:rsid w:val="00F856B7"/>
    <w:rsid w:val="00F86252"/>
    <w:rsid w:val="00F86CD0"/>
    <w:rsid w:val="00F86F66"/>
    <w:rsid w:val="00F87829"/>
    <w:rsid w:val="00F87DC6"/>
    <w:rsid w:val="00F87E1F"/>
    <w:rsid w:val="00F905DE"/>
    <w:rsid w:val="00F9080C"/>
    <w:rsid w:val="00F90DF5"/>
    <w:rsid w:val="00F9226F"/>
    <w:rsid w:val="00F92378"/>
    <w:rsid w:val="00F92594"/>
    <w:rsid w:val="00F925E5"/>
    <w:rsid w:val="00F93033"/>
    <w:rsid w:val="00F93793"/>
    <w:rsid w:val="00F939FB"/>
    <w:rsid w:val="00F94E36"/>
    <w:rsid w:val="00F94F48"/>
    <w:rsid w:val="00F950B5"/>
    <w:rsid w:val="00F955D4"/>
    <w:rsid w:val="00F965D3"/>
    <w:rsid w:val="00FA15B8"/>
    <w:rsid w:val="00FA17A8"/>
    <w:rsid w:val="00FA185F"/>
    <w:rsid w:val="00FA1873"/>
    <w:rsid w:val="00FA1CAB"/>
    <w:rsid w:val="00FA2DA6"/>
    <w:rsid w:val="00FA31F2"/>
    <w:rsid w:val="00FA558A"/>
    <w:rsid w:val="00FA5DAD"/>
    <w:rsid w:val="00FA69D4"/>
    <w:rsid w:val="00FA6A45"/>
    <w:rsid w:val="00FB0E31"/>
    <w:rsid w:val="00FB0E45"/>
    <w:rsid w:val="00FB10EC"/>
    <w:rsid w:val="00FB13A9"/>
    <w:rsid w:val="00FB16BB"/>
    <w:rsid w:val="00FB2052"/>
    <w:rsid w:val="00FB2354"/>
    <w:rsid w:val="00FB2E71"/>
    <w:rsid w:val="00FB30F7"/>
    <w:rsid w:val="00FB3E30"/>
    <w:rsid w:val="00FB4D8E"/>
    <w:rsid w:val="00FB7527"/>
    <w:rsid w:val="00FC2056"/>
    <w:rsid w:val="00FC238A"/>
    <w:rsid w:val="00FC4D31"/>
    <w:rsid w:val="00FC5130"/>
    <w:rsid w:val="00FC51A0"/>
    <w:rsid w:val="00FC6D45"/>
    <w:rsid w:val="00FD0209"/>
    <w:rsid w:val="00FD0702"/>
    <w:rsid w:val="00FD1839"/>
    <w:rsid w:val="00FD2676"/>
    <w:rsid w:val="00FD26F0"/>
    <w:rsid w:val="00FD3756"/>
    <w:rsid w:val="00FD3CA3"/>
    <w:rsid w:val="00FD4566"/>
    <w:rsid w:val="00FD4F48"/>
    <w:rsid w:val="00FD54E7"/>
    <w:rsid w:val="00FD5DF8"/>
    <w:rsid w:val="00FD695C"/>
    <w:rsid w:val="00FD74CC"/>
    <w:rsid w:val="00FE0126"/>
    <w:rsid w:val="00FE0D6C"/>
    <w:rsid w:val="00FE1130"/>
    <w:rsid w:val="00FE1255"/>
    <w:rsid w:val="00FE1829"/>
    <w:rsid w:val="00FE1BD3"/>
    <w:rsid w:val="00FE2133"/>
    <w:rsid w:val="00FE234B"/>
    <w:rsid w:val="00FE2C2D"/>
    <w:rsid w:val="00FE36A9"/>
    <w:rsid w:val="00FE422B"/>
    <w:rsid w:val="00FE45B2"/>
    <w:rsid w:val="00FE4F6F"/>
    <w:rsid w:val="00FE56C4"/>
    <w:rsid w:val="00FE59A1"/>
    <w:rsid w:val="00FE6194"/>
    <w:rsid w:val="00FE63CB"/>
    <w:rsid w:val="00FE64F7"/>
    <w:rsid w:val="00FE650F"/>
    <w:rsid w:val="00FE6A7F"/>
    <w:rsid w:val="00FE6E7E"/>
    <w:rsid w:val="00FE780B"/>
    <w:rsid w:val="00FE7C44"/>
    <w:rsid w:val="00FE7D6A"/>
    <w:rsid w:val="00FF0103"/>
    <w:rsid w:val="00FF0490"/>
    <w:rsid w:val="00FF11CB"/>
    <w:rsid w:val="00FF1B56"/>
    <w:rsid w:val="00FF218B"/>
    <w:rsid w:val="00FF294E"/>
    <w:rsid w:val="00FF2A51"/>
    <w:rsid w:val="00FF2B25"/>
    <w:rsid w:val="00FF381D"/>
    <w:rsid w:val="00FF3B4C"/>
    <w:rsid w:val="00FF4A7F"/>
    <w:rsid w:val="00FF5D2C"/>
    <w:rsid w:val="00FF64C3"/>
    <w:rsid w:val="00FF6A85"/>
    <w:rsid w:val="00FF6BEC"/>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14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117DD"/>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A0056E"/>
    <w:pPr>
      <w:numPr>
        <w:ilvl w:val="1"/>
        <w:numId w:val="2"/>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A0056E"/>
    <w:rPr>
      <w:rFonts w:ascii="StarSymbol" w:hAnsi="StarSymbol" w:cs="StarSymbol"/>
      <w:sz w:val="18"/>
      <w:szCs w:val="18"/>
    </w:rPr>
  </w:style>
  <w:style w:type="character" w:customStyle="1" w:styleId="WW8Num37z1">
    <w:name w:val="WW8Num37z1"/>
    <w:rsid w:val="00A0056E"/>
    <w:rPr>
      <w:rFonts w:ascii="StarSymbol" w:hAnsi="StarSymbol" w:cs="StarSymbol"/>
      <w:sz w:val="18"/>
      <w:szCs w:val="18"/>
    </w:rPr>
  </w:style>
  <w:style w:type="character" w:customStyle="1" w:styleId="Absatz-Standardschriftart">
    <w:name w:val="Absatz-Standardschriftart"/>
    <w:rsid w:val="00A0056E"/>
  </w:style>
  <w:style w:type="character" w:customStyle="1" w:styleId="WW-Absatz-Standardschriftart">
    <w:name w:val="WW-Absatz-Standardschriftart"/>
    <w:rsid w:val="00A0056E"/>
  </w:style>
  <w:style w:type="character" w:customStyle="1" w:styleId="WW-WW8Num34z0">
    <w:name w:val="WW-WW8Num34z0"/>
    <w:rsid w:val="00A0056E"/>
    <w:rPr>
      <w:rFonts w:ascii="StarSymbol" w:hAnsi="StarSymbol" w:cs="StarSymbol"/>
      <w:sz w:val="18"/>
      <w:szCs w:val="18"/>
    </w:rPr>
  </w:style>
  <w:style w:type="character" w:customStyle="1" w:styleId="WW-WW8Num37z1">
    <w:name w:val="WW-WW8Num37z1"/>
    <w:rsid w:val="00A0056E"/>
    <w:rPr>
      <w:rFonts w:ascii="StarSymbol" w:hAnsi="StarSymbol" w:cs="StarSymbol"/>
      <w:sz w:val="18"/>
      <w:szCs w:val="18"/>
    </w:rPr>
  </w:style>
  <w:style w:type="character" w:customStyle="1" w:styleId="WW-Absatz-Standardschriftart1">
    <w:name w:val="WW-Absatz-Standardschriftart1"/>
    <w:rsid w:val="00A0056E"/>
  </w:style>
  <w:style w:type="character" w:customStyle="1" w:styleId="WW-WW8Num34z01">
    <w:name w:val="WW-WW8Num34z01"/>
    <w:rsid w:val="00A0056E"/>
    <w:rPr>
      <w:rFonts w:ascii="StarSymbol" w:hAnsi="StarSymbol" w:cs="StarSymbol"/>
      <w:sz w:val="18"/>
      <w:szCs w:val="18"/>
    </w:rPr>
  </w:style>
  <w:style w:type="character" w:customStyle="1" w:styleId="WW-WW8Num37z11">
    <w:name w:val="WW-WW8Num37z11"/>
    <w:rsid w:val="00A0056E"/>
    <w:rPr>
      <w:rFonts w:ascii="StarSymbol" w:hAnsi="StarSymbol" w:cs="StarSymbol"/>
      <w:sz w:val="18"/>
      <w:szCs w:val="18"/>
    </w:rPr>
  </w:style>
  <w:style w:type="character" w:customStyle="1" w:styleId="WW-Absatz-Standardschriftart11">
    <w:name w:val="WW-Absatz-Standardschriftart11"/>
    <w:rsid w:val="00A0056E"/>
  </w:style>
  <w:style w:type="character" w:customStyle="1" w:styleId="WW-WW8Num34z011">
    <w:name w:val="WW-WW8Num34z011"/>
    <w:rsid w:val="00A0056E"/>
    <w:rPr>
      <w:rFonts w:ascii="StarSymbol" w:hAnsi="StarSymbol" w:cs="StarSymbol"/>
      <w:sz w:val="18"/>
      <w:szCs w:val="18"/>
    </w:rPr>
  </w:style>
  <w:style w:type="character" w:customStyle="1" w:styleId="WW-WW8Num37z111">
    <w:name w:val="WW-WW8Num37z111"/>
    <w:rsid w:val="00A0056E"/>
    <w:rPr>
      <w:rFonts w:ascii="StarSymbol" w:hAnsi="StarSymbol" w:cs="StarSymbol"/>
      <w:sz w:val="18"/>
      <w:szCs w:val="18"/>
    </w:rPr>
  </w:style>
  <w:style w:type="character" w:customStyle="1" w:styleId="WW-Absatz-Standardschriftart111">
    <w:name w:val="WW-Absatz-Standardschriftart111"/>
    <w:rsid w:val="00A0056E"/>
  </w:style>
  <w:style w:type="character" w:customStyle="1" w:styleId="WW-WW8Num34z0111">
    <w:name w:val="WW-WW8Num34z0111"/>
    <w:rsid w:val="00A0056E"/>
    <w:rPr>
      <w:rFonts w:ascii="StarSymbol" w:hAnsi="StarSymbol" w:cs="StarSymbol"/>
      <w:sz w:val="18"/>
      <w:szCs w:val="18"/>
    </w:rPr>
  </w:style>
  <w:style w:type="character" w:customStyle="1" w:styleId="WW-WW8Num37z1111">
    <w:name w:val="WW-WW8Num37z1111"/>
    <w:rsid w:val="00A0056E"/>
    <w:rPr>
      <w:rFonts w:ascii="StarSymbol" w:hAnsi="StarSymbol" w:cs="StarSymbol"/>
      <w:sz w:val="18"/>
      <w:szCs w:val="18"/>
    </w:rPr>
  </w:style>
  <w:style w:type="character" w:customStyle="1" w:styleId="WW-Absatz-Standardschriftart1111">
    <w:name w:val="WW-Absatz-Standardschriftart1111"/>
    <w:rsid w:val="00A0056E"/>
  </w:style>
  <w:style w:type="character" w:customStyle="1" w:styleId="WW8Num14z0">
    <w:name w:val="WW8Num14z0"/>
    <w:rsid w:val="00A0056E"/>
    <w:rPr>
      <w:rFonts w:ascii="StarSymbol" w:hAnsi="StarSymbol" w:cs="StarSymbol"/>
      <w:sz w:val="18"/>
      <w:szCs w:val="18"/>
    </w:rPr>
  </w:style>
  <w:style w:type="character" w:customStyle="1" w:styleId="WW8Num24z0">
    <w:name w:val="WW8Num24z0"/>
    <w:rsid w:val="00A0056E"/>
    <w:rPr>
      <w:rFonts w:ascii="Symbol" w:hAnsi="Symbol" w:cs="StarSymbol"/>
      <w:sz w:val="18"/>
      <w:szCs w:val="18"/>
    </w:rPr>
  </w:style>
  <w:style w:type="character" w:customStyle="1" w:styleId="WW-Absatz-Standardschriftart11111">
    <w:name w:val="WW-Absatz-Standardschriftart11111"/>
    <w:rsid w:val="00A0056E"/>
  </w:style>
  <w:style w:type="character" w:customStyle="1" w:styleId="WW-WW8Num14z0">
    <w:name w:val="WW-WW8Num14z0"/>
    <w:rsid w:val="00A0056E"/>
    <w:rPr>
      <w:rFonts w:ascii="StarSymbol" w:hAnsi="StarSymbol" w:cs="StarSymbol"/>
      <w:sz w:val="18"/>
      <w:szCs w:val="18"/>
    </w:rPr>
  </w:style>
  <w:style w:type="character" w:customStyle="1" w:styleId="WW8Num18z0">
    <w:name w:val="WW8Num18z0"/>
    <w:rsid w:val="00A0056E"/>
    <w:rPr>
      <w:rFonts w:ascii="StarSymbol" w:hAnsi="StarSymbol" w:cs="StarSymbol"/>
      <w:sz w:val="18"/>
      <w:szCs w:val="18"/>
    </w:rPr>
  </w:style>
  <w:style w:type="character" w:customStyle="1" w:styleId="WW8Num28z0">
    <w:name w:val="WW8Num28z0"/>
    <w:rsid w:val="00A0056E"/>
    <w:rPr>
      <w:rFonts w:ascii="Symbol" w:hAnsi="Symbol" w:cs="StarSymbol"/>
      <w:sz w:val="18"/>
      <w:szCs w:val="18"/>
    </w:rPr>
  </w:style>
  <w:style w:type="character" w:customStyle="1" w:styleId="WW-Absatz-Standardschriftart111111">
    <w:name w:val="WW-Absatz-Standardschriftart111111"/>
    <w:rsid w:val="00A0056E"/>
  </w:style>
  <w:style w:type="character" w:customStyle="1" w:styleId="Znakinumeracji">
    <w:name w:val="Znaki numeracji"/>
    <w:rsid w:val="00A0056E"/>
  </w:style>
  <w:style w:type="character" w:customStyle="1" w:styleId="WW-Znakinumeracji">
    <w:name w:val="WW-Znaki numeracji"/>
    <w:rsid w:val="00A0056E"/>
  </w:style>
  <w:style w:type="character" w:customStyle="1" w:styleId="WW-Znakinumeracji1">
    <w:name w:val="WW-Znaki numeracji1"/>
    <w:rsid w:val="00A0056E"/>
  </w:style>
  <w:style w:type="character" w:customStyle="1" w:styleId="WW-Znakinumeracji11">
    <w:name w:val="WW-Znaki numeracji11"/>
    <w:rsid w:val="00A0056E"/>
  </w:style>
  <w:style w:type="character" w:customStyle="1" w:styleId="WW-Znakinumeracji111">
    <w:name w:val="WW-Znaki numeracji111"/>
    <w:rsid w:val="00A0056E"/>
  </w:style>
  <w:style w:type="character" w:customStyle="1" w:styleId="WW-Znakinumeracji1111">
    <w:name w:val="WW-Znaki numeracji1111"/>
    <w:rsid w:val="00A0056E"/>
  </w:style>
  <w:style w:type="character" w:customStyle="1" w:styleId="WW-Znakinumeracji11111">
    <w:name w:val="WW-Znaki numeracji11111"/>
    <w:rsid w:val="00A0056E"/>
  </w:style>
  <w:style w:type="character" w:customStyle="1" w:styleId="WW-Znakinumeracji111111">
    <w:name w:val="WW-Znaki numeracji111111"/>
    <w:rsid w:val="00A0056E"/>
  </w:style>
  <w:style w:type="character" w:customStyle="1" w:styleId="Symbolewypunktowania">
    <w:name w:val="Symbole wypunktowania"/>
    <w:rsid w:val="00A0056E"/>
    <w:rPr>
      <w:rFonts w:ascii="StarSymbol" w:eastAsia="StarSymbol" w:hAnsi="StarSymbol" w:cs="StarSymbol"/>
      <w:sz w:val="18"/>
      <w:szCs w:val="18"/>
    </w:rPr>
  </w:style>
  <w:style w:type="character" w:customStyle="1" w:styleId="WW-Symbolewypunktowania">
    <w:name w:val="WW-Symbole wypunktowania"/>
    <w:rsid w:val="00A0056E"/>
    <w:rPr>
      <w:rFonts w:ascii="StarSymbol" w:eastAsia="StarSymbol" w:hAnsi="StarSymbol" w:cs="StarSymbol"/>
      <w:sz w:val="18"/>
      <w:szCs w:val="18"/>
    </w:rPr>
  </w:style>
  <w:style w:type="character" w:customStyle="1" w:styleId="WW-Symbolewypunktowania1">
    <w:name w:val="WW-Symbole wypunktowania1"/>
    <w:rsid w:val="00A0056E"/>
    <w:rPr>
      <w:rFonts w:ascii="StarSymbol" w:eastAsia="StarSymbol" w:hAnsi="StarSymbol" w:cs="StarSymbol"/>
      <w:sz w:val="18"/>
      <w:szCs w:val="18"/>
    </w:rPr>
  </w:style>
  <w:style w:type="character" w:customStyle="1" w:styleId="WW-Symbolewypunktowania11">
    <w:name w:val="WW-Symbole wypunktowania11"/>
    <w:rsid w:val="00A0056E"/>
    <w:rPr>
      <w:rFonts w:ascii="StarSymbol" w:eastAsia="StarSymbol" w:hAnsi="StarSymbol" w:cs="StarSymbol"/>
      <w:sz w:val="18"/>
      <w:szCs w:val="18"/>
    </w:rPr>
  </w:style>
  <w:style w:type="character" w:customStyle="1" w:styleId="WW-Symbolewypunktowania111">
    <w:name w:val="WW-Symbole wypunktowania111"/>
    <w:rsid w:val="00A0056E"/>
    <w:rPr>
      <w:rFonts w:ascii="StarSymbol" w:eastAsia="StarSymbol" w:hAnsi="StarSymbol" w:cs="StarSymbol"/>
      <w:sz w:val="18"/>
      <w:szCs w:val="18"/>
    </w:rPr>
  </w:style>
  <w:style w:type="character" w:customStyle="1" w:styleId="WW-Symbolewypunktowania1111">
    <w:name w:val="WW-Symbole wypunktowania1111"/>
    <w:rsid w:val="00A0056E"/>
    <w:rPr>
      <w:rFonts w:ascii="StarSymbol" w:eastAsia="StarSymbol" w:hAnsi="StarSymbol" w:cs="StarSymbol"/>
      <w:sz w:val="18"/>
      <w:szCs w:val="18"/>
    </w:rPr>
  </w:style>
  <w:style w:type="character" w:customStyle="1" w:styleId="WW-Symbolewypunktowania11111">
    <w:name w:val="WW-Symbole wypunktowania11111"/>
    <w:rsid w:val="00A0056E"/>
    <w:rPr>
      <w:rFonts w:ascii="StarSymbol" w:eastAsia="StarSymbol" w:hAnsi="StarSymbol" w:cs="StarSymbol"/>
      <w:sz w:val="18"/>
      <w:szCs w:val="18"/>
    </w:rPr>
  </w:style>
  <w:style w:type="character" w:customStyle="1" w:styleId="WW-Symbolewypunktowania111111">
    <w:name w:val="WW-Symbole wypunktowania111111"/>
    <w:rsid w:val="00A0056E"/>
    <w:rPr>
      <w:rFonts w:ascii="StarSymbol" w:eastAsia="StarSymbol" w:hAnsi="StarSymbol" w:cs="StarSymbol"/>
      <w:sz w:val="18"/>
      <w:szCs w:val="18"/>
    </w:rPr>
  </w:style>
  <w:style w:type="character" w:styleId="Hipercze">
    <w:name w:val="Hyperlink"/>
    <w:uiPriority w:val="99"/>
    <w:rsid w:val="00A0056E"/>
    <w:rPr>
      <w:color w:val="000080"/>
      <w:u w:val="single"/>
    </w:rPr>
  </w:style>
  <w:style w:type="character" w:customStyle="1" w:styleId="WW-Absatz-Standardschriftart1111111">
    <w:name w:val="WW-Absatz-Standardschriftart1111111"/>
    <w:rsid w:val="00A0056E"/>
  </w:style>
  <w:style w:type="character" w:customStyle="1" w:styleId="WW-Absatz-Standardschriftart11111111">
    <w:name w:val="WW-Absatz-Standardschriftart11111111"/>
    <w:rsid w:val="00A0056E"/>
  </w:style>
  <w:style w:type="character" w:customStyle="1" w:styleId="WW-Absatz-Standardschriftart111111111">
    <w:name w:val="WW-Absatz-Standardschriftart111111111"/>
    <w:rsid w:val="00A0056E"/>
  </w:style>
  <w:style w:type="character" w:customStyle="1" w:styleId="WW-Absatz-Standardschriftart1111111111">
    <w:name w:val="WW-Absatz-Standardschriftart1111111111"/>
    <w:rsid w:val="00A0056E"/>
  </w:style>
  <w:style w:type="character" w:customStyle="1" w:styleId="WW-Absatz-Standardschriftart11111111111">
    <w:name w:val="WW-Absatz-Standardschriftart11111111111"/>
    <w:rsid w:val="00A0056E"/>
  </w:style>
  <w:style w:type="character" w:customStyle="1" w:styleId="WW-Absatz-Standardschriftart111111111111">
    <w:name w:val="WW-Absatz-Standardschriftart111111111111"/>
    <w:rsid w:val="00A0056E"/>
  </w:style>
  <w:style w:type="character" w:customStyle="1" w:styleId="WW-Absatz-Standardschriftart1111111111111">
    <w:name w:val="WW-Absatz-Standardschriftart1111111111111"/>
    <w:rsid w:val="00A0056E"/>
  </w:style>
  <w:style w:type="character" w:customStyle="1" w:styleId="WW-Absatz-Standardschriftart11111111111111">
    <w:name w:val="WW-Absatz-Standardschriftart11111111111111"/>
    <w:rsid w:val="00A0056E"/>
  </w:style>
  <w:style w:type="character" w:customStyle="1" w:styleId="WW-Absatz-Standardschriftart111111111111111">
    <w:name w:val="WW-Absatz-Standardschriftart111111111111111"/>
    <w:rsid w:val="00A0056E"/>
  </w:style>
  <w:style w:type="character" w:customStyle="1" w:styleId="WW-Absatz-Standardschriftart1111111111111111">
    <w:name w:val="WW-Absatz-Standardschriftart1111111111111111"/>
    <w:rsid w:val="00A0056E"/>
  </w:style>
  <w:style w:type="character" w:customStyle="1" w:styleId="WW-Absatz-Standardschriftart11111111111111111">
    <w:name w:val="WW-Absatz-Standardschriftart11111111111111111"/>
    <w:rsid w:val="00A0056E"/>
  </w:style>
  <w:style w:type="character" w:customStyle="1" w:styleId="WW-Absatz-Standardschriftart111111111111111111">
    <w:name w:val="WW-Absatz-Standardschriftart111111111111111111"/>
    <w:rsid w:val="00A0056E"/>
  </w:style>
  <w:style w:type="character" w:customStyle="1" w:styleId="WW-Absatz-Standardschriftart1111111111111111111">
    <w:name w:val="WW-Absatz-Standardschriftart1111111111111111111"/>
    <w:rsid w:val="00A0056E"/>
  </w:style>
  <w:style w:type="character" w:customStyle="1" w:styleId="WW-Absatz-Standardschriftart11111111111111111111">
    <w:name w:val="WW-Absatz-Standardschriftart11111111111111111111"/>
    <w:rsid w:val="00A0056E"/>
  </w:style>
  <w:style w:type="character" w:customStyle="1" w:styleId="WW-Absatz-Standardschriftart111111111111111111111">
    <w:name w:val="WW-Absatz-Standardschriftart111111111111111111111"/>
    <w:rsid w:val="00A0056E"/>
  </w:style>
  <w:style w:type="character" w:customStyle="1" w:styleId="WW-Absatz-Standardschriftart1111111111111111111111">
    <w:name w:val="WW-Absatz-Standardschriftart1111111111111111111111"/>
    <w:rsid w:val="00A0056E"/>
  </w:style>
  <w:style w:type="character" w:customStyle="1" w:styleId="WW-Absatz-Standardschriftart11111111111111111111111">
    <w:name w:val="WW-Absatz-Standardschriftart11111111111111111111111"/>
    <w:rsid w:val="00A0056E"/>
  </w:style>
  <w:style w:type="character" w:customStyle="1" w:styleId="WW-Absatz-Standardschriftart111111111111111111111111">
    <w:name w:val="WW-Absatz-Standardschriftart111111111111111111111111"/>
    <w:rsid w:val="00A0056E"/>
  </w:style>
  <w:style w:type="character" w:customStyle="1" w:styleId="WW-Absatz-Standardschriftart1111111111111111111111111">
    <w:name w:val="WW-Absatz-Standardschriftart1111111111111111111111111"/>
    <w:rsid w:val="00A0056E"/>
  </w:style>
  <w:style w:type="character" w:customStyle="1" w:styleId="WW-Absatz-Standardschriftart11111111111111111111111111">
    <w:name w:val="WW-Absatz-Standardschriftart11111111111111111111111111"/>
    <w:rsid w:val="00A0056E"/>
  </w:style>
  <w:style w:type="character" w:customStyle="1" w:styleId="WW-Absatz-Standardschriftart111111111111111111111111111">
    <w:name w:val="WW-Absatz-Standardschriftart111111111111111111111111111"/>
    <w:rsid w:val="00A0056E"/>
  </w:style>
  <w:style w:type="character" w:customStyle="1" w:styleId="WW-Absatz-Standardschriftart1111111111111111111111111111">
    <w:name w:val="WW-Absatz-Standardschriftart1111111111111111111111111111"/>
    <w:rsid w:val="00A0056E"/>
  </w:style>
  <w:style w:type="character" w:customStyle="1" w:styleId="WW-Absatz-Standardschriftart11111111111111111111111111111">
    <w:name w:val="WW-Absatz-Standardschriftart11111111111111111111111111111"/>
    <w:rsid w:val="00A0056E"/>
  </w:style>
  <w:style w:type="character" w:customStyle="1" w:styleId="WW-Absatz-Standardschriftart111111111111111111111111111111">
    <w:name w:val="WW-Absatz-Standardschriftart111111111111111111111111111111"/>
    <w:rsid w:val="00A0056E"/>
  </w:style>
  <w:style w:type="character" w:customStyle="1" w:styleId="WW-Absatz-Standardschriftart1111111111111111111111111111111">
    <w:name w:val="WW-Absatz-Standardschriftart1111111111111111111111111111111"/>
    <w:rsid w:val="00A0056E"/>
  </w:style>
  <w:style w:type="character" w:customStyle="1" w:styleId="WW-Absatz-Standardschriftart11111111111111111111111111111111">
    <w:name w:val="WW-Absatz-Standardschriftart11111111111111111111111111111111"/>
    <w:rsid w:val="00A0056E"/>
  </w:style>
  <w:style w:type="character" w:customStyle="1" w:styleId="WW8Num9z0">
    <w:name w:val="WW8Num9z0"/>
    <w:rsid w:val="00A0056E"/>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0056E"/>
  </w:style>
  <w:style w:type="character" w:customStyle="1" w:styleId="WW-Absatz-Standardschriftart1111111111111111111111111111111111">
    <w:name w:val="WW-Absatz-Standardschriftart1111111111111111111111111111111111"/>
    <w:rsid w:val="00A0056E"/>
  </w:style>
  <w:style w:type="character" w:customStyle="1" w:styleId="WW-Absatz-Standardschriftart11111111111111111111111111111111111">
    <w:name w:val="WW-Absatz-Standardschriftart11111111111111111111111111111111111"/>
    <w:rsid w:val="00A0056E"/>
  </w:style>
  <w:style w:type="character" w:customStyle="1" w:styleId="WW-Absatz-Standardschriftart111111111111111111111111111111111111">
    <w:name w:val="WW-Absatz-Standardschriftart111111111111111111111111111111111111"/>
    <w:rsid w:val="00A0056E"/>
  </w:style>
  <w:style w:type="character" w:customStyle="1" w:styleId="WW-Absatz-Standardschriftart1111111111111111111111111111111111111">
    <w:name w:val="WW-Absatz-Standardschriftart1111111111111111111111111111111111111"/>
    <w:rsid w:val="00A0056E"/>
  </w:style>
  <w:style w:type="character" w:customStyle="1" w:styleId="WW-Absatz-Standardschriftart11111111111111111111111111111111111111">
    <w:name w:val="WW-Absatz-Standardschriftart11111111111111111111111111111111111111"/>
    <w:rsid w:val="00A0056E"/>
  </w:style>
  <w:style w:type="character" w:customStyle="1" w:styleId="WW-Absatz-Standardschriftart111111111111111111111111111111111111111">
    <w:name w:val="WW-Absatz-Standardschriftart111111111111111111111111111111111111111"/>
    <w:rsid w:val="00A0056E"/>
  </w:style>
  <w:style w:type="character" w:customStyle="1" w:styleId="WW-Absatz-Standardschriftart1111111111111111111111111111111111111111">
    <w:name w:val="WW-Absatz-Standardschriftart1111111111111111111111111111111111111111"/>
    <w:rsid w:val="00A0056E"/>
  </w:style>
  <w:style w:type="character" w:customStyle="1" w:styleId="WW-Absatz-Standardschriftart11111111111111111111111111111111111111111">
    <w:name w:val="WW-Absatz-Standardschriftart11111111111111111111111111111111111111111"/>
    <w:rsid w:val="00A0056E"/>
  </w:style>
  <w:style w:type="character" w:customStyle="1" w:styleId="WW-Absatz-Standardschriftart111111111111111111111111111111111111111111">
    <w:name w:val="WW-Absatz-Standardschriftart111111111111111111111111111111111111111111"/>
    <w:rsid w:val="00A0056E"/>
  </w:style>
  <w:style w:type="character" w:customStyle="1" w:styleId="WW-Absatz-Standardschriftart1111111111111111111111111111111111111111111">
    <w:name w:val="WW-Absatz-Standardschriftart1111111111111111111111111111111111111111111"/>
    <w:rsid w:val="00A0056E"/>
  </w:style>
  <w:style w:type="character" w:customStyle="1" w:styleId="WW-Absatz-Standardschriftart11111111111111111111111111111111111111111111">
    <w:name w:val="WW-Absatz-Standardschriftart11111111111111111111111111111111111111111111"/>
    <w:rsid w:val="00A0056E"/>
  </w:style>
  <w:style w:type="character" w:customStyle="1" w:styleId="WW-Absatz-Standardschriftart111111111111111111111111111111111111111111111">
    <w:name w:val="WW-Absatz-Standardschriftart111111111111111111111111111111111111111111111"/>
    <w:rsid w:val="00A0056E"/>
  </w:style>
  <w:style w:type="character" w:customStyle="1" w:styleId="WW-Absatz-Standardschriftart1111111111111111111111111111111111111111111111">
    <w:name w:val="WW-Absatz-Standardschriftart1111111111111111111111111111111111111111111111"/>
    <w:rsid w:val="00A0056E"/>
  </w:style>
  <w:style w:type="character" w:customStyle="1" w:styleId="WW-Absatz-Standardschriftart11111111111111111111111111111111111111111111111">
    <w:name w:val="WW-Absatz-Standardschriftart11111111111111111111111111111111111111111111111"/>
    <w:rsid w:val="00A0056E"/>
  </w:style>
  <w:style w:type="character" w:customStyle="1" w:styleId="WW-Absatz-Standardschriftart111111111111111111111111111111111111111111111111">
    <w:name w:val="WW-Absatz-Standardschriftart111111111111111111111111111111111111111111111111"/>
    <w:rsid w:val="00A0056E"/>
  </w:style>
  <w:style w:type="character" w:customStyle="1" w:styleId="WW-Absatz-Standardschriftart1111111111111111111111111111111111111111111111111">
    <w:name w:val="WW-Absatz-Standardschriftart1111111111111111111111111111111111111111111111111"/>
    <w:rsid w:val="00A0056E"/>
  </w:style>
  <w:style w:type="character" w:customStyle="1" w:styleId="WW-Absatz-Standardschriftart11111111111111111111111111111111111111111111111111">
    <w:name w:val="WW-Absatz-Standardschriftart11111111111111111111111111111111111111111111111111"/>
    <w:rsid w:val="00A0056E"/>
  </w:style>
  <w:style w:type="character" w:customStyle="1" w:styleId="WW-Absatz-Standardschriftart111111111111111111111111111111111111111111111111111">
    <w:name w:val="WW-Absatz-Standardschriftart111111111111111111111111111111111111111111111111111"/>
    <w:rsid w:val="00A0056E"/>
  </w:style>
  <w:style w:type="character" w:customStyle="1" w:styleId="WW-Absatz-Standardschriftart1111111111111111111111111111111111111111111111111111">
    <w:name w:val="WW-Absatz-Standardschriftart1111111111111111111111111111111111111111111111111111"/>
    <w:rsid w:val="00A0056E"/>
  </w:style>
  <w:style w:type="character" w:customStyle="1" w:styleId="WW-Absatz-Standardschriftart11111111111111111111111111111111111111111111111111111">
    <w:name w:val="WW-Absatz-Standardschriftart11111111111111111111111111111111111111111111111111111"/>
    <w:rsid w:val="00A0056E"/>
  </w:style>
  <w:style w:type="character" w:customStyle="1" w:styleId="WW-Absatz-Standardschriftart111111111111111111111111111111111111111111111111111111">
    <w:name w:val="WW-Absatz-Standardschriftart111111111111111111111111111111111111111111111111111111"/>
    <w:rsid w:val="00A0056E"/>
  </w:style>
  <w:style w:type="character" w:customStyle="1" w:styleId="WW-Absatz-Standardschriftart1111111111111111111111111111111111111111111111111111111">
    <w:name w:val="WW-Absatz-Standardschriftart1111111111111111111111111111111111111111111111111111111"/>
    <w:rsid w:val="00A0056E"/>
  </w:style>
  <w:style w:type="character" w:customStyle="1" w:styleId="WW-Absatz-Standardschriftart11111111111111111111111111111111111111111111111111111111">
    <w:name w:val="WW-Absatz-Standardschriftart11111111111111111111111111111111111111111111111111111111"/>
    <w:rsid w:val="00A0056E"/>
  </w:style>
  <w:style w:type="character" w:customStyle="1" w:styleId="WW-Absatz-Standardschriftart111111111111111111111111111111111111111111111111111111111">
    <w:name w:val="WW-Absatz-Standardschriftart111111111111111111111111111111111111111111111111111111111"/>
    <w:rsid w:val="00A0056E"/>
  </w:style>
  <w:style w:type="character" w:customStyle="1" w:styleId="WW-Absatz-Standardschriftart1111111111111111111111111111111111111111111111111111111111">
    <w:name w:val="WW-Absatz-Standardschriftart1111111111111111111111111111111111111111111111111111111111"/>
    <w:rsid w:val="00A0056E"/>
  </w:style>
  <w:style w:type="character" w:customStyle="1" w:styleId="WW-Absatz-Standardschriftart11111111111111111111111111111111111111111111111111111111111">
    <w:name w:val="WW-Absatz-Standardschriftart11111111111111111111111111111111111111111111111111111111111"/>
    <w:rsid w:val="00A0056E"/>
  </w:style>
  <w:style w:type="character" w:customStyle="1" w:styleId="WW-Absatz-Standardschriftart111111111111111111111111111111111111111111111111111111111111">
    <w:name w:val="WW-Absatz-Standardschriftart111111111111111111111111111111111111111111111111111111111111"/>
    <w:rsid w:val="00A0056E"/>
  </w:style>
  <w:style w:type="character" w:customStyle="1" w:styleId="WW-Absatz-Standardschriftart1111111111111111111111111111111111111111111111111111111111111">
    <w:name w:val="WW-Absatz-Standardschriftart1111111111111111111111111111111111111111111111111111111111111"/>
    <w:rsid w:val="00A0056E"/>
  </w:style>
  <w:style w:type="character" w:customStyle="1" w:styleId="WW-Absatz-Standardschriftart11111111111111111111111111111111111111111111111111111111111111">
    <w:name w:val="WW-Absatz-Standardschriftart11111111111111111111111111111111111111111111111111111111111111"/>
    <w:rsid w:val="00A0056E"/>
  </w:style>
  <w:style w:type="character" w:customStyle="1" w:styleId="WW-Absatz-Standardschriftart111111111111111111111111111111111111111111111111111111111111111">
    <w:name w:val="WW-Absatz-Standardschriftart111111111111111111111111111111111111111111111111111111111111111"/>
    <w:rsid w:val="00A0056E"/>
  </w:style>
  <w:style w:type="character" w:customStyle="1" w:styleId="WW-Absatz-Standardschriftart1111111111111111111111111111111111111111111111111111111111111111">
    <w:name w:val="WW-Absatz-Standardschriftart1111111111111111111111111111111111111111111111111111111111111111"/>
    <w:rsid w:val="00A0056E"/>
  </w:style>
  <w:style w:type="character" w:customStyle="1" w:styleId="WW8Num1z0">
    <w:name w:val="WW8Num1z0"/>
    <w:rsid w:val="00A0056E"/>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0056E"/>
  </w:style>
  <w:style w:type="character" w:customStyle="1" w:styleId="WW-Znakinumeracji1111111">
    <w:name w:val="WW-Znaki numeracji1111111"/>
    <w:rsid w:val="00A0056E"/>
  </w:style>
  <w:style w:type="character" w:customStyle="1" w:styleId="WW-Znakinumeracji11111111">
    <w:name w:val="WW-Znaki numeracji11111111"/>
    <w:rsid w:val="00A0056E"/>
  </w:style>
  <w:style w:type="character" w:customStyle="1" w:styleId="WW-Znakinumeracji111111111">
    <w:name w:val="WW-Znaki numeracji111111111"/>
    <w:rsid w:val="00A0056E"/>
  </w:style>
  <w:style w:type="character" w:customStyle="1" w:styleId="WW-Znakinumeracji1111111111">
    <w:name w:val="WW-Znaki numeracji1111111111"/>
    <w:rsid w:val="00A0056E"/>
  </w:style>
  <w:style w:type="character" w:customStyle="1" w:styleId="WW-Znakinumeracji11111111111">
    <w:name w:val="WW-Znaki numeracji11111111111"/>
    <w:rsid w:val="00A0056E"/>
  </w:style>
  <w:style w:type="character" w:customStyle="1" w:styleId="WW-Znakinumeracji111111111111">
    <w:name w:val="WW-Znaki numeracji111111111111"/>
    <w:rsid w:val="00A0056E"/>
  </w:style>
  <w:style w:type="character" w:customStyle="1" w:styleId="WW-Znakinumeracji1111111111111">
    <w:name w:val="WW-Znaki numeracji1111111111111"/>
    <w:rsid w:val="00A0056E"/>
  </w:style>
  <w:style w:type="character" w:customStyle="1" w:styleId="WW-Znakinumeracji11111111111111">
    <w:name w:val="WW-Znaki numeracji11111111111111"/>
    <w:rsid w:val="00A0056E"/>
  </w:style>
  <w:style w:type="character" w:customStyle="1" w:styleId="WW-Znakinumeracji111111111111111">
    <w:name w:val="WW-Znaki numeracji111111111111111"/>
    <w:rsid w:val="00A0056E"/>
  </w:style>
  <w:style w:type="character" w:customStyle="1" w:styleId="WW-Znakinumeracji1111111111111111">
    <w:name w:val="WW-Znaki numeracji1111111111111111"/>
    <w:rsid w:val="00A0056E"/>
  </w:style>
  <w:style w:type="character" w:customStyle="1" w:styleId="WW-Znakinumeracji11111111111111111">
    <w:name w:val="WW-Znaki numeracji11111111111111111"/>
    <w:rsid w:val="00A0056E"/>
  </w:style>
  <w:style w:type="character" w:customStyle="1" w:styleId="WW-Znakinumeracji111111111111111111">
    <w:name w:val="WW-Znaki numeracji111111111111111111"/>
    <w:rsid w:val="00A0056E"/>
  </w:style>
  <w:style w:type="character" w:customStyle="1" w:styleId="WW-Znakinumeracji1111111111111111111">
    <w:name w:val="WW-Znaki numeracji1111111111111111111"/>
    <w:rsid w:val="00A0056E"/>
  </w:style>
  <w:style w:type="character" w:customStyle="1" w:styleId="WW-Znakinumeracji11111111111111111111">
    <w:name w:val="WW-Znaki numeracji11111111111111111111"/>
    <w:rsid w:val="00A0056E"/>
  </w:style>
  <w:style w:type="character" w:customStyle="1" w:styleId="WW-Znakinumeracji111111111111111111111">
    <w:name w:val="WW-Znaki numeracji111111111111111111111"/>
    <w:rsid w:val="00A0056E"/>
  </w:style>
  <w:style w:type="character" w:customStyle="1" w:styleId="WW-Znakinumeracji1111111111111111111111">
    <w:name w:val="WW-Znaki numeracji1111111111111111111111"/>
    <w:rsid w:val="00A0056E"/>
  </w:style>
  <w:style w:type="character" w:customStyle="1" w:styleId="WW-Znakinumeracji11111111111111111111111">
    <w:name w:val="WW-Znaki numeracji11111111111111111111111"/>
    <w:rsid w:val="00A0056E"/>
  </w:style>
  <w:style w:type="character" w:customStyle="1" w:styleId="WW-Znakinumeracji111111111111111111111111">
    <w:name w:val="WW-Znaki numeracji111111111111111111111111"/>
    <w:rsid w:val="00A0056E"/>
  </w:style>
  <w:style w:type="character" w:customStyle="1" w:styleId="WW-Znakinumeracji1111111111111111111111111">
    <w:name w:val="WW-Znaki numeracji1111111111111111111111111"/>
    <w:rsid w:val="00A0056E"/>
  </w:style>
  <w:style w:type="character" w:customStyle="1" w:styleId="WW-Znakinumeracji11111111111111111111111111">
    <w:name w:val="WW-Znaki numeracji11111111111111111111111111"/>
    <w:rsid w:val="00A0056E"/>
  </w:style>
  <w:style w:type="character" w:customStyle="1" w:styleId="WW-Znakinumeracji111111111111111111111111111">
    <w:name w:val="WW-Znaki numeracji111111111111111111111111111"/>
    <w:rsid w:val="00A0056E"/>
  </w:style>
  <w:style w:type="character" w:customStyle="1" w:styleId="WW-Znakinumeracji1111111111111111111111111111">
    <w:name w:val="WW-Znaki numeracji1111111111111111111111111111"/>
    <w:rsid w:val="00A0056E"/>
  </w:style>
  <w:style w:type="character" w:customStyle="1" w:styleId="WW-Znakinumeracji11111111111111111111111111111">
    <w:name w:val="WW-Znaki numeracji11111111111111111111111111111"/>
    <w:rsid w:val="00A0056E"/>
  </w:style>
  <w:style w:type="character" w:customStyle="1" w:styleId="WW-Znakinumeracji111111111111111111111111111111">
    <w:name w:val="WW-Znaki numeracji111111111111111111111111111111"/>
    <w:rsid w:val="00A0056E"/>
  </w:style>
  <w:style w:type="character" w:customStyle="1" w:styleId="WW-Znakinumeracji1111111111111111111111111111111">
    <w:name w:val="WW-Znaki numeracji1111111111111111111111111111111"/>
    <w:rsid w:val="00A0056E"/>
  </w:style>
  <w:style w:type="character" w:customStyle="1" w:styleId="WW-Znakinumeracji11111111111111111111111111111111">
    <w:name w:val="WW-Znaki numeracji11111111111111111111111111111111"/>
    <w:rsid w:val="00A0056E"/>
  </w:style>
  <w:style w:type="character" w:customStyle="1" w:styleId="WW-Znakinumeracji111111111111111111111111111111111">
    <w:name w:val="WW-Znaki numeracji111111111111111111111111111111111"/>
    <w:rsid w:val="00A0056E"/>
  </w:style>
  <w:style w:type="character" w:customStyle="1" w:styleId="WW-Znakinumeracji1111111111111111111111111111111111">
    <w:name w:val="WW-Znaki numeracji1111111111111111111111111111111111"/>
    <w:rsid w:val="00A0056E"/>
  </w:style>
  <w:style w:type="character" w:customStyle="1" w:styleId="WW-Znakinumeracji11111111111111111111111111111111111">
    <w:name w:val="WW-Znaki numeracji11111111111111111111111111111111111"/>
    <w:rsid w:val="00A0056E"/>
  </w:style>
  <w:style w:type="character" w:customStyle="1" w:styleId="WW-Znakinumeracji111111111111111111111111111111111111">
    <w:name w:val="WW-Znaki numeracji111111111111111111111111111111111111"/>
    <w:rsid w:val="00A0056E"/>
  </w:style>
  <w:style w:type="character" w:customStyle="1" w:styleId="WW-Znakinumeracji1111111111111111111111111111111111111">
    <w:name w:val="WW-Znaki numeracji1111111111111111111111111111111111111"/>
    <w:rsid w:val="00A0056E"/>
  </w:style>
  <w:style w:type="character" w:customStyle="1" w:styleId="WW-Znakinumeracji11111111111111111111111111111111111111">
    <w:name w:val="WW-Znaki numeracji11111111111111111111111111111111111111"/>
    <w:rsid w:val="00A0056E"/>
  </w:style>
  <w:style w:type="character" w:customStyle="1" w:styleId="WW-Znakinumeracji111111111111111111111111111111111111111">
    <w:name w:val="WW-Znaki numeracji111111111111111111111111111111111111111"/>
    <w:rsid w:val="00A0056E"/>
  </w:style>
  <w:style w:type="character" w:customStyle="1" w:styleId="WW-Znakinumeracji1111111111111111111111111111111111111111">
    <w:name w:val="WW-Znaki numeracji1111111111111111111111111111111111111111"/>
    <w:rsid w:val="00A0056E"/>
  </w:style>
  <w:style w:type="character" w:customStyle="1" w:styleId="WW-Znakinumeracji11111111111111111111111111111111111111111">
    <w:name w:val="WW-Znaki numeracji11111111111111111111111111111111111111111"/>
    <w:rsid w:val="00A0056E"/>
  </w:style>
  <w:style w:type="character" w:customStyle="1" w:styleId="WW-Znakinumeracji111111111111111111111111111111111111111111">
    <w:name w:val="WW-Znaki numeracji111111111111111111111111111111111111111111"/>
    <w:rsid w:val="00A0056E"/>
  </w:style>
  <w:style w:type="character" w:customStyle="1" w:styleId="WW-Znakinumeracji1111111111111111111111111111111111111111111">
    <w:name w:val="WW-Znaki numeracji1111111111111111111111111111111111111111111"/>
    <w:rsid w:val="00A0056E"/>
  </w:style>
  <w:style w:type="character" w:customStyle="1" w:styleId="WW-Znakinumeracji11111111111111111111111111111111111111111111">
    <w:name w:val="WW-Znaki numeracji11111111111111111111111111111111111111111111"/>
    <w:rsid w:val="00A0056E"/>
  </w:style>
  <w:style w:type="character" w:customStyle="1" w:styleId="WW-Znakinumeracji111111111111111111111111111111111111111111111">
    <w:name w:val="WW-Znaki numeracji111111111111111111111111111111111111111111111"/>
    <w:rsid w:val="00A0056E"/>
  </w:style>
  <w:style w:type="character" w:customStyle="1" w:styleId="WW-Znakinumeracji1111111111111111111111111111111111111111111111">
    <w:name w:val="WW-Znaki numeracji1111111111111111111111111111111111111111111111"/>
    <w:rsid w:val="00A0056E"/>
  </w:style>
  <w:style w:type="character" w:customStyle="1" w:styleId="WW-Znakinumeracji11111111111111111111111111111111111111111111111">
    <w:name w:val="WW-Znaki numeracji11111111111111111111111111111111111111111111111"/>
    <w:rsid w:val="00A0056E"/>
  </w:style>
  <w:style w:type="character" w:customStyle="1" w:styleId="WW-Znakinumeracji111111111111111111111111111111111111111111111111">
    <w:name w:val="WW-Znaki numeracji111111111111111111111111111111111111111111111111"/>
    <w:rsid w:val="00A0056E"/>
  </w:style>
  <w:style w:type="character" w:customStyle="1" w:styleId="WW-Znakinumeracji1111111111111111111111111111111111111111111111111">
    <w:name w:val="WW-Znaki numeracji1111111111111111111111111111111111111111111111111"/>
    <w:rsid w:val="00A0056E"/>
  </w:style>
  <w:style w:type="character" w:customStyle="1" w:styleId="WW-Znakinumeracji11111111111111111111111111111111111111111111111111">
    <w:name w:val="WW-Znaki numeracji11111111111111111111111111111111111111111111111111"/>
    <w:rsid w:val="00A0056E"/>
  </w:style>
  <w:style w:type="character" w:customStyle="1" w:styleId="WW-Znakinumeracji111111111111111111111111111111111111111111111111111">
    <w:name w:val="WW-Znaki numeracji111111111111111111111111111111111111111111111111111"/>
    <w:rsid w:val="00A0056E"/>
  </w:style>
  <w:style w:type="character" w:customStyle="1" w:styleId="WW-Znakinumeracji1111111111111111111111111111111111111111111111111111">
    <w:name w:val="WW-Znaki numeracji1111111111111111111111111111111111111111111111111111"/>
    <w:rsid w:val="00A0056E"/>
  </w:style>
  <w:style w:type="character" w:customStyle="1" w:styleId="WW-Znakinumeracji11111111111111111111111111111111111111111111111111111">
    <w:name w:val="WW-Znaki numeracji11111111111111111111111111111111111111111111111111111"/>
    <w:rsid w:val="00A0056E"/>
  </w:style>
  <w:style w:type="character" w:customStyle="1" w:styleId="WW-Znakinumeracji111111111111111111111111111111111111111111111111111111">
    <w:name w:val="WW-Znaki numeracji111111111111111111111111111111111111111111111111111111"/>
    <w:rsid w:val="00A0056E"/>
  </w:style>
  <w:style w:type="character" w:customStyle="1" w:styleId="WW-Znakinumeracji1111111111111111111111111111111111111111111111111111111">
    <w:name w:val="WW-Znaki numeracji1111111111111111111111111111111111111111111111111111111"/>
    <w:rsid w:val="00A0056E"/>
  </w:style>
  <w:style w:type="character" w:customStyle="1" w:styleId="WW-Znakinumeracji11111111111111111111111111111111111111111111111111111111">
    <w:name w:val="WW-Znaki numeracji11111111111111111111111111111111111111111111111111111111"/>
    <w:rsid w:val="00A0056E"/>
  </w:style>
  <w:style w:type="character" w:customStyle="1" w:styleId="WW-Znakinumeracji111111111111111111111111111111111111111111111111111111111">
    <w:name w:val="WW-Znaki numeracji111111111111111111111111111111111111111111111111111111111"/>
    <w:rsid w:val="00A0056E"/>
  </w:style>
  <w:style w:type="character" w:customStyle="1" w:styleId="WW-Znakinumeracji1111111111111111111111111111111111111111111111111111111111">
    <w:name w:val="WW-Znaki numeracji1111111111111111111111111111111111111111111111111111111111"/>
    <w:rsid w:val="00A0056E"/>
  </w:style>
  <w:style w:type="character" w:customStyle="1" w:styleId="WW-Znakinumeracji11111111111111111111111111111111111111111111111111111111111">
    <w:name w:val="WW-Znaki numeracji11111111111111111111111111111111111111111111111111111111111"/>
    <w:rsid w:val="00A0056E"/>
  </w:style>
  <w:style w:type="character" w:customStyle="1" w:styleId="WW-Znakinumeracji111111111111111111111111111111111111111111111111111111111111">
    <w:name w:val="WW-Znaki numeracji111111111111111111111111111111111111111111111111111111111111"/>
    <w:rsid w:val="00A0056E"/>
  </w:style>
  <w:style w:type="character" w:customStyle="1" w:styleId="WW-Znakinumeracji1111111111111111111111111111111111111111111111111111111111111">
    <w:name w:val="WW-Znaki numeracji1111111111111111111111111111111111111111111111111111111111111"/>
    <w:rsid w:val="00A0056E"/>
  </w:style>
  <w:style w:type="character" w:customStyle="1" w:styleId="WW-Znakinumeracji11111111111111111111111111111111111111111111111111111111111111">
    <w:name w:val="WW-Znaki numeracji11111111111111111111111111111111111111111111111111111111111111"/>
    <w:rsid w:val="00A0056E"/>
  </w:style>
  <w:style w:type="character" w:customStyle="1" w:styleId="WW-Znakinumeracji111111111111111111111111111111111111111111111111111111111111111">
    <w:name w:val="WW-Znaki numeracji111111111111111111111111111111111111111111111111111111111111111"/>
    <w:rsid w:val="00A0056E"/>
  </w:style>
  <w:style w:type="character" w:customStyle="1" w:styleId="WW-Znakinumeracji1111111111111111111111111111111111111111111111111111111111111111">
    <w:name w:val="WW-Znaki numeracji1111111111111111111111111111111111111111111111111111111111111111"/>
    <w:rsid w:val="00A0056E"/>
  </w:style>
  <w:style w:type="character" w:customStyle="1" w:styleId="WW-Znakinumeracji11111111111111111111111111111111111111111111111111111111111111111">
    <w:name w:val="WW-Znaki numeracji11111111111111111111111111111111111111111111111111111111111111111"/>
    <w:rsid w:val="00A0056E"/>
  </w:style>
  <w:style w:type="character" w:customStyle="1" w:styleId="WW-Symbolewypunktowania1111111">
    <w:name w:val="WW-Symbole wypunktowania1111111"/>
    <w:rsid w:val="00A0056E"/>
    <w:rPr>
      <w:rFonts w:ascii="StarSymbol" w:eastAsia="StarSymbol" w:hAnsi="StarSymbol" w:cs="StarSymbol"/>
      <w:sz w:val="18"/>
      <w:szCs w:val="18"/>
    </w:rPr>
  </w:style>
  <w:style w:type="character" w:customStyle="1" w:styleId="WW-Symbolewypunktowania11111111">
    <w:name w:val="WW-Symbole wypunktowania11111111"/>
    <w:rsid w:val="00A0056E"/>
    <w:rPr>
      <w:rFonts w:ascii="StarSymbol" w:eastAsia="StarSymbol" w:hAnsi="StarSymbol" w:cs="StarSymbol"/>
      <w:sz w:val="18"/>
      <w:szCs w:val="18"/>
    </w:rPr>
  </w:style>
  <w:style w:type="character" w:customStyle="1" w:styleId="WW-Symbolewypunktowania111111111">
    <w:name w:val="WW-Symbole wypunktowania111111111"/>
    <w:rsid w:val="00A0056E"/>
    <w:rPr>
      <w:rFonts w:ascii="StarSymbol" w:eastAsia="StarSymbol" w:hAnsi="StarSymbol" w:cs="StarSymbol"/>
      <w:sz w:val="18"/>
      <w:szCs w:val="18"/>
    </w:rPr>
  </w:style>
  <w:style w:type="character" w:customStyle="1" w:styleId="WW-Symbolewypunktowania1111111111">
    <w:name w:val="WW-Symbole wypunktowania1111111111"/>
    <w:rsid w:val="00A0056E"/>
    <w:rPr>
      <w:rFonts w:ascii="StarSymbol" w:eastAsia="StarSymbol" w:hAnsi="StarSymbol" w:cs="StarSymbol"/>
      <w:sz w:val="18"/>
      <w:szCs w:val="18"/>
    </w:rPr>
  </w:style>
  <w:style w:type="character" w:customStyle="1" w:styleId="WW-Symbolewypunktowania11111111111">
    <w:name w:val="WW-Symbole wypunktowania11111111111"/>
    <w:rsid w:val="00A0056E"/>
    <w:rPr>
      <w:rFonts w:ascii="StarSymbol" w:eastAsia="StarSymbol" w:hAnsi="StarSymbol" w:cs="StarSymbol"/>
      <w:sz w:val="18"/>
      <w:szCs w:val="18"/>
    </w:rPr>
  </w:style>
  <w:style w:type="character" w:customStyle="1" w:styleId="WW-Symbolewypunktowania111111111111">
    <w:name w:val="WW-Symbole wypunktowania111111111111"/>
    <w:rsid w:val="00A0056E"/>
    <w:rPr>
      <w:rFonts w:ascii="StarSymbol" w:eastAsia="StarSymbol" w:hAnsi="StarSymbol" w:cs="StarSymbol"/>
      <w:sz w:val="18"/>
      <w:szCs w:val="18"/>
    </w:rPr>
  </w:style>
  <w:style w:type="character" w:customStyle="1" w:styleId="WW-Symbolewypunktowania1111111111111">
    <w:name w:val="WW-Symbole wypunktowania1111111111111"/>
    <w:rsid w:val="00A0056E"/>
    <w:rPr>
      <w:rFonts w:ascii="StarSymbol" w:eastAsia="StarSymbol" w:hAnsi="StarSymbol" w:cs="StarSymbol"/>
      <w:sz w:val="18"/>
      <w:szCs w:val="18"/>
    </w:rPr>
  </w:style>
  <w:style w:type="character" w:customStyle="1" w:styleId="WW-Symbolewypunktowania11111111111111">
    <w:name w:val="WW-Symbole wypunktowania11111111111111"/>
    <w:rsid w:val="00A0056E"/>
    <w:rPr>
      <w:rFonts w:ascii="StarSymbol" w:eastAsia="StarSymbol" w:hAnsi="StarSymbol" w:cs="StarSymbol"/>
      <w:sz w:val="18"/>
      <w:szCs w:val="18"/>
    </w:rPr>
  </w:style>
  <w:style w:type="character" w:customStyle="1" w:styleId="WW-Symbolewypunktowania111111111111111">
    <w:name w:val="WW-Symbole wypunktowania111111111111111"/>
    <w:rsid w:val="00A0056E"/>
    <w:rPr>
      <w:rFonts w:ascii="StarSymbol" w:eastAsia="StarSymbol" w:hAnsi="StarSymbol" w:cs="StarSymbol"/>
      <w:sz w:val="18"/>
      <w:szCs w:val="18"/>
    </w:rPr>
  </w:style>
  <w:style w:type="character" w:customStyle="1" w:styleId="WW-Symbolewypunktowania1111111111111111">
    <w:name w:val="WW-Symbole wypunktowania1111111111111111"/>
    <w:rsid w:val="00A0056E"/>
    <w:rPr>
      <w:rFonts w:ascii="StarSymbol" w:eastAsia="StarSymbol" w:hAnsi="StarSymbol" w:cs="StarSymbol"/>
      <w:sz w:val="18"/>
      <w:szCs w:val="18"/>
    </w:rPr>
  </w:style>
  <w:style w:type="character" w:customStyle="1" w:styleId="WW-Symbolewypunktowania11111111111111111">
    <w:name w:val="WW-Symbole wypunktowania11111111111111111"/>
    <w:rsid w:val="00A0056E"/>
    <w:rPr>
      <w:rFonts w:ascii="StarSymbol" w:eastAsia="StarSymbol" w:hAnsi="StarSymbol" w:cs="StarSymbol"/>
      <w:sz w:val="18"/>
      <w:szCs w:val="18"/>
    </w:rPr>
  </w:style>
  <w:style w:type="character" w:customStyle="1" w:styleId="WW-Symbolewypunktowania111111111111111111">
    <w:name w:val="WW-Symbole wypunktowania111111111111111111"/>
    <w:rsid w:val="00A0056E"/>
    <w:rPr>
      <w:rFonts w:ascii="StarSymbol" w:eastAsia="StarSymbol" w:hAnsi="StarSymbol" w:cs="StarSymbol"/>
      <w:sz w:val="18"/>
      <w:szCs w:val="18"/>
    </w:rPr>
  </w:style>
  <w:style w:type="character" w:customStyle="1" w:styleId="WW-Symbolewypunktowania1111111111111111111">
    <w:name w:val="WW-Symbole wypunktowania1111111111111111111"/>
    <w:rsid w:val="00A0056E"/>
    <w:rPr>
      <w:rFonts w:ascii="StarSymbol" w:eastAsia="StarSymbol" w:hAnsi="StarSymbol" w:cs="StarSymbol"/>
      <w:sz w:val="18"/>
      <w:szCs w:val="18"/>
    </w:rPr>
  </w:style>
  <w:style w:type="character" w:customStyle="1" w:styleId="WW-Symbolewypunktowania11111111111111111111">
    <w:name w:val="WW-Symbole wypunktowania11111111111111111111"/>
    <w:rsid w:val="00A0056E"/>
    <w:rPr>
      <w:rFonts w:ascii="StarSymbol" w:eastAsia="StarSymbol" w:hAnsi="StarSymbol" w:cs="StarSymbol"/>
      <w:sz w:val="18"/>
      <w:szCs w:val="18"/>
    </w:rPr>
  </w:style>
  <w:style w:type="character" w:customStyle="1" w:styleId="WW-Symbolewypunktowania111111111111111111111">
    <w:name w:val="WW-Symbole wypunktowania111111111111111111111"/>
    <w:rsid w:val="00A0056E"/>
    <w:rPr>
      <w:rFonts w:ascii="StarSymbol" w:eastAsia="StarSymbol" w:hAnsi="StarSymbol" w:cs="StarSymbol"/>
      <w:sz w:val="18"/>
      <w:szCs w:val="18"/>
    </w:rPr>
  </w:style>
  <w:style w:type="character" w:customStyle="1" w:styleId="WW-Symbolewypunktowania1111111111111111111111">
    <w:name w:val="WW-Symbole wypunktowania1111111111111111111111"/>
    <w:rsid w:val="00A0056E"/>
    <w:rPr>
      <w:rFonts w:ascii="StarSymbol" w:eastAsia="StarSymbol" w:hAnsi="StarSymbol" w:cs="StarSymbol"/>
      <w:sz w:val="18"/>
      <w:szCs w:val="18"/>
    </w:rPr>
  </w:style>
  <w:style w:type="character" w:customStyle="1" w:styleId="WW-Symbolewypunktowania11111111111111111111111">
    <w:name w:val="WW-Symbole wypunktowania11111111111111111111111"/>
    <w:rsid w:val="00A0056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0056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0056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0056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0056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0056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0056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0056E"/>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0056E"/>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0056E"/>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0056E"/>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0056E"/>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0056E"/>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0056E"/>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0056E"/>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0056E"/>
    <w:rPr>
      <w:rFonts w:ascii="StarSymbol" w:eastAsia="StarSymbol" w:hAnsi="StarSymbol" w:cs="StarSymbol"/>
      <w:sz w:val="18"/>
      <w:szCs w:val="18"/>
    </w:rPr>
  </w:style>
  <w:style w:type="character" w:customStyle="1" w:styleId="WW-WW8Num24z0">
    <w:name w:val="WW-WW8Num24z0"/>
    <w:rsid w:val="00A0056E"/>
    <w:rPr>
      <w:rFonts w:ascii="Symbol" w:hAnsi="Symbol" w:cs="StarSymbol"/>
      <w:sz w:val="18"/>
      <w:szCs w:val="18"/>
    </w:rPr>
  </w:style>
  <w:style w:type="character" w:styleId="UyteHipercze">
    <w:name w:val="FollowedHyperlink"/>
    <w:rsid w:val="00A0056E"/>
    <w:rPr>
      <w:color w:val="800000"/>
      <w:u w:val="single"/>
    </w:rPr>
  </w:style>
  <w:style w:type="paragraph" w:styleId="Tekstpodstawowy">
    <w:name w:val="Body Text"/>
    <w:basedOn w:val="Normalny"/>
    <w:link w:val="TekstpodstawowyZnak"/>
    <w:rsid w:val="00A0056E"/>
    <w:pPr>
      <w:spacing w:after="120"/>
    </w:pPr>
  </w:style>
  <w:style w:type="paragraph" w:styleId="Lista">
    <w:name w:val="List"/>
    <w:basedOn w:val="Tekstpodstawowy"/>
    <w:rsid w:val="00A0056E"/>
    <w:rPr>
      <w:rFonts w:cs="Tahoma"/>
    </w:rPr>
  </w:style>
  <w:style w:type="paragraph" w:customStyle="1" w:styleId="Podpis1">
    <w:name w:val="Podpis1"/>
    <w:basedOn w:val="Normalny"/>
    <w:rsid w:val="00A0056E"/>
    <w:pPr>
      <w:suppressLineNumbers/>
      <w:spacing w:before="120" w:after="120"/>
    </w:pPr>
    <w:rPr>
      <w:rFonts w:cs="Tahoma"/>
      <w:i/>
      <w:iCs/>
      <w:sz w:val="20"/>
      <w:szCs w:val="20"/>
    </w:rPr>
  </w:style>
  <w:style w:type="paragraph" w:customStyle="1" w:styleId="Indeks">
    <w:name w:val="Indeks"/>
    <w:basedOn w:val="Normalny"/>
    <w:rsid w:val="00A0056E"/>
    <w:pPr>
      <w:suppressLineNumbers/>
    </w:pPr>
    <w:rPr>
      <w:rFonts w:cs="Tahoma"/>
    </w:rPr>
  </w:style>
  <w:style w:type="paragraph" w:styleId="Nagwek">
    <w:name w:val="header"/>
    <w:basedOn w:val="Normalny"/>
    <w:link w:val="NagwekZnak"/>
    <w:rsid w:val="00A0056E"/>
    <w:pPr>
      <w:suppressLineNumbers/>
      <w:tabs>
        <w:tab w:val="center" w:pos="4818"/>
        <w:tab w:val="right" w:pos="9637"/>
      </w:tabs>
    </w:pPr>
  </w:style>
  <w:style w:type="paragraph" w:customStyle="1" w:styleId="Nagwek10">
    <w:name w:val="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A0056E"/>
    <w:pPr>
      <w:keepNext/>
      <w:spacing w:before="240" w:after="120"/>
    </w:pPr>
    <w:rPr>
      <w:rFonts w:ascii="Arial" w:eastAsia="Arial Unicode MS" w:hAnsi="Arial" w:cs="Tahoma"/>
      <w:sz w:val="28"/>
      <w:szCs w:val="28"/>
    </w:rPr>
  </w:style>
  <w:style w:type="paragraph" w:customStyle="1" w:styleId="WW-Podpis">
    <w:name w:val="WW-Podpis"/>
    <w:basedOn w:val="Normalny"/>
    <w:rsid w:val="00A0056E"/>
    <w:pPr>
      <w:suppressLineNumbers/>
      <w:spacing w:before="120" w:after="120"/>
    </w:pPr>
    <w:rPr>
      <w:rFonts w:cs="Tahoma"/>
      <w:i/>
      <w:iCs/>
      <w:sz w:val="20"/>
      <w:szCs w:val="20"/>
    </w:rPr>
  </w:style>
  <w:style w:type="paragraph" w:customStyle="1" w:styleId="WW-Indeks">
    <w:name w:val="WW-Indeks"/>
    <w:basedOn w:val="Normalny"/>
    <w:rsid w:val="00A0056E"/>
    <w:pPr>
      <w:suppressLineNumbers/>
    </w:pPr>
    <w:rPr>
      <w:rFonts w:cs="Tahoma"/>
    </w:rPr>
  </w:style>
  <w:style w:type="paragraph" w:customStyle="1" w:styleId="WW-Nagwek1">
    <w:name w:val="WW-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
    <w:name w:val="WW-Podpis1"/>
    <w:basedOn w:val="Normalny"/>
    <w:rsid w:val="00A0056E"/>
    <w:pPr>
      <w:suppressLineNumbers/>
      <w:spacing w:before="120" w:after="120"/>
    </w:pPr>
    <w:rPr>
      <w:rFonts w:cs="Tahoma"/>
      <w:i/>
      <w:iCs/>
      <w:sz w:val="20"/>
      <w:szCs w:val="20"/>
    </w:rPr>
  </w:style>
  <w:style w:type="paragraph" w:customStyle="1" w:styleId="WW-Indeks1">
    <w:name w:val="WW-Indeks1"/>
    <w:basedOn w:val="Normalny"/>
    <w:rsid w:val="00A0056E"/>
    <w:pPr>
      <w:suppressLineNumbers/>
    </w:pPr>
    <w:rPr>
      <w:rFonts w:cs="Tahoma"/>
    </w:rPr>
  </w:style>
  <w:style w:type="paragraph" w:customStyle="1" w:styleId="WW-Nagwek11">
    <w:name w:val="WW-Nagłówek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
    <w:name w:val="WW-Podpis11"/>
    <w:basedOn w:val="Normalny"/>
    <w:rsid w:val="00A0056E"/>
    <w:pPr>
      <w:suppressLineNumbers/>
      <w:spacing w:before="120" w:after="120"/>
    </w:pPr>
    <w:rPr>
      <w:rFonts w:cs="Tahoma"/>
      <w:i/>
      <w:iCs/>
      <w:sz w:val="20"/>
      <w:szCs w:val="20"/>
    </w:rPr>
  </w:style>
  <w:style w:type="paragraph" w:customStyle="1" w:styleId="WW-Indeks11">
    <w:name w:val="WW-Indeks11"/>
    <w:basedOn w:val="Normalny"/>
    <w:rsid w:val="00A0056E"/>
    <w:pPr>
      <w:suppressLineNumbers/>
    </w:pPr>
    <w:rPr>
      <w:rFonts w:cs="Tahoma"/>
    </w:rPr>
  </w:style>
  <w:style w:type="paragraph" w:customStyle="1" w:styleId="WW-Nagwek111">
    <w:name w:val="WW-Nagłówek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
    <w:name w:val="WW-Podpis111"/>
    <w:basedOn w:val="Normalny"/>
    <w:rsid w:val="00A0056E"/>
    <w:pPr>
      <w:suppressLineNumbers/>
      <w:spacing w:before="120" w:after="120"/>
    </w:pPr>
    <w:rPr>
      <w:rFonts w:cs="Tahoma"/>
      <w:i/>
      <w:iCs/>
      <w:sz w:val="20"/>
      <w:szCs w:val="20"/>
    </w:rPr>
  </w:style>
  <w:style w:type="paragraph" w:customStyle="1" w:styleId="WW-Indeks111">
    <w:name w:val="WW-Indeks111"/>
    <w:basedOn w:val="Normalny"/>
    <w:rsid w:val="00A0056E"/>
    <w:pPr>
      <w:suppressLineNumbers/>
    </w:pPr>
    <w:rPr>
      <w:rFonts w:cs="Tahoma"/>
    </w:rPr>
  </w:style>
  <w:style w:type="paragraph" w:customStyle="1" w:styleId="WW-Nagwek1111">
    <w:name w:val="WW-Nagłówek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
    <w:name w:val="WW-Podpis1111"/>
    <w:basedOn w:val="Normalny"/>
    <w:rsid w:val="00A0056E"/>
    <w:pPr>
      <w:suppressLineNumbers/>
      <w:spacing w:before="120" w:after="120"/>
    </w:pPr>
    <w:rPr>
      <w:rFonts w:cs="Tahoma"/>
      <w:i/>
      <w:iCs/>
      <w:sz w:val="20"/>
      <w:szCs w:val="20"/>
    </w:rPr>
  </w:style>
  <w:style w:type="paragraph" w:customStyle="1" w:styleId="WW-Indeks1111">
    <w:name w:val="WW-Indeks1111"/>
    <w:basedOn w:val="Normalny"/>
    <w:rsid w:val="00A0056E"/>
    <w:pPr>
      <w:suppressLineNumbers/>
    </w:pPr>
    <w:rPr>
      <w:rFonts w:cs="Tahoma"/>
    </w:rPr>
  </w:style>
  <w:style w:type="paragraph" w:customStyle="1" w:styleId="WW-Nagwek11111">
    <w:name w:val="WW-Nagłówek1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1">
    <w:name w:val="WW-Podpis11111"/>
    <w:basedOn w:val="Normalny"/>
    <w:rsid w:val="00A0056E"/>
    <w:pPr>
      <w:suppressLineNumbers/>
      <w:spacing w:before="120" w:after="120"/>
    </w:pPr>
    <w:rPr>
      <w:rFonts w:cs="Tahoma"/>
      <w:i/>
      <w:iCs/>
      <w:sz w:val="20"/>
      <w:szCs w:val="20"/>
    </w:rPr>
  </w:style>
  <w:style w:type="paragraph" w:customStyle="1" w:styleId="WW-Indeks11111">
    <w:name w:val="WW-Indeks11111"/>
    <w:basedOn w:val="Normalny"/>
    <w:rsid w:val="00A0056E"/>
    <w:pPr>
      <w:suppressLineNumbers/>
    </w:pPr>
    <w:rPr>
      <w:rFonts w:cs="Tahoma"/>
    </w:rPr>
  </w:style>
  <w:style w:type="paragraph" w:customStyle="1" w:styleId="WW-Nagwek111111">
    <w:name w:val="WW-Nagłówek111111"/>
    <w:basedOn w:val="Normalny"/>
    <w:next w:val="Tekstpodstawowy"/>
    <w:rsid w:val="00A0056E"/>
    <w:pPr>
      <w:keepNext/>
      <w:spacing w:before="240" w:after="120"/>
    </w:pPr>
    <w:rPr>
      <w:rFonts w:ascii="Arial" w:eastAsia="Arial Unicode MS" w:hAnsi="Arial" w:cs="Tahoma"/>
      <w:sz w:val="28"/>
      <w:szCs w:val="28"/>
    </w:rPr>
  </w:style>
  <w:style w:type="paragraph" w:styleId="Tekstpodstawowywcity">
    <w:name w:val="Body Text Indent"/>
    <w:basedOn w:val="Tekstpodstawowy"/>
    <w:rsid w:val="00A0056E"/>
    <w:pPr>
      <w:ind w:left="283"/>
    </w:pPr>
  </w:style>
  <w:style w:type="paragraph" w:customStyle="1" w:styleId="WW-Podpis111111">
    <w:name w:val="WW-Podpis111111"/>
    <w:basedOn w:val="Normalny"/>
    <w:rsid w:val="00A0056E"/>
    <w:pPr>
      <w:suppressLineNumbers/>
      <w:spacing w:before="120" w:after="120"/>
    </w:pPr>
    <w:rPr>
      <w:rFonts w:cs="Tahoma"/>
      <w:i/>
      <w:iCs/>
      <w:sz w:val="20"/>
      <w:szCs w:val="20"/>
    </w:rPr>
  </w:style>
  <w:style w:type="paragraph" w:customStyle="1" w:styleId="WW-Nagwek1111111">
    <w:name w:val="WW-Nagłówek1111111"/>
    <w:basedOn w:val="Normalny"/>
    <w:next w:val="Tekstpodstawowy"/>
    <w:rsid w:val="00A0056E"/>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A0056E"/>
    <w:pPr>
      <w:suppressLineNumbers/>
      <w:tabs>
        <w:tab w:val="center" w:pos="4818"/>
        <w:tab w:val="right" w:pos="9637"/>
      </w:tabs>
    </w:pPr>
  </w:style>
  <w:style w:type="paragraph" w:customStyle="1" w:styleId="Zawartotabeli">
    <w:name w:val="Zawartość tabeli"/>
    <w:basedOn w:val="Tekstpodstawowy"/>
    <w:rsid w:val="00A0056E"/>
    <w:pPr>
      <w:suppressLineNumbers/>
    </w:pPr>
  </w:style>
  <w:style w:type="paragraph" w:customStyle="1" w:styleId="WW-Zawartotabeli">
    <w:name w:val="WW-Zawartość tabeli"/>
    <w:basedOn w:val="Tekstpodstawowy"/>
    <w:rsid w:val="00A0056E"/>
    <w:pPr>
      <w:suppressLineNumbers/>
    </w:pPr>
  </w:style>
  <w:style w:type="paragraph" w:customStyle="1" w:styleId="WW-Zawartotabeli1">
    <w:name w:val="WW-Zawartość tabeli1"/>
    <w:basedOn w:val="Tekstpodstawowy"/>
    <w:rsid w:val="00A0056E"/>
    <w:pPr>
      <w:suppressLineNumbers/>
    </w:pPr>
  </w:style>
  <w:style w:type="paragraph" w:customStyle="1" w:styleId="WW-Zawartotabeli11">
    <w:name w:val="WW-Zawartość tabeli11"/>
    <w:basedOn w:val="Tekstpodstawowy"/>
    <w:rsid w:val="00A0056E"/>
    <w:pPr>
      <w:suppressLineNumbers/>
    </w:pPr>
  </w:style>
  <w:style w:type="paragraph" w:customStyle="1" w:styleId="WW-Zawartotabeli111">
    <w:name w:val="WW-Zawartość tabeli111"/>
    <w:basedOn w:val="Tekstpodstawowy"/>
    <w:rsid w:val="00A0056E"/>
    <w:pPr>
      <w:suppressLineNumbers/>
    </w:pPr>
  </w:style>
  <w:style w:type="paragraph" w:customStyle="1" w:styleId="WW-Zawartotabeli1111">
    <w:name w:val="WW-Zawartość tabeli1111"/>
    <w:basedOn w:val="Tekstpodstawowy"/>
    <w:rsid w:val="00A0056E"/>
    <w:pPr>
      <w:suppressLineNumbers/>
    </w:pPr>
  </w:style>
  <w:style w:type="paragraph" w:customStyle="1" w:styleId="WW-Zawartotabeli11111">
    <w:name w:val="WW-Zawartość tabeli11111"/>
    <w:basedOn w:val="Tekstpodstawowy"/>
    <w:rsid w:val="00A0056E"/>
    <w:pPr>
      <w:suppressLineNumbers/>
    </w:pPr>
  </w:style>
  <w:style w:type="paragraph" w:customStyle="1" w:styleId="WW-Zawartotabeli111111">
    <w:name w:val="WW-Zawartość tabeli111111"/>
    <w:basedOn w:val="Tekstpodstawowy"/>
    <w:rsid w:val="00A0056E"/>
    <w:pPr>
      <w:suppressLineNumbers/>
    </w:pPr>
  </w:style>
  <w:style w:type="paragraph" w:customStyle="1" w:styleId="Nagwektabeli">
    <w:name w:val="Nagłówek tabeli"/>
    <w:basedOn w:val="Zawartotabeli"/>
    <w:rsid w:val="00A0056E"/>
    <w:pPr>
      <w:jc w:val="center"/>
    </w:pPr>
    <w:rPr>
      <w:b/>
      <w:bCs/>
      <w:i/>
      <w:iCs/>
    </w:rPr>
  </w:style>
  <w:style w:type="paragraph" w:customStyle="1" w:styleId="WW-Nagwektabeli">
    <w:name w:val="WW-Nagłówek tabeli"/>
    <w:basedOn w:val="WW-Zawartotabeli"/>
    <w:rsid w:val="00A0056E"/>
    <w:pPr>
      <w:jc w:val="center"/>
    </w:pPr>
    <w:rPr>
      <w:b/>
      <w:bCs/>
      <w:i/>
      <w:iCs/>
    </w:rPr>
  </w:style>
  <w:style w:type="paragraph" w:customStyle="1" w:styleId="WW-Nagwektabeli1">
    <w:name w:val="WW-Nagłówek tabeli1"/>
    <w:basedOn w:val="WW-Zawartotabeli1"/>
    <w:rsid w:val="00A0056E"/>
    <w:pPr>
      <w:jc w:val="center"/>
    </w:pPr>
    <w:rPr>
      <w:b/>
      <w:bCs/>
      <w:i/>
      <w:iCs/>
    </w:rPr>
  </w:style>
  <w:style w:type="paragraph" w:customStyle="1" w:styleId="WW-Nagwektabeli11">
    <w:name w:val="WW-Nagłówek tabeli11"/>
    <w:basedOn w:val="WW-Zawartotabeli11"/>
    <w:rsid w:val="00A0056E"/>
    <w:pPr>
      <w:jc w:val="center"/>
    </w:pPr>
    <w:rPr>
      <w:b/>
      <w:bCs/>
      <w:i/>
      <w:iCs/>
    </w:rPr>
  </w:style>
  <w:style w:type="paragraph" w:customStyle="1" w:styleId="WW-Nagwektabeli111">
    <w:name w:val="WW-Nagłówek tabeli111"/>
    <w:basedOn w:val="WW-Zawartotabeli111"/>
    <w:rsid w:val="00A0056E"/>
    <w:pPr>
      <w:jc w:val="center"/>
    </w:pPr>
    <w:rPr>
      <w:b/>
      <w:bCs/>
      <w:i/>
      <w:iCs/>
    </w:rPr>
  </w:style>
  <w:style w:type="paragraph" w:customStyle="1" w:styleId="WW-Nagwektabeli1111">
    <w:name w:val="WW-Nagłówek tabeli1111"/>
    <w:basedOn w:val="WW-Zawartotabeli1111"/>
    <w:rsid w:val="00A0056E"/>
    <w:pPr>
      <w:jc w:val="center"/>
    </w:pPr>
    <w:rPr>
      <w:b/>
      <w:bCs/>
      <w:i/>
      <w:iCs/>
    </w:rPr>
  </w:style>
  <w:style w:type="paragraph" w:customStyle="1" w:styleId="WW-Nagwektabeli11111">
    <w:name w:val="WW-Nagłówek tabeli11111"/>
    <w:basedOn w:val="WW-Zawartotabeli11111"/>
    <w:rsid w:val="00A0056E"/>
    <w:pPr>
      <w:jc w:val="center"/>
    </w:pPr>
    <w:rPr>
      <w:b/>
      <w:bCs/>
      <w:i/>
      <w:iCs/>
    </w:rPr>
  </w:style>
  <w:style w:type="paragraph" w:customStyle="1" w:styleId="WW-Nagwektabeli111111">
    <w:name w:val="WW-Nagłówek tabeli111111"/>
    <w:basedOn w:val="WW-Zawartotabeli111111"/>
    <w:rsid w:val="00A0056E"/>
    <w:pPr>
      <w:jc w:val="center"/>
    </w:pPr>
    <w:rPr>
      <w:b/>
      <w:bCs/>
      <w:i/>
      <w:iCs/>
    </w:rPr>
  </w:style>
  <w:style w:type="paragraph" w:customStyle="1" w:styleId="WW-Indeks111111">
    <w:name w:val="WW-Indeks111111"/>
    <w:basedOn w:val="Normalny"/>
    <w:rsid w:val="00A0056E"/>
    <w:pPr>
      <w:suppressLineNumbers/>
    </w:pPr>
    <w:rPr>
      <w:rFonts w:cs="Tahoma"/>
    </w:rPr>
  </w:style>
  <w:style w:type="paragraph" w:customStyle="1" w:styleId="WW-Podpis1111111">
    <w:name w:val="WW-Podpis1111111"/>
    <w:basedOn w:val="Normalny"/>
    <w:rsid w:val="00A0056E"/>
    <w:pPr>
      <w:suppressLineNumbers/>
      <w:spacing w:before="120" w:after="120"/>
    </w:pPr>
    <w:rPr>
      <w:rFonts w:cs="Tahoma"/>
      <w:i/>
      <w:iCs/>
      <w:sz w:val="20"/>
      <w:szCs w:val="20"/>
    </w:rPr>
  </w:style>
  <w:style w:type="paragraph" w:customStyle="1" w:styleId="WW-Indeks1111111">
    <w:name w:val="WW-Indeks1111111"/>
    <w:basedOn w:val="Normalny"/>
    <w:rsid w:val="00A0056E"/>
    <w:pPr>
      <w:suppressLineNumbers/>
    </w:pPr>
    <w:rPr>
      <w:rFonts w:cs="Tahoma"/>
    </w:rPr>
  </w:style>
  <w:style w:type="paragraph" w:customStyle="1" w:styleId="WW-Podpis11111111">
    <w:name w:val="WW-Podpis11111111"/>
    <w:basedOn w:val="Normalny"/>
    <w:rsid w:val="00A0056E"/>
    <w:pPr>
      <w:suppressLineNumbers/>
      <w:spacing w:before="120" w:after="120"/>
    </w:pPr>
    <w:rPr>
      <w:rFonts w:cs="Tahoma"/>
      <w:i/>
      <w:iCs/>
      <w:sz w:val="20"/>
      <w:szCs w:val="20"/>
    </w:rPr>
  </w:style>
  <w:style w:type="paragraph" w:customStyle="1" w:styleId="WW-Indeks11111111">
    <w:name w:val="WW-Indeks11111111"/>
    <w:basedOn w:val="Normalny"/>
    <w:rsid w:val="00A0056E"/>
    <w:pPr>
      <w:suppressLineNumbers/>
    </w:pPr>
    <w:rPr>
      <w:rFonts w:cs="Tahoma"/>
    </w:rPr>
  </w:style>
  <w:style w:type="paragraph" w:customStyle="1" w:styleId="WW-Podpis111111111">
    <w:name w:val="WW-Podpis111111111"/>
    <w:basedOn w:val="Normalny"/>
    <w:rsid w:val="00A0056E"/>
    <w:pPr>
      <w:suppressLineNumbers/>
      <w:spacing w:before="120" w:after="120"/>
    </w:pPr>
    <w:rPr>
      <w:rFonts w:cs="Tahoma"/>
      <w:i/>
      <w:iCs/>
      <w:sz w:val="20"/>
      <w:szCs w:val="20"/>
    </w:rPr>
  </w:style>
  <w:style w:type="paragraph" w:customStyle="1" w:styleId="WW-Indeks111111111">
    <w:name w:val="WW-Indeks111111111"/>
    <w:basedOn w:val="Normalny"/>
    <w:rsid w:val="00A0056E"/>
    <w:pPr>
      <w:suppressLineNumbers/>
    </w:pPr>
    <w:rPr>
      <w:rFonts w:cs="Tahoma"/>
    </w:rPr>
  </w:style>
  <w:style w:type="paragraph" w:customStyle="1" w:styleId="WW-Podpis1111111111">
    <w:name w:val="WW-Podpis1111111111"/>
    <w:basedOn w:val="Normalny"/>
    <w:rsid w:val="00A0056E"/>
    <w:pPr>
      <w:suppressLineNumbers/>
      <w:spacing w:before="120" w:after="120"/>
    </w:pPr>
    <w:rPr>
      <w:rFonts w:cs="Tahoma"/>
      <w:i/>
      <w:iCs/>
      <w:sz w:val="20"/>
      <w:szCs w:val="20"/>
    </w:rPr>
  </w:style>
  <w:style w:type="paragraph" w:customStyle="1" w:styleId="WW-Indeks1111111111">
    <w:name w:val="WW-Indeks1111111111"/>
    <w:basedOn w:val="Normalny"/>
    <w:rsid w:val="00A0056E"/>
    <w:pPr>
      <w:suppressLineNumbers/>
    </w:pPr>
    <w:rPr>
      <w:rFonts w:cs="Tahoma"/>
    </w:rPr>
  </w:style>
  <w:style w:type="paragraph" w:customStyle="1" w:styleId="WW-Podpis11111111111">
    <w:name w:val="WW-Podpis11111111111"/>
    <w:basedOn w:val="Normalny"/>
    <w:rsid w:val="00A0056E"/>
    <w:pPr>
      <w:suppressLineNumbers/>
      <w:spacing w:before="120" w:after="120"/>
    </w:pPr>
    <w:rPr>
      <w:rFonts w:cs="Tahoma"/>
      <w:i/>
      <w:iCs/>
      <w:sz w:val="20"/>
      <w:szCs w:val="20"/>
    </w:rPr>
  </w:style>
  <w:style w:type="paragraph" w:customStyle="1" w:styleId="WW-Indeks11111111111">
    <w:name w:val="WW-Indeks11111111111"/>
    <w:basedOn w:val="Normalny"/>
    <w:rsid w:val="00A0056E"/>
    <w:pPr>
      <w:suppressLineNumbers/>
    </w:pPr>
    <w:rPr>
      <w:rFonts w:cs="Tahoma"/>
    </w:rPr>
  </w:style>
  <w:style w:type="paragraph" w:customStyle="1" w:styleId="WW-Zawartotabeli1111111">
    <w:name w:val="WW-Zawartość tabeli1111111"/>
    <w:basedOn w:val="Tekstpodstawowy"/>
    <w:rsid w:val="00A0056E"/>
    <w:pPr>
      <w:suppressLineNumbers/>
    </w:pPr>
  </w:style>
  <w:style w:type="paragraph" w:customStyle="1" w:styleId="WW-Zawartotabeli11111111">
    <w:name w:val="WW-Zawartość tabeli11111111"/>
    <w:basedOn w:val="Tekstpodstawowy"/>
    <w:rsid w:val="00A0056E"/>
    <w:pPr>
      <w:suppressLineNumbers/>
    </w:pPr>
  </w:style>
  <w:style w:type="paragraph" w:customStyle="1" w:styleId="WW-Zawartotabeli111111111">
    <w:name w:val="WW-Zawartość tabeli111111111"/>
    <w:basedOn w:val="Tekstpodstawowy"/>
    <w:rsid w:val="00A0056E"/>
    <w:pPr>
      <w:suppressLineNumbers/>
    </w:pPr>
  </w:style>
  <w:style w:type="paragraph" w:customStyle="1" w:styleId="WW-Zawartotabeli1111111111">
    <w:name w:val="WW-Zawartość tabeli1111111111"/>
    <w:basedOn w:val="Tekstpodstawowy"/>
    <w:rsid w:val="00A0056E"/>
    <w:pPr>
      <w:suppressLineNumbers/>
    </w:pPr>
  </w:style>
  <w:style w:type="paragraph" w:customStyle="1" w:styleId="WW-Zawartotabeli11111111111">
    <w:name w:val="WW-Zawartość tabeli11111111111"/>
    <w:basedOn w:val="Tekstpodstawowy"/>
    <w:rsid w:val="00A0056E"/>
    <w:pPr>
      <w:suppressLineNumbers/>
    </w:pPr>
  </w:style>
  <w:style w:type="paragraph" w:customStyle="1" w:styleId="WW-Zawartotabeli111111111111">
    <w:name w:val="WW-Zawartość tabeli111111111111"/>
    <w:basedOn w:val="Tekstpodstawowy"/>
    <w:rsid w:val="00A0056E"/>
    <w:pPr>
      <w:suppressLineNumbers/>
    </w:pPr>
  </w:style>
  <w:style w:type="paragraph" w:customStyle="1" w:styleId="WW-Zawartotabeli1111111111111">
    <w:name w:val="WW-Zawartość tabeli1111111111111"/>
    <w:basedOn w:val="Tekstpodstawowy"/>
    <w:rsid w:val="00A0056E"/>
    <w:pPr>
      <w:suppressLineNumbers/>
    </w:pPr>
  </w:style>
  <w:style w:type="paragraph" w:customStyle="1" w:styleId="WW-Zawartotabeli11111111111111">
    <w:name w:val="WW-Zawartość tabeli11111111111111"/>
    <w:basedOn w:val="Tekstpodstawowy"/>
    <w:rsid w:val="00A0056E"/>
    <w:pPr>
      <w:suppressLineNumbers/>
    </w:pPr>
  </w:style>
  <w:style w:type="paragraph" w:customStyle="1" w:styleId="WW-Zawartotabeli111111111111111">
    <w:name w:val="WW-Zawartość tabeli111111111111111"/>
    <w:basedOn w:val="Tekstpodstawowy"/>
    <w:rsid w:val="00A0056E"/>
    <w:pPr>
      <w:suppressLineNumbers/>
    </w:pPr>
  </w:style>
  <w:style w:type="paragraph" w:customStyle="1" w:styleId="WW-Zawartotabeli1111111111111111">
    <w:name w:val="WW-Zawartość tabeli1111111111111111"/>
    <w:basedOn w:val="Tekstpodstawowy"/>
    <w:rsid w:val="00A0056E"/>
    <w:pPr>
      <w:suppressLineNumbers/>
    </w:pPr>
  </w:style>
  <w:style w:type="paragraph" w:customStyle="1" w:styleId="WW-Zawartotabeli11111111111111111">
    <w:name w:val="WW-Zawartość tabeli11111111111111111"/>
    <w:basedOn w:val="Tekstpodstawowy"/>
    <w:rsid w:val="00A0056E"/>
    <w:pPr>
      <w:suppressLineNumbers/>
    </w:pPr>
  </w:style>
  <w:style w:type="paragraph" w:customStyle="1" w:styleId="WW-Zawartotabeli111111111111111111">
    <w:name w:val="WW-Zawartość tabeli111111111111111111"/>
    <w:basedOn w:val="Tekstpodstawowy"/>
    <w:rsid w:val="00A0056E"/>
    <w:pPr>
      <w:suppressLineNumbers/>
    </w:pPr>
  </w:style>
  <w:style w:type="paragraph" w:customStyle="1" w:styleId="WW-Zawartotabeli1111111111111111111">
    <w:name w:val="WW-Zawartość tabeli1111111111111111111"/>
    <w:basedOn w:val="Tekstpodstawowy"/>
    <w:rsid w:val="00A0056E"/>
    <w:pPr>
      <w:suppressLineNumbers/>
    </w:pPr>
  </w:style>
  <w:style w:type="paragraph" w:customStyle="1" w:styleId="WW-Zawartotabeli11111111111111111111">
    <w:name w:val="WW-Zawartość tabeli11111111111111111111"/>
    <w:basedOn w:val="Tekstpodstawowy"/>
    <w:rsid w:val="00A0056E"/>
    <w:pPr>
      <w:suppressLineNumbers/>
    </w:pPr>
  </w:style>
  <w:style w:type="paragraph" w:customStyle="1" w:styleId="WW-Zawartotabeli111111111111111111111">
    <w:name w:val="WW-Zawartość tabeli111111111111111111111"/>
    <w:basedOn w:val="Tekstpodstawowy"/>
    <w:rsid w:val="00A0056E"/>
    <w:pPr>
      <w:suppressLineNumbers/>
    </w:pPr>
  </w:style>
  <w:style w:type="paragraph" w:customStyle="1" w:styleId="WW-Zawartotabeli1111111111111111111111">
    <w:name w:val="WW-Zawartość tabeli1111111111111111111111"/>
    <w:basedOn w:val="Tekstpodstawowy"/>
    <w:rsid w:val="00A0056E"/>
    <w:pPr>
      <w:suppressLineNumbers/>
    </w:pPr>
  </w:style>
  <w:style w:type="paragraph" w:customStyle="1" w:styleId="WW-Zawartotabeli11111111111111111111111">
    <w:name w:val="WW-Zawartość tabeli11111111111111111111111"/>
    <w:basedOn w:val="Tekstpodstawowy"/>
    <w:rsid w:val="00A0056E"/>
    <w:pPr>
      <w:suppressLineNumbers/>
    </w:pPr>
  </w:style>
  <w:style w:type="paragraph" w:customStyle="1" w:styleId="WW-Zawartotabeli111111111111111111111111">
    <w:name w:val="WW-Zawartość tabeli111111111111111111111111"/>
    <w:basedOn w:val="Tekstpodstawowy"/>
    <w:rsid w:val="00A0056E"/>
    <w:pPr>
      <w:suppressLineNumbers/>
    </w:pPr>
  </w:style>
  <w:style w:type="paragraph" w:customStyle="1" w:styleId="WW-Zawartotabeli1111111111111111111111111">
    <w:name w:val="WW-Zawartość tabeli1111111111111111111111111"/>
    <w:basedOn w:val="Tekstpodstawowy"/>
    <w:rsid w:val="00A0056E"/>
    <w:pPr>
      <w:suppressLineNumbers/>
    </w:pPr>
  </w:style>
  <w:style w:type="paragraph" w:customStyle="1" w:styleId="WW-Zawartotabeli11111111111111111111111111">
    <w:name w:val="WW-Zawartość tabeli11111111111111111111111111"/>
    <w:basedOn w:val="Tekstpodstawowy"/>
    <w:rsid w:val="00A0056E"/>
    <w:pPr>
      <w:suppressLineNumbers/>
    </w:pPr>
  </w:style>
  <w:style w:type="paragraph" w:customStyle="1" w:styleId="WW-Zawartotabeli111111111111111111111111111">
    <w:name w:val="WW-Zawartość tabeli111111111111111111111111111"/>
    <w:basedOn w:val="Tekstpodstawowy"/>
    <w:rsid w:val="00A0056E"/>
    <w:pPr>
      <w:suppressLineNumbers/>
    </w:pPr>
  </w:style>
  <w:style w:type="paragraph" w:customStyle="1" w:styleId="WW-Zawartotabeli1111111111111111111111111111">
    <w:name w:val="WW-Zawartość tabeli1111111111111111111111111111"/>
    <w:basedOn w:val="Tekstpodstawowy"/>
    <w:rsid w:val="00A0056E"/>
    <w:pPr>
      <w:suppressLineNumbers/>
    </w:pPr>
  </w:style>
  <w:style w:type="paragraph" w:customStyle="1" w:styleId="WW-Zawartotabeli11111111111111111111111111111">
    <w:name w:val="WW-Zawartość tabeli11111111111111111111111111111"/>
    <w:basedOn w:val="Tekstpodstawowy"/>
    <w:rsid w:val="00A0056E"/>
    <w:pPr>
      <w:suppressLineNumbers/>
    </w:pPr>
  </w:style>
  <w:style w:type="paragraph" w:customStyle="1" w:styleId="WW-Zawartotabeli111111111111111111111111111111">
    <w:name w:val="WW-Zawartość tabeli111111111111111111111111111111"/>
    <w:basedOn w:val="Tekstpodstawowy"/>
    <w:rsid w:val="00A0056E"/>
    <w:pPr>
      <w:suppressLineNumbers/>
    </w:pPr>
  </w:style>
  <w:style w:type="paragraph" w:customStyle="1" w:styleId="WW-Zawartotabeli1111111111111111111111111111111">
    <w:name w:val="WW-Zawartość tabeli1111111111111111111111111111111"/>
    <w:basedOn w:val="Tekstpodstawowy"/>
    <w:rsid w:val="00A0056E"/>
    <w:pPr>
      <w:suppressLineNumbers/>
    </w:pPr>
  </w:style>
  <w:style w:type="paragraph" w:customStyle="1" w:styleId="WW-Zawartotabeli11111111111111111111111111111111">
    <w:name w:val="WW-Zawartość tabeli11111111111111111111111111111111"/>
    <w:basedOn w:val="Tekstpodstawowy"/>
    <w:rsid w:val="00A0056E"/>
    <w:pPr>
      <w:suppressLineNumbers/>
    </w:pPr>
  </w:style>
  <w:style w:type="paragraph" w:customStyle="1" w:styleId="WW-Zawartotabeli111111111111111111111111111111111">
    <w:name w:val="WW-Zawartość tabeli111111111111111111111111111111111"/>
    <w:basedOn w:val="Tekstpodstawowy"/>
    <w:rsid w:val="00A0056E"/>
    <w:pPr>
      <w:suppressLineNumbers/>
    </w:pPr>
  </w:style>
  <w:style w:type="paragraph" w:customStyle="1" w:styleId="WW-Zawartotabeli1111111111111111111111111111111111">
    <w:name w:val="WW-Zawartość tabeli1111111111111111111111111111111111"/>
    <w:basedOn w:val="Tekstpodstawowy"/>
    <w:rsid w:val="00A0056E"/>
    <w:pPr>
      <w:suppressLineNumbers/>
    </w:pPr>
  </w:style>
  <w:style w:type="paragraph" w:customStyle="1" w:styleId="WW-Zawartotabeli11111111111111111111111111111111111">
    <w:name w:val="WW-Zawartość tabeli11111111111111111111111111111111111"/>
    <w:basedOn w:val="Tekstpodstawowy"/>
    <w:rsid w:val="00A0056E"/>
    <w:pPr>
      <w:suppressLineNumbers/>
    </w:pPr>
  </w:style>
  <w:style w:type="paragraph" w:customStyle="1" w:styleId="WW-Nagwektabeli1111111">
    <w:name w:val="WW-Nagłówek tabeli1111111"/>
    <w:basedOn w:val="WW-Zawartotabeli1111111"/>
    <w:rsid w:val="00A0056E"/>
    <w:pPr>
      <w:jc w:val="center"/>
    </w:pPr>
    <w:rPr>
      <w:b/>
      <w:bCs/>
      <w:i/>
      <w:iCs/>
    </w:rPr>
  </w:style>
  <w:style w:type="paragraph" w:customStyle="1" w:styleId="WW-Nagwektabeli11111111">
    <w:name w:val="WW-Nagłówek tabeli11111111"/>
    <w:basedOn w:val="WW-Zawartotabeli11111111"/>
    <w:rsid w:val="00A0056E"/>
    <w:pPr>
      <w:jc w:val="center"/>
    </w:pPr>
    <w:rPr>
      <w:b/>
      <w:bCs/>
      <w:i/>
      <w:iCs/>
    </w:rPr>
  </w:style>
  <w:style w:type="paragraph" w:customStyle="1" w:styleId="WW-Nagwektabeli111111111">
    <w:name w:val="WW-Nagłówek tabeli111111111"/>
    <w:basedOn w:val="WW-Zawartotabeli111111111"/>
    <w:rsid w:val="00A0056E"/>
    <w:pPr>
      <w:jc w:val="center"/>
    </w:pPr>
    <w:rPr>
      <w:b/>
      <w:bCs/>
      <w:i/>
      <w:iCs/>
    </w:rPr>
  </w:style>
  <w:style w:type="paragraph" w:customStyle="1" w:styleId="WW-Nagwektabeli1111111111">
    <w:name w:val="WW-Nagłówek tabeli1111111111"/>
    <w:basedOn w:val="WW-Zawartotabeli1111111111"/>
    <w:rsid w:val="00A0056E"/>
    <w:pPr>
      <w:jc w:val="center"/>
    </w:pPr>
    <w:rPr>
      <w:b/>
      <w:bCs/>
      <w:i/>
      <w:iCs/>
    </w:rPr>
  </w:style>
  <w:style w:type="paragraph" w:customStyle="1" w:styleId="WW-Nagwektabeli11111111111">
    <w:name w:val="WW-Nagłówek tabeli11111111111"/>
    <w:basedOn w:val="WW-Zawartotabeli11111111111"/>
    <w:rsid w:val="00A0056E"/>
    <w:pPr>
      <w:jc w:val="center"/>
    </w:pPr>
    <w:rPr>
      <w:b/>
      <w:bCs/>
      <w:i/>
      <w:iCs/>
    </w:rPr>
  </w:style>
  <w:style w:type="paragraph" w:customStyle="1" w:styleId="WW-Nagwektabeli111111111111">
    <w:name w:val="WW-Nagłówek tabeli111111111111"/>
    <w:basedOn w:val="WW-Zawartotabeli111111111111"/>
    <w:rsid w:val="00A0056E"/>
    <w:pPr>
      <w:jc w:val="center"/>
    </w:pPr>
    <w:rPr>
      <w:b/>
      <w:bCs/>
      <w:i/>
      <w:iCs/>
    </w:rPr>
  </w:style>
  <w:style w:type="paragraph" w:customStyle="1" w:styleId="WW-Nagwektabeli1111111111111">
    <w:name w:val="WW-Nagłówek tabeli1111111111111"/>
    <w:basedOn w:val="WW-Zawartotabeli1111111111111"/>
    <w:rsid w:val="00A0056E"/>
    <w:pPr>
      <w:jc w:val="center"/>
    </w:pPr>
    <w:rPr>
      <w:b/>
      <w:bCs/>
      <w:i/>
      <w:iCs/>
    </w:rPr>
  </w:style>
  <w:style w:type="paragraph" w:customStyle="1" w:styleId="WW-Nagwektabeli11111111111111">
    <w:name w:val="WW-Nagłówek tabeli11111111111111"/>
    <w:basedOn w:val="WW-Zawartotabeli11111111111111"/>
    <w:rsid w:val="00A0056E"/>
    <w:pPr>
      <w:jc w:val="center"/>
    </w:pPr>
    <w:rPr>
      <w:b/>
      <w:bCs/>
      <w:i/>
      <w:iCs/>
    </w:rPr>
  </w:style>
  <w:style w:type="paragraph" w:customStyle="1" w:styleId="WW-Nagwektabeli111111111111111">
    <w:name w:val="WW-Nagłówek tabeli111111111111111"/>
    <w:basedOn w:val="WW-Zawartotabeli111111111111111"/>
    <w:rsid w:val="00A0056E"/>
    <w:pPr>
      <w:jc w:val="center"/>
    </w:pPr>
    <w:rPr>
      <w:b/>
      <w:bCs/>
      <w:i/>
      <w:iCs/>
    </w:rPr>
  </w:style>
  <w:style w:type="paragraph" w:customStyle="1" w:styleId="WW-Nagwektabeli1111111111111111">
    <w:name w:val="WW-Nagłówek tabeli1111111111111111"/>
    <w:basedOn w:val="WW-Zawartotabeli1111111111111111"/>
    <w:rsid w:val="00A0056E"/>
    <w:pPr>
      <w:jc w:val="center"/>
    </w:pPr>
    <w:rPr>
      <w:b/>
      <w:bCs/>
      <w:i/>
      <w:iCs/>
    </w:rPr>
  </w:style>
  <w:style w:type="paragraph" w:customStyle="1" w:styleId="WW-Nagwektabeli11111111111111111">
    <w:name w:val="WW-Nagłówek tabeli11111111111111111"/>
    <w:basedOn w:val="WW-Zawartotabeli11111111111111111"/>
    <w:rsid w:val="00A0056E"/>
    <w:pPr>
      <w:jc w:val="center"/>
    </w:pPr>
    <w:rPr>
      <w:b/>
      <w:bCs/>
      <w:i/>
      <w:iCs/>
    </w:rPr>
  </w:style>
  <w:style w:type="paragraph" w:customStyle="1" w:styleId="WW-Nagwektabeli111111111111111111">
    <w:name w:val="WW-Nagłówek tabeli111111111111111111"/>
    <w:basedOn w:val="WW-Zawartotabeli111111111111111111"/>
    <w:rsid w:val="00A0056E"/>
    <w:pPr>
      <w:jc w:val="center"/>
    </w:pPr>
    <w:rPr>
      <w:b/>
      <w:bCs/>
      <w:i/>
      <w:iCs/>
    </w:rPr>
  </w:style>
  <w:style w:type="paragraph" w:customStyle="1" w:styleId="WW-Nagwektabeli1111111111111111111">
    <w:name w:val="WW-Nagłówek tabeli1111111111111111111"/>
    <w:basedOn w:val="WW-Zawartotabeli1111111111111111111"/>
    <w:rsid w:val="00A0056E"/>
    <w:pPr>
      <w:jc w:val="center"/>
    </w:pPr>
    <w:rPr>
      <w:b/>
      <w:bCs/>
      <w:i/>
      <w:iCs/>
    </w:rPr>
  </w:style>
  <w:style w:type="paragraph" w:customStyle="1" w:styleId="WW-Nagwektabeli11111111111111111111">
    <w:name w:val="WW-Nagłówek tabeli11111111111111111111"/>
    <w:basedOn w:val="WW-Zawartotabeli11111111111111111111"/>
    <w:rsid w:val="00A0056E"/>
    <w:pPr>
      <w:jc w:val="center"/>
    </w:pPr>
    <w:rPr>
      <w:b/>
      <w:bCs/>
      <w:i/>
      <w:iCs/>
    </w:rPr>
  </w:style>
  <w:style w:type="paragraph" w:customStyle="1" w:styleId="WW-Nagwektabeli111111111111111111111">
    <w:name w:val="WW-Nagłówek tabeli111111111111111111111"/>
    <w:basedOn w:val="WW-Zawartotabeli111111111111111111111"/>
    <w:rsid w:val="00A0056E"/>
    <w:pPr>
      <w:jc w:val="center"/>
    </w:pPr>
    <w:rPr>
      <w:b/>
      <w:bCs/>
      <w:i/>
      <w:iCs/>
    </w:rPr>
  </w:style>
  <w:style w:type="paragraph" w:customStyle="1" w:styleId="WW-Nagwektabeli1111111111111111111111">
    <w:name w:val="WW-Nagłówek tabeli1111111111111111111111"/>
    <w:basedOn w:val="WW-Zawartotabeli1111111111111111111111"/>
    <w:rsid w:val="00A0056E"/>
    <w:pPr>
      <w:jc w:val="center"/>
    </w:pPr>
    <w:rPr>
      <w:b/>
      <w:bCs/>
      <w:i/>
      <w:iCs/>
    </w:rPr>
  </w:style>
  <w:style w:type="paragraph" w:customStyle="1" w:styleId="WW-Nagwektabeli11111111111111111111111">
    <w:name w:val="WW-Nagłówek tabeli11111111111111111111111"/>
    <w:basedOn w:val="WW-Zawartotabeli11111111111111111111111"/>
    <w:rsid w:val="00A0056E"/>
    <w:pPr>
      <w:jc w:val="center"/>
    </w:pPr>
    <w:rPr>
      <w:b/>
      <w:bCs/>
      <w:i/>
      <w:iCs/>
    </w:rPr>
  </w:style>
  <w:style w:type="paragraph" w:customStyle="1" w:styleId="WW-Nagwektabeli111111111111111111111111">
    <w:name w:val="WW-Nagłówek tabeli111111111111111111111111"/>
    <w:basedOn w:val="WW-Zawartotabeli111111111111111111111111"/>
    <w:rsid w:val="00A0056E"/>
    <w:pPr>
      <w:jc w:val="center"/>
    </w:pPr>
    <w:rPr>
      <w:b/>
      <w:bCs/>
      <w:i/>
      <w:iCs/>
    </w:rPr>
  </w:style>
  <w:style w:type="paragraph" w:customStyle="1" w:styleId="WW-Nagwektabeli1111111111111111111111111">
    <w:name w:val="WW-Nagłówek tabeli1111111111111111111111111"/>
    <w:basedOn w:val="WW-Zawartotabeli1111111111111111111111111"/>
    <w:rsid w:val="00A0056E"/>
    <w:pPr>
      <w:jc w:val="center"/>
    </w:pPr>
    <w:rPr>
      <w:b/>
      <w:bCs/>
      <w:i/>
      <w:iCs/>
    </w:rPr>
  </w:style>
  <w:style w:type="paragraph" w:customStyle="1" w:styleId="WW-Nagwektabeli11111111111111111111111111">
    <w:name w:val="WW-Nagłówek tabeli11111111111111111111111111"/>
    <w:basedOn w:val="WW-Zawartotabeli11111111111111111111111111"/>
    <w:rsid w:val="00A0056E"/>
    <w:pPr>
      <w:jc w:val="center"/>
    </w:pPr>
    <w:rPr>
      <w:b/>
      <w:bCs/>
      <w:i/>
      <w:iCs/>
    </w:rPr>
  </w:style>
  <w:style w:type="paragraph" w:customStyle="1" w:styleId="WW-Nagwektabeli111111111111111111111111111">
    <w:name w:val="WW-Nagłówek tabeli111111111111111111111111111"/>
    <w:basedOn w:val="WW-Zawartotabeli111111111111111111111111111"/>
    <w:rsid w:val="00A0056E"/>
    <w:pPr>
      <w:jc w:val="center"/>
    </w:pPr>
    <w:rPr>
      <w:b/>
      <w:bCs/>
      <w:i/>
      <w:iCs/>
    </w:rPr>
  </w:style>
  <w:style w:type="paragraph" w:customStyle="1" w:styleId="WW-Nagwektabeli1111111111111111111111111111">
    <w:name w:val="WW-Nagłówek tabeli1111111111111111111111111111"/>
    <w:basedOn w:val="WW-Zawartotabeli1111111111111111111111111111"/>
    <w:rsid w:val="00A0056E"/>
    <w:pPr>
      <w:jc w:val="center"/>
    </w:pPr>
    <w:rPr>
      <w:b/>
      <w:bCs/>
      <w:i/>
      <w:iCs/>
    </w:rPr>
  </w:style>
  <w:style w:type="paragraph" w:customStyle="1" w:styleId="WW-Nagwektabeli11111111111111111111111111111">
    <w:name w:val="WW-Nagłówek tabeli11111111111111111111111111111"/>
    <w:basedOn w:val="WW-Zawartotabeli11111111111111111111111111111"/>
    <w:rsid w:val="00A0056E"/>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0056E"/>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0056E"/>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0056E"/>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0056E"/>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0056E"/>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0056E"/>
    <w:pPr>
      <w:jc w:val="center"/>
    </w:pPr>
    <w:rPr>
      <w:b/>
      <w:bCs/>
      <w:i/>
      <w:iCs/>
    </w:rPr>
  </w:style>
  <w:style w:type="paragraph" w:customStyle="1" w:styleId="Zawartoramki">
    <w:name w:val="Zawartość ramki"/>
    <w:basedOn w:val="Tekstpodstawowy"/>
    <w:rsid w:val="00A0056E"/>
  </w:style>
  <w:style w:type="paragraph" w:customStyle="1" w:styleId="WW-Zawartoramki">
    <w:name w:val="WW-Zawartość ramki"/>
    <w:basedOn w:val="Tekstpodstawowy"/>
    <w:rsid w:val="00A0056E"/>
  </w:style>
  <w:style w:type="paragraph" w:customStyle="1" w:styleId="WW-Zawartoramki1">
    <w:name w:val="WW-Zawartość ramki1"/>
    <w:basedOn w:val="Tekstpodstawowy"/>
    <w:rsid w:val="00A0056E"/>
  </w:style>
  <w:style w:type="paragraph" w:customStyle="1" w:styleId="WW-Zawartoramki11">
    <w:name w:val="WW-Zawartość ramki11"/>
    <w:basedOn w:val="Tekstpodstawowy"/>
    <w:rsid w:val="00A0056E"/>
  </w:style>
  <w:style w:type="paragraph" w:customStyle="1" w:styleId="WW-Zawartoramki111">
    <w:name w:val="WW-Zawartość ramki111"/>
    <w:basedOn w:val="Tekstpodstawowy"/>
    <w:rsid w:val="00A0056E"/>
  </w:style>
  <w:style w:type="paragraph" w:customStyle="1" w:styleId="WW-Zawartoramki1111">
    <w:name w:val="WW-Zawartość ramki1111"/>
    <w:basedOn w:val="Tekstpodstawowy"/>
    <w:rsid w:val="00A0056E"/>
  </w:style>
  <w:style w:type="paragraph" w:customStyle="1" w:styleId="WW-Zawartoramki11111">
    <w:name w:val="WW-Zawartość ramki11111"/>
    <w:basedOn w:val="Tekstpodstawowy"/>
    <w:rsid w:val="00A0056E"/>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6"/>
      </w:numPr>
    </w:pPr>
  </w:style>
  <w:style w:type="numbering" w:styleId="111111">
    <w:name w:val="Outline List 2"/>
    <w:basedOn w:val="Bezlisty"/>
    <w:rsid w:val="00D9728F"/>
    <w:pPr>
      <w:numPr>
        <w:numId w:val="4"/>
      </w:numPr>
    </w:pPr>
  </w:style>
  <w:style w:type="numbering" w:customStyle="1" w:styleId="Styl1">
    <w:name w:val="Styl1"/>
    <w:rsid w:val="00D9728F"/>
    <w:pPr>
      <w:numPr>
        <w:numId w:val="5"/>
      </w:numPr>
    </w:pPr>
  </w:style>
  <w:style w:type="numbering" w:styleId="Artykusekcja">
    <w:name w:val="Outline List 3"/>
    <w:basedOn w:val="Bezlisty"/>
    <w:rsid w:val="00D9728F"/>
    <w:pPr>
      <w:numPr>
        <w:numId w:val="7"/>
      </w:numPr>
    </w:pPr>
  </w:style>
  <w:style w:type="paragraph" w:customStyle="1" w:styleId="Default">
    <w:name w:val="Default"/>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ny"/>
    <w:link w:val="AkapitzlistZnak"/>
    <w:qFormat/>
    <w:rsid w:val="00C5782C"/>
    <w:pPr>
      <w:ind w:left="708"/>
    </w:pPr>
  </w:style>
  <w:style w:type="character" w:customStyle="1" w:styleId="StopkaZnak">
    <w:name w:val="Stopka Znak"/>
    <w:link w:val="Stopka"/>
    <w:uiPriority w:val="99"/>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uiPriority w:val="22"/>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0">
    <w:name w:val="Akapit z listą1"/>
    <w:basedOn w:val="Normalny"/>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customStyle="1" w:styleId="ListParagraph1">
    <w:name w:val="List Paragraph1"/>
    <w:basedOn w:val="Normalny"/>
    <w:rsid w:val="002E3DCC"/>
    <w:pPr>
      <w:widowControl/>
      <w:suppressAutoHyphens w:val="0"/>
      <w:spacing w:after="200" w:line="276" w:lineRule="auto"/>
      <w:ind w:left="720"/>
    </w:pPr>
    <w:rPr>
      <w:rFonts w:ascii="Calibri" w:eastAsia="Times New Roman" w:hAnsi="Calibri" w:cs="Calibri"/>
      <w:color w:val="auto"/>
      <w:sz w:val="22"/>
      <w:szCs w:val="22"/>
      <w:lang w:eastAsia="en-US"/>
    </w:rPr>
  </w:style>
  <w:style w:type="paragraph" w:customStyle="1" w:styleId="Znak">
    <w:name w:val="Znak"/>
    <w:basedOn w:val="Normalny"/>
    <w:rsid w:val="00A23C32"/>
    <w:pPr>
      <w:widowControl/>
      <w:suppressAutoHyphens w:val="0"/>
    </w:pPr>
    <w:rPr>
      <w:rFonts w:ascii="Times New Roman" w:eastAsia="Times New Roman" w:hAnsi="Times New Roman"/>
      <w:color w:val="auto"/>
    </w:rPr>
  </w:style>
  <w:style w:type="paragraph" w:styleId="Bezodstpw">
    <w:name w:val="No Spacing"/>
    <w:qFormat/>
    <w:rsid w:val="00A23C32"/>
    <w:rPr>
      <w:sz w:val="24"/>
      <w:szCs w:val="24"/>
    </w:rPr>
  </w:style>
  <w:style w:type="character" w:customStyle="1" w:styleId="FontStyle12">
    <w:name w:val="Font Style12"/>
    <w:uiPriority w:val="99"/>
    <w:rsid w:val="00484EEF"/>
    <w:rPr>
      <w:rFonts w:ascii="Palatino Linotype" w:hAnsi="Palatino Linotype" w:cs="Palatino Linotype"/>
      <w:color w:val="000000"/>
      <w:sz w:val="18"/>
      <w:szCs w:val="18"/>
    </w:rPr>
  </w:style>
  <w:style w:type="character" w:customStyle="1" w:styleId="AkapitzlistZnak">
    <w:name w:val="Akapit z listą Znak"/>
    <w:aliases w:val="sw tekst Znak,CW_Lista Znak,Wypunktowanie Znak,L1 Znak,Numerowanie Znak,Akapit z listą BS Znak"/>
    <w:link w:val="Akapitzlist1"/>
    <w:uiPriority w:val="99"/>
    <w:rsid w:val="004A372D"/>
    <w:rPr>
      <w:rFonts w:ascii="Thorndale" w:eastAsia="HG Mincho Light J" w:hAnsi="Thorndale"/>
      <w:color w:val="000000"/>
      <w:sz w:val="24"/>
      <w:szCs w:val="24"/>
    </w:rPr>
  </w:style>
  <w:style w:type="paragraph" w:customStyle="1" w:styleId="Znak1ZnakZnakZnakZnakZnakZnak">
    <w:name w:val="Znak1 Znak Znak Znak Znak Znak Znak"/>
    <w:basedOn w:val="Normalny"/>
    <w:rsid w:val="001D38F8"/>
    <w:pPr>
      <w:widowControl/>
      <w:suppressAutoHyphens w:val="0"/>
    </w:pPr>
    <w:rPr>
      <w:rFonts w:ascii="Times New Roman" w:eastAsia="Times New Roman" w:hAnsi="Times New Roman"/>
      <w:color w:val="auto"/>
    </w:rPr>
  </w:style>
  <w:style w:type="paragraph" w:customStyle="1" w:styleId="Tekstpodstawowy32">
    <w:name w:val="Tekst podstawowy 32"/>
    <w:basedOn w:val="Normalny"/>
    <w:rsid w:val="00DD038E"/>
    <w:pPr>
      <w:widowControl/>
      <w:spacing w:before="120"/>
      <w:jc w:val="both"/>
    </w:pPr>
    <w:rPr>
      <w:rFonts w:ascii="Times New Roman" w:eastAsia="Times New Roman" w:hAnsi="Times New Roman" w:cs="Verdana"/>
      <w:i/>
      <w:iCs/>
      <w:color w:val="auto"/>
      <w:lang w:eastAsia="zh-CN"/>
    </w:rPr>
  </w:style>
  <w:style w:type="character" w:customStyle="1" w:styleId="Nierozpoznanawzmianka1">
    <w:name w:val="Nierozpoznana wzmianka1"/>
    <w:uiPriority w:val="99"/>
    <w:semiHidden/>
    <w:unhideWhenUsed/>
    <w:rsid w:val="00B335FA"/>
    <w:rPr>
      <w:color w:val="605E5C"/>
      <w:shd w:val="clear" w:color="auto" w:fill="E1DFDD"/>
    </w:rPr>
  </w:style>
  <w:style w:type="paragraph" w:customStyle="1" w:styleId="tytu">
    <w:name w:val="tytuł"/>
    <w:basedOn w:val="Normalny"/>
    <w:next w:val="Normalny"/>
    <w:rsid w:val="00B31E02"/>
    <w:pPr>
      <w:widowControl/>
      <w:jc w:val="center"/>
    </w:pPr>
    <w:rPr>
      <w:rFonts w:ascii="Times New Roman" w:eastAsia="Times New Roman" w:hAnsi="Times New Roman" w:cs="Verdana"/>
      <w:b/>
      <w:color w:val="auto"/>
      <w:sz w:val="28"/>
      <w:szCs w:val="28"/>
      <w:lang w:eastAsia="zh-CN"/>
    </w:rPr>
  </w:style>
  <w:style w:type="paragraph" w:styleId="Akapitzlist">
    <w:name w:val="List Paragraph"/>
    <w:basedOn w:val="Normalny"/>
    <w:qFormat/>
    <w:rsid w:val="00024D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117DD"/>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A0056E"/>
    <w:pPr>
      <w:numPr>
        <w:ilvl w:val="1"/>
        <w:numId w:val="2"/>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A0056E"/>
    <w:rPr>
      <w:rFonts w:ascii="StarSymbol" w:hAnsi="StarSymbol" w:cs="StarSymbol"/>
      <w:sz w:val="18"/>
      <w:szCs w:val="18"/>
    </w:rPr>
  </w:style>
  <w:style w:type="character" w:customStyle="1" w:styleId="WW8Num37z1">
    <w:name w:val="WW8Num37z1"/>
    <w:rsid w:val="00A0056E"/>
    <w:rPr>
      <w:rFonts w:ascii="StarSymbol" w:hAnsi="StarSymbol" w:cs="StarSymbol"/>
      <w:sz w:val="18"/>
      <w:szCs w:val="18"/>
    </w:rPr>
  </w:style>
  <w:style w:type="character" w:customStyle="1" w:styleId="Absatz-Standardschriftart">
    <w:name w:val="Absatz-Standardschriftart"/>
    <w:rsid w:val="00A0056E"/>
  </w:style>
  <w:style w:type="character" w:customStyle="1" w:styleId="WW-Absatz-Standardschriftart">
    <w:name w:val="WW-Absatz-Standardschriftart"/>
    <w:rsid w:val="00A0056E"/>
  </w:style>
  <w:style w:type="character" w:customStyle="1" w:styleId="WW-WW8Num34z0">
    <w:name w:val="WW-WW8Num34z0"/>
    <w:rsid w:val="00A0056E"/>
    <w:rPr>
      <w:rFonts w:ascii="StarSymbol" w:hAnsi="StarSymbol" w:cs="StarSymbol"/>
      <w:sz w:val="18"/>
      <w:szCs w:val="18"/>
    </w:rPr>
  </w:style>
  <w:style w:type="character" w:customStyle="1" w:styleId="WW-WW8Num37z1">
    <w:name w:val="WW-WW8Num37z1"/>
    <w:rsid w:val="00A0056E"/>
    <w:rPr>
      <w:rFonts w:ascii="StarSymbol" w:hAnsi="StarSymbol" w:cs="StarSymbol"/>
      <w:sz w:val="18"/>
      <w:szCs w:val="18"/>
    </w:rPr>
  </w:style>
  <w:style w:type="character" w:customStyle="1" w:styleId="WW-Absatz-Standardschriftart1">
    <w:name w:val="WW-Absatz-Standardschriftart1"/>
    <w:rsid w:val="00A0056E"/>
  </w:style>
  <w:style w:type="character" w:customStyle="1" w:styleId="WW-WW8Num34z01">
    <w:name w:val="WW-WW8Num34z01"/>
    <w:rsid w:val="00A0056E"/>
    <w:rPr>
      <w:rFonts w:ascii="StarSymbol" w:hAnsi="StarSymbol" w:cs="StarSymbol"/>
      <w:sz w:val="18"/>
      <w:szCs w:val="18"/>
    </w:rPr>
  </w:style>
  <w:style w:type="character" w:customStyle="1" w:styleId="WW-WW8Num37z11">
    <w:name w:val="WW-WW8Num37z11"/>
    <w:rsid w:val="00A0056E"/>
    <w:rPr>
      <w:rFonts w:ascii="StarSymbol" w:hAnsi="StarSymbol" w:cs="StarSymbol"/>
      <w:sz w:val="18"/>
      <w:szCs w:val="18"/>
    </w:rPr>
  </w:style>
  <w:style w:type="character" w:customStyle="1" w:styleId="WW-Absatz-Standardschriftart11">
    <w:name w:val="WW-Absatz-Standardschriftart11"/>
    <w:rsid w:val="00A0056E"/>
  </w:style>
  <w:style w:type="character" w:customStyle="1" w:styleId="WW-WW8Num34z011">
    <w:name w:val="WW-WW8Num34z011"/>
    <w:rsid w:val="00A0056E"/>
    <w:rPr>
      <w:rFonts w:ascii="StarSymbol" w:hAnsi="StarSymbol" w:cs="StarSymbol"/>
      <w:sz w:val="18"/>
      <w:szCs w:val="18"/>
    </w:rPr>
  </w:style>
  <w:style w:type="character" w:customStyle="1" w:styleId="WW-WW8Num37z111">
    <w:name w:val="WW-WW8Num37z111"/>
    <w:rsid w:val="00A0056E"/>
    <w:rPr>
      <w:rFonts w:ascii="StarSymbol" w:hAnsi="StarSymbol" w:cs="StarSymbol"/>
      <w:sz w:val="18"/>
      <w:szCs w:val="18"/>
    </w:rPr>
  </w:style>
  <w:style w:type="character" w:customStyle="1" w:styleId="WW-Absatz-Standardschriftart111">
    <w:name w:val="WW-Absatz-Standardschriftart111"/>
    <w:rsid w:val="00A0056E"/>
  </w:style>
  <w:style w:type="character" w:customStyle="1" w:styleId="WW-WW8Num34z0111">
    <w:name w:val="WW-WW8Num34z0111"/>
    <w:rsid w:val="00A0056E"/>
    <w:rPr>
      <w:rFonts w:ascii="StarSymbol" w:hAnsi="StarSymbol" w:cs="StarSymbol"/>
      <w:sz w:val="18"/>
      <w:szCs w:val="18"/>
    </w:rPr>
  </w:style>
  <w:style w:type="character" w:customStyle="1" w:styleId="WW-WW8Num37z1111">
    <w:name w:val="WW-WW8Num37z1111"/>
    <w:rsid w:val="00A0056E"/>
    <w:rPr>
      <w:rFonts w:ascii="StarSymbol" w:hAnsi="StarSymbol" w:cs="StarSymbol"/>
      <w:sz w:val="18"/>
      <w:szCs w:val="18"/>
    </w:rPr>
  </w:style>
  <w:style w:type="character" w:customStyle="1" w:styleId="WW-Absatz-Standardschriftart1111">
    <w:name w:val="WW-Absatz-Standardschriftart1111"/>
    <w:rsid w:val="00A0056E"/>
  </w:style>
  <w:style w:type="character" w:customStyle="1" w:styleId="WW8Num14z0">
    <w:name w:val="WW8Num14z0"/>
    <w:rsid w:val="00A0056E"/>
    <w:rPr>
      <w:rFonts w:ascii="StarSymbol" w:hAnsi="StarSymbol" w:cs="StarSymbol"/>
      <w:sz w:val="18"/>
      <w:szCs w:val="18"/>
    </w:rPr>
  </w:style>
  <w:style w:type="character" w:customStyle="1" w:styleId="WW8Num24z0">
    <w:name w:val="WW8Num24z0"/>
    <w:rsid w:val="00A0056E"/>
    <w:rPr>
      <w:rFonts w:ascii="Symbol" w:hAnsi="Symbol" w:cs="StarSymbol"/>
      <w:sz w:val="18"/>
      <w:szCs w:val="18"/>
    </w:rPr>
  </w:style>
  <w:style w:type="character" w:customStyle="1" w:styleId="WW-Absatz-Standardschriftart11111">
    <w:name w:val="WW-Absatz-Standardschriftart11111"/>
    <w:rsid w:val="00A0056E"/>
  </w:style>
  <w:style w:type="character" w:customStyle="1" w:styleId="WW-WW8Num14z0">
    <w:name w:val="WW-WW8Num14z0"/>
    <w:rsid w:val="00A0056E"/>
    <w:rPr>
      <w:rFonts w:ascii="StarSymbol" w:hAnsi="StarSymbol" w:cs="StarSymbol"/>
      <w:sz w:val="18"/>
      <w:szCs w:val="18"/>
    </w:rPr>
  </w:style>
  <w:style w:type="character" w:customStyle="1" w:styleId="WW8Num18z0">
    <w:name w:val="WW8Num18z0"/>
    <w:rsid w:val="00A0056E"/>
    <w:rPr>
      <w:rFonts w:ascii="StarSymbol" w:hAnsi="StarSymbol" w:cs="StarSymbol"/>
      <w:sz w:val="18"/>
      <w:szCs w:val="18"/>
    </w:rPr>
  </w:style>
  <w:style w:type="character" w:customStyle="1" w:styleId="WW8Num28z0">
    <w:name w:val="WW8Num28z0"/>
    <w:rsid w:val="00A0056E"/>
    <w:rPr>
      <w:rFonts w:ascii="Symbol" w:hAnsi="Symbol" w:cs="StarSymbol"/>
      <w:sz w:val="18"/>
      <w:szCs w:val="18"/>
    </w:rPr>
  </w:style>
  <w:style w:type="character" w:customStyle="1" w:styleId="WW-Absatz-Standardschriftart111111">
    <w:name w:val="WW-Absatz-Standardschriftart111111"/>
    <w:rsid w:val="00A0056E"/>
  </w:style>
  <w:style w:type="character" w:customStyle="1" w:styleId="Znakinumeracji">
    <w:name w:val="Znaki numeracji"/>
    <w:rsid w:val="00A0056E"/>
  </w:style>
  <w:style w:type="character" w:customStyle="1" w:styleId="WW-Znakinumeracji">
    <w:name w:val="WW-Znaki numeracji"/>
    <w:rsid w:val="00A0056E"/>
  </w:style>
  <w:style w:type="character" w:customStyle="1" w:styleId="WW-Znakinumeracji1">
    <w:name w:val="WW-Znaki numeracji1"/>
    <w:rsid w:val="00A0056E"/>
  </w:style>
  <w:style w:type="character" w:customStyle="1" w:styleId="WW-Znakinumeracji11">
    <w:name w:val="WW-Znaki numeracji11"/>
    <w:rsid w:val="00A0056E"/>
  </w:style>
  <w:style w:type="character" w:customStyle="1" w:styleId="WW-Znakinumeracji111">
    <w:name w:val="WW-Znaki numeracji111"/>
    <w:rsid w:val="00A0056E"/>
  </w:style>
  <w:style w:type="character" w:customStyle="1" w:styleId="WW-Znakinumeracji1111">
    <w:name w:val="WW-Znaki numeracji1111"/>
    <w:rsid w:val="00A0056E"/>
  </w:style>
  <w:style w:type="character" w:customStyle="1" w:styleId="WW-Znakinumeracji11111">
    <w:name w:val="WW-Znaki numeracji11111"/>
    <w:rsid w:val="00A0056E"/>
  </w:style>
  <w:style w:type="character" w:customStyle="1" w:styleId="WW-Znakinumeracji111111">
    <w:name w:val="WW-Znaki numeracji111111"/>
    <w:rsid w:val="00A0056E"/>
  </w:style>
  <w:style w:type="character" w:customStyle="1" w:styleId="Symbolewypunktowania">
    <w:name w:val="Symbole wypunktowania"/>
    <w:rsid w:val="00A0056E"/>
    <w:rPr>
      <w:rFonts w:ascii="StarSymbol" w:eastAsia="StarSymbol" w:hAnsi="StarSymbol" w:cs="StarSymbol"/>
      <w:sz w:val="18"/>
      <w:szCs w:val="18"/>
    </w:rPr>
  </w:style>
  <w:style w:type="character" w:customStyle="1" w:styleId="WW-Symbolewypunktowania">
    <w:name w:val="WW-Symbole wypunktowania"/>
    <w:rsid w:val="00A0056E"/>
    <w:rPr>
      <w:rFonts w:ascii="StarSymbol" w:eastAsia="StarSymbol" w:hAnsi="StarSymbol" w:cs="StarSymbol"/>
      <w:sz w:val="18"/>
      <w:szCs w:val="18"/>
    </w:rPr>
  </w:style>
  <w:style w:type="character" w:customStyle="1" w:styleId="WW-Symbolewypunktowania1">
    <w:name w:val="WW-Symbole wypunktowania1"/>
    <w:rsid w:val="00A0056E"/>
    <w:rPr>
      <w:rFonts w:ascii="StarSymbol" w:eastAsia="StarSymbol" w:hAnsi="StarSymbol" w:cs="StarSymbol"/>
      <w:sz w:val="18"/>
      <w:szCs w:val="18"/>
    </w:rPr>
  </w:style>
  <w:style w:type="character" w:customStyle="1" w:styleId="WW-Symbolewypunktowania11">
    <w:name w:val="WW-Symbole wypunktowania11"/>
    <w:rsid w:val="00A0056E"/>
    <w:rPr>
      <w:rFonts w:ascii="StarSymbol" w:eastAsia="StarSymbol" w:hAnsi="StarSymbol" w:cs="StarSymbol"/>
      <w:sz w:val="18"/>
      <w:szCs w:val="18"/>
    </w:rPr>
  </w:style>
  <w:style w:type="character" w:customStyle="1" w:styleId="WW-Symbolewypunktowania111">
    <w:name w:val="WW-Symbole wypunktowania111"/>
    <w:rsid w:val="00A0056E"/>
    <w:rPr>
      <w:rFonts w:ascii="StarSymbol" w:eastAsia="StarSymbol" w:hAnsi="StarSymbol" w:cs="StarSymbol"/>
      <w:sz w:val="18"/>
      <w:szCs w:val="18"/>
    </w:rPr>
  </w:style>
  <w:style w:type="character" w:customStyle="1" w:styleId="WW-Symbolewypunktowania1111">
    <w:name w:val="WW-Symbole wypunktowania1111"/>
    <w:rsid w:val="00A0056E"/>
    <w:rPr>
      <w:rFonts w:ascii="StarSymbol" w:eastAsia="StarSymbol" w:hAnsi="StarSymbol" w:cs="StarSymbol"/>
      <w:sz w:val="18"/>
      <w:szCs w:val="18"/>
    </w:rPr>
  </w:style>
  <w:style w:type="character" w:customStyle="1" w:styleId="WW-Symbolewypunktowania11111">
    <w:name w:val="WW-Symbole wypunktowania11111"/>
    <w:rsid w:val="00A0056E"/>
    <w:rPr>
      <w:rFonts w:ascii="StarSymbol" w:eastAsia="StarSymbol" w:hAnsi="StarSymbol" w:cs="StarSymbol"/>
      <w:sz w:val="18"/>
      <w:szCs w:val="18"/>
    </w:rPr>
  </w:style>
  <w:style w:type="character" w:customStyle="1" w:styleId="WW-Symbolewypunktowania111111">
    <w:name w:val="WW-Symbole wypunktowania111111"/>
    <w:rsid w:val="00A0056E"/>
    <w:rPr>
      <w:rFonts w:ascii="StarSymbol" w:eastAsia="StarSymbol" w:hAnsi="StarSymbol" w:cs="StarSymbol"/>
      <w:sz w:val="18"/>
      <w:szCs w:val="18"/>
    </w:rPr>
  </w:style>
  <w:style w:type="character" w:styleId="Hipercze">
    <w:name w:val="Hyperlink"/>
    <w:uiPriority w:val="99"/>
    <w:rsid w:val="00A0056E"/>
    <w:rPr>
      <w:color w:val="000080"/>
      <w:u w:val="single"/>
    </w:rPr>
  </w:style>
  <w:style w:type="character" w:customStyle="1" w:styleId="WW-Absatz-Standardschriftart1111111">
    <w:name w:val="WW-Absatz-Standardschriftart1111111"/>
    <w:rsid w:val="00A0056E"/>
  </w:style>
  <w:style w:type="character" w:customStyle="1" w:styleId="WW-Absatz-Standardschriftart11111111">
    <w:name w:val="WW-Absatz-Standardschriftart11111111"/>
    <w:rsid w:val="00A0056E"/>
  </w:style>
  <w:style w:type="character" w:customStyle="1" w:styleId="WW-Absatz-Standardschriftart111111111">
    <w:name w:val="WW-Absatz-Standardschriftart111111111"/>
    <w:rsid w:val="00A0056E"/>
  </w:style>
  <w:style w:type="character" w:customStyle="1" w:styleId="WW-Absatz-Standardschriftart1111111111">
    <w:name w:val="WW-Absatz-Standardschriftart1111111111"/>
    <w:rsid w:val="00A0056E"/>
  </w:style>
  <w:style w:type="character" w:customStyle="1" w:styleId="WW-Absatz-Standardschriftart11111111111">
    <w:name w:val="WW-Absatz-Standardschriftart11111111111"/>
    <w:rsid w:val="00A0056E"/>
  </w:style>
  <w:style w:type="character" w:customStyle="1" w:styleId="WW-Absatz-Standardschriftart111111111111">
    <w:name w:val="WW-Absatz-Standardschriftart111111111111"/>
    <w:rsid w:val="00A0056E"/>
  </w:style>
  <w:style w:type="character" w:customStyle="1" w:styleId="WW-Absatz-Standardschriftart1111111111111">
    <w:name w:val="WW-Absatz-Standardschriftart1111111111111"/>
    <w:rsid w:val="00A0056E"/>
  </w:style>
  <w:style w:type="character" w:customStyle="1" w:styleId="WW-Absatz-Standardschriftart11111111111111">
    <w:name w:val="WW-Absatz-Standardschriftart11111111111111"/>
    <w:rsid w:val="00A0056E"/>
  </w:style>
  <w:style w:type="character" w:customStyle="1" w:styleId="WW-Absatz-Standardschriftart111111111111111">
    <w:name w:val="WW-Absatz-Standardschriftart111111111111111"/>
    <w:rsid w:val="00A0056E"/>
  </w:style>
  <w:style w:type="character" w:customStyle="1" w:styleId="WW-Absatz-Standardschriftart1111111111111111">
    <w:name w:val="WW-Absatz-Standardschriftart1111111111111111"/>
    <w:rsid w:val="00A0056E"/>
  </w:style>
  <w:style w:type="character" w:customStyle="1" w:styleId="WW-Absatz-Standardschriftart11111111111111111">
    <w:name w:val="WW-Absatz-Standardschriftart11111111111111111"/>
    <w:rsid w:val="00A0056E"/>
  </w:style>
  <w:style w:type="character" w:customStyle="1" w:styleId="WW-Absatz-Standardschriftart111111111111111111">
    <w:name w:val="WW-Absatz-Standardschriftart111111111111111111"/>
    <w:rsid w:val="00A0056E"/>
  </w:style>
  <w:style w:type="character" w:customStyle="1" w:styleId="WW-Absatz-Standardschriftart1111111111111111111">
    <w:name w:val="WW-Absatz-Standardschriftart1111111111111111111"/>
    <w:rsid w:val="00A0056E"/>
  </w:style>
  <w:style w:type="character" w:customStyle="1" w:styleId="WW-Absatz-Standardschriftart11111111111111111111">
    <w:name w:val="WW-Absatz-Standardschriftart11111111111111111111"/>
    <w:rsid w:val="00A0056E"/>
  </w:style>
  <w:style w:type="character" w:customStyle="1" w:styleId="WW-Absatz-Standardschriftart111111111111111111111">
    <w:name w:val="WW-Absatz-Standardschriftart111111111111111111111"/>
    <w:rsid w:val="00A0056E"/>
  </w:style>
  <w:style w:type="character" w:customStyle="1" w:styleId="WW-Absatz-Standardschriftart1111111111111111111111">
    <w:name w:val="WW-Absatz-Standardschriftart1111111111111111111111"/>
    <w:rsid w:val="00A0056E"/>
  </w:style>
  <w:style w:type="character" w:customStyle="1" w:styleId="WW-Absatz-Standardschriftart11111111111111111111111">
    <w:name w:val="WW-Absatz-Standardschriftart11111111111111111111111"/>
    <w:rsid w:val="00A0056E"/>
  </w:style>
  <w:style w:type="character" w:customStyle="1" w:styleId="WW-Absatz-Standardschriftart111111111111111111111111">
    <w:name w:val="WW-Absatz-Standardschriftart111111111111111111111111"/>
    <w:rsid w:val="00A0056E"/>
  </w:style>
  <w:style w:type="character" w:customStyle="1" w:styleId="WW-Absatz-Standardschriftart1111111111111111111111111">
    <w:name w:val="WW-Absatz-Standardschriftart1111111111111111111111111"/>
    <w:rsid w:val="00A0056E"/>
  </w:style>
  <w:style w:type="character" w:customStyle="1" w:styleId="WW-Absatz-Standardschriftart11111111111111111111111111">
    <w:name w:val="WW-Absatz-Standardschriftart11111111111111111111111111"/>
    <w:rsid w:val="00A0056E"/>
  </w:style>
  <w:style w:type="character" w:customStyle="1" w:styleId="WW-Absatz-Standardschriftart111111111111111111111111111">
    <w:name w:val="WW-Absatz-Standardschriftart111111111111111111111111111"/>
    <w:rsid w:val="00A0056E"/>
  </w:style>
  <w:style w:type="character" w:customStyle="1" w:styleId="WW-Absatz-Standardschriftart1111111111111111111111111111">
    <w:name w:val="WW-Absatz-Standardschriftart1111111111111111111111111111"/>
    <w:rsid w:val="00A0056E"/>
  </w:style>
  <w:style w:type="character" w:customStyle="1" w:styleId="WW-Absatz-Standardschriftart11111111111111111111111111111">
    <w:name w:val="WW-Absatz-Standardschriftart11111111111111111111111111111"/>
    <w:rsid w:val="00A0056E"/>
  </w:style>
  <w:style w:type="character" w:customStyle="1" w:styleId="WW-Absatz-Standardschriftart111111111111111111111111111111">
    <w:name w:val="WW-Absatz-Standardschriftart111111111111111111111111111111"/>
    <w:rsid w:val="00A0056E"/>
  </w:style>
  <w:style w:type="character" w:customStyle="1" w:styleId="WW-Absatz-Standardschriftart1111111111111111111111111111111">
    <w:name w:val="WW-Absatz-Standardschriftart1111111111111111111111111111111"/>
    <w:rsid w:val="00A0056E"/>
  </w:style>
  <w:style w:type="character" w:customStyle="1" w:styleId="WW-Absatz-Standardschriftart11111111111111111111111111111111">
    <w:name w:val="WW-Absatz-Standardschriftart11111111111111111111111111111111"/>
    <w:rsid w:val="00A0056E"/>
  </w:style>
  <w:style w:type="character" w:customStyle="1" w:styleId="WW8Num9z0">
    <w:name w:val="WW8Num9z0"/>
    <w:rsid w:val="00A0056E"/>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0056E"/>
  </w:style>
  <w:style w:type="character" w:customStyle="1" w:styleId="WW-Absatz-Standardschriftart1111111111111111111111111111111111">
    <w:name w:val="WW-Absatz-Standardschriftart1111111111111111111111111111111111"/>
    <w:rsid w:val="00A0056E"/>
  </w:style>
  <w:style w:type="character" w:customStyle="1" w:styleId="WW-Absatz-Standardschriftart11111111111111111111111111111111111">
    <w:name w:val="WW-Absatz-Standardschriftart11111111111111111111111111111111111"/>
    <w:rsid w:val="00A0056E"/>
  </w:style>
  <w:style w:type="character" w:customStyle="1" w:styleId="WW-Absatz-Standardschriftart111111111111111111111111111111111111">
    <w:name w:val="WW-Absatz-Standardschriftart111111111111111111111111111111111111"/>
    <w:rsid w:val="00A0056E"/>
  </w:style>
  <w:style w:type="character" w:customStyle="1" w:styleId="WW-Absatz-Standardschriftart1111111111111111111111111111111111111">
    <w:name w:val="WW-Absatz-Standardschriftart1111111111111111111111111111111111111"/>
    <w:rsid w:val="00A0056E"/>
  </w:style>
  <w:style w:type="character" w:customStyle="1" w:styleId="WW-Absatz-Standardschriftart11111111111111111111111111111111111111">
    <w:name w:val="WW-Absatz-Standardschriftart11111111111111111111111111111111111111"/>
    <w:rsid w:val="00A0056E"/>
  </w:style>
  <w:style w:type="character" w:customStyle="1" w:styleId="WW-Absatz-Standardschriftart111111111111111111111111111111111111111">
    <w:name w:val="WW-Absatz-Standardschriftart111111111111111111111111111111111111111"/>
    <w:rsid w:val="00A0056E"/>
  </w:style>
  <w:style w:type="character" w:customStyle="1" w:styleId="WW-Absatz-Standardschriftart1111111111111111111111111111111111111111">
    <w:name w:val="WW-Absatz-Standardschriftart1111111111111111111111111111111111111111"/>
    <w:rsid w:val="00A0056E"/>
  </w:style>
  <w:style w:type="character" w:customStyle="1" w:styleId="WW-Absatz-Standardschriftart11111111111111111111111111111111111111111">
    <w:name w:val="WW-Absatz-Standardschriftart11111111111111111111111111111111111111111"/>
    <w:rsid w:val="00A0056E"/>
  </w:style>
  <w:style w:type="character" w:customStyle="1" w:styleId="WW-Absatz-Standardschriftart111111111111111111111111111111111111111111">
    <w:name w:val="WW-Absatz-Standardschriftart111111111111111111111111111111111111111111"/>
    <w:rsid w:val="00A0056E"/>
  </w:style>
  <w:style w:type="character" w:customStyle="1" w:styleId="WW-Absatz-Standardschriftart1111111111111111111111111111111111111111111">
    <w:name w:val="WW-Absatz-Standardschriftart1111111111111111111111111111111111111111111"/>
    <w:rsid w:val="00A0056E"/>
  </w:style>
  <w:style w:type="character" w:customStyle="1" w:styleId="WW-Absatz-Standardschriftart11111111111111111111111111111111111111111111">
    <w:name w:val="WW-Absatz-Standardschriftart11111111111111111111111111111111111111111111"/>
    <w:rsid w:val="00A0056E"/>
  </w:style>
  <w:style w:type="character" w:customStyle="1" w:styleId="WW-Absatz-Standardschriftart111111111111111111111111111111111111111111111">
    <w:name w:val="WW-Absatz-Standardschriftart111111111111111111111111111111111111111111111"/>
    <w:rsid w:val="00A0056E"/>
  </w:style>
  <w:style w:type="character" w:customStyle="1" w:styleId="WW-Absatz-Standardschriftart1111111111111111111111111111111111111111111111">
    <w:name w:val="WW-Absatz-Standardschriftart1111111111111111111111111111111111111111111111"/>
    <w:rsid w:val="00A0056E"/>
  </w:style>
  <w:style w:type="character" w:customStyle="1" w:styleId="WW-Absatz-Standardschriftart11111111111111111111111111111111111111111111111">
    <w:name w:val="WW-Absatz-Standardschriftart11111111111111111111111111111111111111111111111"/>
    <w:rsid w:val="00A0056E"/>
  </w:style>
  <w:style w:type="character" w:customStyle="1" w:styleId="WW-Absatz-Standardschriftart111111111111111111111111111111111111111111111111">
    <w:name w:val="WW-Absatz-Standardschriftart111111111111111111111111111111111111111111111111"/>
    <w:rsid w:val="00A0056E"/>
  </w:style>
  <w:style w:type="character" w:customStyle="1" w:styleId="WW-Absatz-Standardschriftart1111111111111111111111111111111111111111111111111">
    <w:name w:val="WW-Absatz-Standardschriftart1111111111111111111111111111111111111111111111111"/>
    <w:rsid w:val="00A0056E"/>
  </w:style>
  <w:style w:type="character" w:customStyle="1" w:styleId="WW-Absatz-Standardschriftart11111111111111111111111111111111111111111111111111">
    <w:name w:val="WW-Absatz-Standardschriftart11111111111111111111111111111111111111111111111111"/>
    <w:rsid w:val="00A0056E"/>
  </w:style>
  <w:style w:type="character" w:customStyle="1" w:styleId="WW-Absatz-Standardschriftart111111111111111111111111111111111111111111111111111">
    <w:name w:val="WW-Absatz-Standardschriftart111111111111111111111111111111111111111111111111111"/>
    <w:rsid w:val="00A0056E"/>
  </w:style>
  <w:style w:type="character" w:customStyle="1" w:styleId="WW-Absatz-Standardschriftart1111111111111111111111111111111111111111111111111111">
    <w:name w:val="WW-Absatz-Standardschriftart1111111111111111111111111111111111111111111111111111"/>
    <w:rsid w:val="00A0056E"/>
  </w:style>
  <w:style w:type="character" w:customStyle="1" w:styleId="WW-Absatz-Standardschriftart11111111111111111111111111111111111111111111111111111">
    <w:name w:val="WW-Absatz-Standardschriftart11111111111111111111111111111111111111111111111111111"/>
    <w:rsid w:val="00A0056E"/>
  </w:style>
  <w:style w:type="character" w:customStyle="1" w:styleId="WW-Absatz-Standardschriftart111111111111111111111111111111111111111111111111111111">
    <w:name w:val="WW-Absatz-Standardschriftart111111111111111111111111111111111111111111111111111111"/>
    <w:rsid w:val="00A0056E"/>
  </w:style>
  <w:style w:type="character" w:customStyle="1" w:styleId="WW-Absatz-Standardschriftart1111111111111111111111111111111111111111111111111111111">
    <w:name w:val="WW-Absatz-Standardschriftart1111111111111111111111111111111111111111111111111111111"/>
    <w:rsid w:val="00A0056E"/>
  </w:style>
  <w:style w:type="character" w:customStyle="1" w:styleId="WW-Absatz-Standardschriftart11111111111111111111111111111111111111111111111111111111">
    <w:name w:val="WW-Absatz-Standardschriftart11111111111111111111111111111111111111111111111111111111"/>
    <w:rsid w:val="00A0056E"/>
  </w:style>
  <w:style w:type="character" w:customStyle="1" w:styleId="WW-Absatz-Standardschriftart111111111111111111111111111111111111111111111111111111111">
    <w:name w:val="WW-Absatz-Standardschriftart111111111111111111111111111111111111111111111111111111111"/>
    <w:rsid w:val="00A0056E"/>
  </w:style>
  <w:style w:type="character" w:customStyle="1" w:styleId="WW-Absatz-Standardschriftart1111111111111111111111111111111111111111111111111111111111">
    <w:name w:val="WW-Absatz-Standardschriftart1111111111111111111111111111111111111111111111111111111111"/>
    <w:rsid w:val="00A0056E"/>
  </w:style>
  <w:style w:type="character" w:customStyle="1" w:styleId="WW-Absatz-Standardschriftart11111111111111111111111111111111111111111111111111111111111">
    <w:name w:val="WW-Absatz-Standardschriftart11111111111111111111111111111111111111111111111111111111111"/>
    <w:rsid w:val="00A0056E"/>
  </w:style>
  <w:style w:type="character" w:customStyle="1" w:styleId="WW-Absatz-Standardschriftart111111111111111111111111111111111111111111111111111111111111">
    <w:name w:val="WW-Absatz-Standardschriftart111111111111111111111111111111111111111111111111111111111111"/>
    <w:rsid w:val="00A0056E"/>
  </w:style>
  <w:style w:type="character" w:customStyle="1" w:styleId="WW-Absatz-Standardschriftart1111111111111111111111111111111111111111111111111111111111111">
    <w:name w:val="WW-Absatz-Standardschriftart1111111111111111111111111111111111111111111111111111111111111"/>
    <w:rsid w:val="00A0056E"/>
  </w:style>
  <w:style w:type="character" w:customStyle="1" w:styleId="WW-Absatz-Standardschriftart11111111111111111111111111111111111111111111111111111111111111">
    <w:name w:val="WW-Absatz-Standardschriftart11111111111111111111111111111111111111111111111111111111111111"/>
    <w:rsid w:val="00A0056E"/>
  </w:style>
  <w:style w:type="character" w:customStyle="1" w:styleId="WW-Absatz-Standardschriftart111111111111111111111111111111111111111111111111111111111111111">
    <w:name w:val="WW-Absatz-Standardschriftart111111111111111111111111111111111111111111111111111111111111111"/>
    <w:rsid w:val="00A0056E"/>
  </w:style>
  <w:style w:type="character" w:customStyle="1" w:styleId="WW-Absatz-Standardschriftart1111111111111111111111111111111111111111111111111111111111111111">
    <w:name w:val="WW-Absatz-Standardschriftart1111111111111111111111111111111111111111111111111111111111111111"/>
    <w:rsid w:val="00A0056E"/>
  </w:style>
  <w:style w:type="character" w:customStyle="1" w:styleId="WW8Num1z0">
    <w:name w:val="WW8Num1z0"/>
    <w:rsid w:val="00A0056E"/>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0056E"/>
  </w:style>
  <w:style w:type="character" w:customStyle="1" w:styleId="WW-Znakinumeracji1111111">
    <w:name w:val="WW-Znaki numeracji1111111"/>
    <w:rsid w:val="00A0056E"/>
  </w:style>
  <w:style w:type="character" w:customStyle="1" w:styleId="WW-Znakinumeracji11111111">
    <w:name w:val="WW-Znaki numeracji11111111"/>
    <w:rsid w:val="00A0056E"/>
  </w:style>
  <w:style w:type="character" w:customStyle="1" w:styleId="WW-Znakinumeracji111111111">
    <w:name w:val="WW-Znaki numeracji111111111"/>
    <w:rsid w:val="00A0056E"/>
  </w:style>
  <w:style w:type="character" w:customStyle="1" w:styleId="WW-Znakinumeracji1111111111">
    <w:name w:val="WW-Znaki numeracji1111111111"/>
    <w:rsid w:val="00A0056E"/>
  </w:style>
  <w:style w:type="character" w:customStyle="1" w:styleId="WW-Znakinumeracji11111111111">
    <w:name w:val="WW-Znaki numeracji11111111111"/>
    <w:rsid w:val="00A0056E"/>
  </w:style>
  <w:style w:type="character" w:customStyle="1" w:styleId="WW-Znakinumeracji111111111111">
    <w:name w:val="WW-Znaki numeracji111111111111"/>
    <w:rsid w:val="00A0056E"/>
  </w:style>
  <w:style w:type="character" w:customStyle="1" w:styleId="WW-Znakinumeracji1111111111111">
    <w:name w:val="WW-Znaki numeracji1111111111111"/>
    <w:rsid w:val="00A0056E"/>
  </w:style>
  <w:style w:type="character" w:customStyle="1" w:styleId="WW-Znakinumeracji11111111111111">
    <w:name w:val="WW-Znaki numeracji11111111111111"/>
    <w:rsid w:val="00A0056E"/>
  </w:style>
  <w:style w:type="character" w:customStyle="1" w:styleId="WW-Znakinumeracji111111111111111">
    <w:name w:val="WW-Znaki numeracji111111111111111"/>
    <w:rsid w:val="00A0056E"/>
  </w:style>
  <w:style w:type="character" w:customStyle="1" w:styleId="WW-Znakinumeracji1111111111111111">
    <w:name w:val="WW-Znaki numeracji1111111111111111"/>
    <w:rsid w:val="00A0056E"/>
  </w:style>
  <w:style w:type="character" w:customStyle="1" w:styleId="WW-Znakinumeracji11111111111111111">
    <w:name w:val="WW-Znaki numeracji11111111111111111"/>
    <w:rsid w:val="00A0056E"/>
  </w:style>
  <w:style w:type="character" w:customStyle="1" w:styleId="WW-Znakinumeracji111111111111111111">
    <w:name w:val="WW-Znaki numeracji111111111111111111"/>
    <w:rsid w:val="00A0056E"/>
  </w:style>
  <w:style w:type="character" w:customStyle="1" w:styleId="WW-Znakinumeracji1111111111111111111">
    <w:name w:val="WW-Znaki numeracji1111111111111111111"/>
    <w:rsid w:val="00A0056E"/>
  </w:style>
  <w:style w:type="character" w:customStyle="1" w:styleId="WW-Znakinumeracji11111111111111111111">
    <w:name w:val="WW-Znaki numeracji11111111111111111111"/>
    <w:rsid w:val="00A0056E"/>
  </w:style>
  <w:style w:type="character" w:customStyle="1" w:styleId="WW-Znakinumeracji111111111111111111111">
    <w:name w:val="WW-Znaki numeracji111111111111111111111"/>
    <w:rsid w:val="00A0056E"/>
  </w:style>
  <w:style w:type="character" w:customStyle="1" w:styleId="WW-Znakinumeracji1111111111111111111111">
    <w:name w:val="WW-Znaki numeracji1111111111111111111111"/>
    <w:rsid w:val="00A0056E"/>
  </w:style>
  <w:style w:type="character" w:customStyle="1" w:styleId="WW-Znakinumeracji11111111111111111111111">
    <w:name w:val="WW-Znaki numeracji11111111111111111111111"/>
    <w:rsid w:val="00A0056E"/>
  </w:style>
  <w:style w:type="character" w:customStyle="1" w:styleId="WW-Znakinumeracji111111111111111111111111">
    <w:name w:val="WW-Znaki numeracji111111111111111111111111"/>
    <w:rsid w:val="00A0056E"/>
  </w:style>
  <w:style w:type="character" w:customStyle="1" w:styleId="WW-Znakinumeracji1111111111111111111111111">
    <w:name w:val="WW-Znaki numeracji1111111111111111111111111"/>
    <w:rsid w:val="00A0056E"/>
  </w:style>
  <w:style w:type="character" w:customStyle="1" w:styleId="WW-Znakinumeracji11111111111111111111111111">
    <w:name w:val="WW-Znaki numeracji11111111111111111111111111"/>
    <w:rsid w:val="00A0056E"/>
  </w:style>
  <w:style w:type="character" w:customStyle="1" w:styleId="WW-Znakinumeracji111111111111111111111111111">
    <w:name w:val="WW-Znaki numeracji111111111111111111111111111"/>
    <w:rsid w:val="00A0056E"/>
  </w:style>
  <w:style w:type="character" w:customStyle="1" w:styleId="WW-Znakinumeracji1111111111111111111111111111">
    <w:name w:val="WW-Znaki numeracji1111111111111111111111111111"/>
    <w:rsid w:val="00A0056E"/>
  </w:style>
  <w:style w:type="character" w:customStyle="1" w:styleId="WW-Znakinumeracji11111111111111111111111111111">
    <w:name w:val="WW-Znaki numeracji11111111111111111111111111111"/>
    <w:rsid w:val="00A0056E"/>
  </w:style>
  <w:style w:type="character" w:customStyle="1" w:styleId="WW-Znakinumeracji111111111111111111111111111111">
    <w:name w:val="WW-Znaki numeracji111111111111111111111111111111"/>
    <w:rsid w:val="00A0056E"/>
  </w:style>
  <w:style w:type="character" w:customStyle="1" w:styleId="WW-Znakinumeracji1111111111111111111111111111111">
    <w:name w:val="WW-Znaki numeracji1111111111111111111111111111111"/>
    <w:rsid w:val="00A0056E"/>
  </w:style>
  <w:style w:type="character" w:customStyle="1" w:styleId="WW-Znakinumeracji11111111111111111111111111111111">
    <w:name w:val="WW-Znaki numeracji11111111111111111111111111111111"/>
    <w:rsid w:val="00A0056E"/>
  </w:style>
  <w:style w:type="character" w:customStyle="1" w:styleId="WW-Znakinumeracji111111111111111111111111111111111">
    <w:name w:val="WW-Znaki numeracji111111111111111111111111111111111"/>
    <w:rsid w:val="00A0056E"/>
  </w:style>
  <w:style w:type="character" w:customStyle="1" w:styleId="WW-Znakinumeracji1111111111111111111111111111111111">
    <w:name w:val="WW-Znaki numeracji1111111111111111111111111111111111"/>
    <w:rsid w:val="00A0056E"/>
  </w:style>
  <w:style w:type="character" w:customStyle="1" w:styleId="WW-Znakinumeracji11111111111111111111111111111111111">
    <w:name w:val="WW-Znaki numeracji11111111111111111111111111111111111"/>
    <w:rsid w:val="00A0056E"/>
  </w:style>
  <w:style w:type="character" w:customStyle="1" w:styleId="WW-Znakinumeracji111111111111111111111111111111111111">
    <w:name w:val="WW-Znaki numeracji111111111111111111111111111111111111"/>
    <w:rsid w:val="00A0056E"/>
  </w:style>
  <w:style w:type="character" w:customStyle="1" w:styleId="WW-Znakinumeracji1111111111111111111111111111111111111">
    <w:name w:val="WW-Znaki numeracji1111111111111111111111111111111111111"/>
    <w:rsid w:val="00A0056E"/>
  </w:style>
  <w:style w:type="character" w:customStyle="1" w:styleId="WW-Znakinumeracji11111111111111111111111111111111111111">
    <w:name w:val="WW-Znaki numeracji11111111111111111111111111111111111111"/>
    <w:rsid w:val="00A0056E"/>
  </w:style>
  <w:style w:type="character" w:customStyle="1" w:styleId="WW-Znakinumeracji111111111111111111111111111111111111111">
    <w:name w:val="WW-Znaki numeracji111111111111111111111111111111111111111"/>
    <w:rsid w:val="00A0056E"/>
  </w:style>
  <w:style w:type="character" w:customStyle="1" w:styleId="WW-Znakinumeracji1111111111111111111111111111111111111111">
    <w:name w:val="WW-Znaki numeracji1111111111111111111111111111111111111111"/>
    <w:rsid w:val="00A0056E"/>
  </w:style>
  <w:style w:type="character" w:customStyle="1" w:styleId="WW-Znakinumeracji11111111111111111111111111111111111111111">
    <w:name w:val="WW-Znaki numeracji11111111111111111111111111111111111111111"/>
    <w:rsid w:val="00A0056E"/>
  </w:style>
  <w:style w:type="character" w:customStyle="1" w:styleId="WW-Znakinumeracji111111111111111111111111111111111111111111">
    <w:name w:val="WW-Znaki numeracji111111111111111111111111111111111111111111"/>
    <w:rsid w:val="00A0056E"/>
  </w:style>
  <w:style w:type="character" w:customStyle="1" w:styleId="WW-Znakinumeracji1111111111111111111111111111111111111111111">
    <w:name w:val="WW-Znaki numeracji1111111111111111111111111111111111111111111"/>
    <w:rsid w:val="00A0056E"/>
  </w:style>
  <w:style w:type="character" w:customStyle="1" w:styleId="WW-Znakinumeracji11111111111111111111111111111111111111111111">
    <w:name w:val="WW-Znaki numeracji11111111111111111111111111111111111111111111"/>
    <w:rsid w:val="00A0056E"/>
  </w:style>
  <w:style w:type="character" w:customStyle="1" w:styleId="WW-Znakinumeracji111111111111111111111111111111111111111111111">
    <w:name w:val="WW-Znaki numeracji111111111111111111111111111111111111111111111"/>
    <w:rsid w:val="00A0056E"/>
  </w:style>
  <w:style w:type="character" w:customStyle="1" w:styleId="WW-Znakinumeracji1111111111111111111111111111111111111111111111">
    <w:name w:val="WW-Znaki numeracji1111111111111111111111111111111111111111111111"/>
    <w:rsid w:val="00A0056E"/>
  </w:style>
  <w:style w:type="character" w:customStyle="1" w:styleId="WW-Znakinumeracji11111111111111111111111111111111111111111111111">
    <w:name w:val="WW-Znaki numeracji11111111111111111111111111111111111111111111111"/>
    <w:rsid w:val="00A0056E"/>
  </w:style>
  <w:style w:type="character" w:customStyle="1" w:styleId="WW-Znakinumeracji111111111111111111111111111111111111111111111111">
    <w:name w:val="WW-Znaki numeracji111111111111111111111111111111111111111111111111"/>
    <w:rsid w:val="00A0056E"/>
  </w:style>
  <w:style w:type="character" w:customStyle="1" w:styleId="WW-Znakinumeracji1111111111111111111111111111111111111111111111111">
    <w:name w:val="WW-Znaki numeracji1111111111111111111111111111111111111111111111111"/>
    <w:rsid w:val="00A0056E"/>
  </w:style>
  <w:style w:type="character" w:customStyle="1" w:styleId="WW-Znakinumeracji11111111111111111111111111111111111111111111111111">
    <w:name w:val="WW-Znaki numeracji11111111111111111111111111111111111111111111111111"/>
    <w:rsid w:val="00A0056E"/>
  </w:style>
  <w:style w:type="character" w:customStyle="1" w:styleId="WW-Znakinumeracji111111111111111111111111111111111111111111111111111">
    <w:name w:val="WW-Znaki numeracji111111111111111111111111111111111111111111111111111"/>
    <w:rsid w:val="00A0056E"/>
  </w:style>
  <w:style w:type="character" w:customStyle="1" w:styleId="WW-Znakinumeracji1111111111111111111111111111111111111111111111111111">
    <w:name w:val="WW-Znaki numeracji1111111111111111111111111111111111111111111111111111"/>
    <w:rsid w:val="00A0056E"/>
  </w:style>
  <w:style w:type="character" w:customStyle="1" w:styleId="WW-Znakinumeracji11111111111111111111111111111111111111111111111111111">
    <w:name w:val="WW-Znaki numeracji11111111111111111111111111111111111111111111111111111"/>
    <w:rsid w:val="00A0056E"/>
  </w:style>
  <w:style w:type="character" w:customStyle="1" w:styleId="WW-Znakinumeracji111111111111111111111111111111111111111111111111111111">
    <w:name w:val="WW-Znaki numeracji111111111111111111111111111111111111111111111111111111"/>
    <w:rsid w:val="00A0056E"/>
  </w:style>
  <w:style w:type="character" w:customStyle="1" w:styleId="WW-Znakinumeracji1111111111111111111111111111111111111111111111111111111">
    <w:name w:val="WW-Znaki numeracji1111111111111111111111111111111111111111111111111111111"/>
    <w:rsid w:val="00A0056E"/>
  </w:style>
  <w:style w:type="character" w:customStyle="1" w:styleId="WW-Znakinumeracji11111111111111111111111111111111111111111111111111111111">
    <w:name w:val="WW-Znaki numeracji11111111111111111111111111111111111111111111111111111111"/>
    <w:rsid w:val="00A0056E"/>
  </w:style>
  <w:style w:type="character" w:customStyle="1" w:styleId="WW-Znakinumeracji111111111111111111111111111111111111111111111111111111111">
    <w:name w:val="WW-Znaki numeracji111111111111111111111111111111111111111111111111111111111"/>
    <w:rsid w:val="00A0056E"/>
  </w:style>
  <w:style w:type="character" w:customStyle="1" w:styleId="WW-Znakinumeracji1111111111111111111111111111111111111111111111111111111111">
    <w:name w:val="WW-Znaki numeracji1111111111111111111111111111111111111111111111111111111111"/>
    <w:rsid w:val="00A0056E"/>
  </w:style>
  <w:style w:type="character" w:customStyle="1" w:styleId="WW-Znakinumeracji11111111111111111111111111111111111111111111111111111111111">
    <w:name w:val="WW-Znaki numeracji11111111111111111111111111111111111111111111111111111111111"/>
    <w:rsid w:val="00A0056E"/>
  </w:style>
  <w:style w:type="character" w:customStyle="1" w:styleId="WW-Znakinumeracji111111111111111111111111111111111111111111111111111111111111">
    <w:name w:val="WW-Znaki numeracji111111111111111111111111111111111111111111111111111111111111"/>
    <w:rsid w:val="00A0056E"/>
  </w:style>
  <w:style w:type="character" w:customStyle="1" w:styleId="WW-Znakinumeracji1111111111111111111111111111111111111111111111111111111111111">
    <w:name w:val="WW-Znaki numeracji1111111111111111111111111111111111111111111111111111111111111"/>
    <w:rsid w:val="00A0056E"/>
  </w:style>
  <w:style w:type="character" w:customStyle="1" w:styleId="WW-Znakinumeracji11111111111111111111111111111111111111111111111111111111111111">
    <w:name w:val="WW-Znaki numeracji11111111111111111111111111111111111111111111111111111111111111"/>
    <w:rsid w:val="00A0056E"/>
  </w:style>
  <w:style w:type="character" w:customStyle="1" w:styleId="WW-Znakinumeracji111111111111111111111111111111111111111111111111111111111111111">
    <w:name w:val="WW-Znaki numeracji111111111111111111111111111111111111111111111111111111111111111"/>
    <w:rsid w:val="00A0056E"/>
  </w:style>
  <w:style w:type="character" w:customStyle="1" w:styleId="WW-Znakinumeracji1111111111111111111111111111111111111111111111111111111111111111">
    <w:name w:val="WW-Znaki numeracji1111111111111111111111111111111111111111111111111111111111111111"/>
    <w:rsid w:val="00A0056E"/>
  </w:style>
  <w:style w:type="character" w:customStyle="1" w:styleId="WW-Znakinumeracji11111111111111111111111111111111111111111111111111111111111111111">
    <w:name w:val="WW-Znaki numeracji11111111111111111111111111111111111111111111111111111111111111111"/>
    <w:rsid w:val="00A0056E"/>
  </w:style>
  <w:style w:type="character" w:customStyle="1" w:styleId="WW-Symbolewypunktowania1111111">
    <w:name w:val="WW-Symbole wypunktowania1111111"/>
    <w:rsid w:val="00A0056E"/>
    <w:rPr>
      <w:rFonts w:ascii="StarSymbol" w:eastAsia="StarSymbol" w:hAnsi="StarSymbol" w:cs="StarSymbol"/>
      <w:sz w:val="18"/>
      <w:szCs w:val="18"/>
    </w:rPr>
  </w:style>
  <w:style w:type="character" w:customStyle="1" w:styleId="WW-Symbolewypunktowania11111111">
    <w:name w:val="WW-Symbole wypunktowania11111111"/>
    <w:rsid w:val="00A0056E"/>
    <w:rPr>
      <w:rFonts w:ascii="StarSymbol" w:eastAsia="StarSymbol" w:hAnsi="StarSymbol" w:cs="StarSymbol"/>
      <w:sz w:val="18"/>
      <w:szCs w:val="18"/>
    </w:rPr>
  </w:style>
  <w:style w:type="character" w:customStyle="1" w:styleId="WW-Symbolewypunktowania111111111">
    <w:name w:val="WW-Symbole wypunktowania111111111"/>
    <w:rsid w:val="00A0056E"/>
    <w:rPr>
      <w:rFonts w:ascii="StarSymbol" w:eastAsia="StarSymbol" w:hAnsi="StarSymbol" w:cs="StarSymbol"/>
      <w:sz w:val="18"/>
      <w:szCs w:val="18"/>
    </w:rPr>
  </w:style>
  <w:style w:type="character" w:customStyle="1" w:styleId="WW-Symbolewypunktowania1111111111">
    <w:name w:val="WW-Symbole wypunktowania1111111111"/>
    <w:rsid w:val="00A0056E"/>
    <w:rPr>
      <w:rFonts w:ascii="StarSymbol" w:eastAsia="StarSymbol" w:hAnsi="StarSymbol" w:cs="StarSymbol"/>
      <w:sz w:val="18"/>
      <w:szCs w:val="18"/>
    </w:rPr>
  </w:style>
  <w:style w:type="character" w:customStyle="1" w:styleId="WW-Symbolewypunktowania11111111111">
    <w:name w:val="WW-Symbole wypunktowania11111111111"/>
    <w:rsid w:val="00A0056E"/>
    <w:rPr>
      <w:rFonts w:ascii="StarSymbol" w:eastAsia="StarSymbol" w:hAnsi="StarSymbol" w:cs="StarSymbol"/>
      <w:sz w:val="18"/>
      <w:szCs w:val="18"/>
    </w:rPr>
  </w:style>
  <w:style w:type="character" w:customStyle="1" w:styleId="WW-Symbolewypunktowania111111111111">
    <w:name w:val="WW-Symbole wypunktowania111111111111"/>
    <w:rsid w:val="00A0056E"/>
    <w:rPr>
      <w:rFonts w:ascii="StarSymbol" w:eastAsia="StarSymbol" w:hAnsi="StarSymbol" w:cs="StarSymbol"/>
      <w:sz w:val="18"/>
      <w:szCs w:val="18"/>
    </w:rPr>
  </w:style>
  <w:style w:type="character" w:customStyle="1" w:styleId="WW-Symbolewypunktowania1111111111111">
    <w:name w:val="WW-Symbole wypunktowania1111111111111"/>
    <w:rsid w:val="00A0056E"/>
    <w:rPr>
      <w:rFonts w:ascii="StarSymbol" w:eastAsia="StarSymbol" w:hAnsi="StarSymbol" w:cs="StarSymbol"/>
      <w:sz w:val="18"/>
      <w:szCs w:val="18"/>
    </w:rPr>
  </w:style>
  <w:style w:type="character" w:customStyle="1" w:styleId="WW-Symbolewypunktowania11111111111111">
    <w:name w:val="WW-Symbole wypunktowania11111111111111"/>
    <w:rsid w:val="00A0056E"/>
    <w:rPr>
      <w:rFonts w:ascii="StarSymbol" w:eastAsia="StarSymbol" w:hAnsi="StarSymbol" w:cs="StarSymbol"/>
      <w:sz w:val="18"/>
      <w:szCs w:val="18"/>
    </w:rPr>
  </w:style>
  <w:style w:type="character" w:customStyle="1" w:styleId="WW-Symbolewypunktowania111111111111111">
    <w:name w:val="WW-Symbole wypunktowania111111111111111"/>
    <w:rsid w:val="00A0056E"/>
    <w:rPr>
      <w:rFonts w:ascii="StarSymbol" w:eastAsia="StarSymbol" w:hAnsi="StarSymbol" w:cs="StarSymbol"/>
      <w:sz w:val="18"/>
      <w:szCs w:val="18"/>
    </w:rPr>
  </w:style>
  <w:style w:type="character" w:customStyle="1" w:styleId="WW-Symbolewypunktowania1111111111111111">
    <w:name w:val="WW-Symbole wypunktowania1111111111111111"/>
    <w:rsid w:val="00A0056E"/>
    <w:rPr>
      <w:rFonts w:ascii="StarSymbol" w:eastAsia="StarSymbol" w:hAnsi="StarSymbol" w:cs="StarSymbol"/>
      <w:sz w:val="18"/>
      <w:szCs w:val="18"/>
    </w:rPr>
  </w:style>
  <w:style w:type="character" w:customStyle="1" w:styleId="WW-Symbolewypunktowania11111111111111111">
    <w:name w:val="WW-Symbole wypunktowania11111111111111111"/>
    <w:rsid w:val="00A0056E"/>
    <w:rPr>
      <w:rFonts w:ascii="StarSymbol" w:eastAsia="StarSymbol" w:hAnsi="StarSymbol" w:cs="StarSymbol"/>
      <w:sz w:val="18"/>
      <w:szCs w:val="18"/>
    </w:rPr>
  </w:style>
  <w:style w:type="character" w:customStyle="1" w:styleId="WW-Symbolewypunktowania111111111111111111">
    <w:name w:val="WW-Symbole wypunktowania111111111111111111"/>
    <w:rsid w:val="00A0056E"/>
    <w:rPr>
      <w:rFonts w:ascii="StarSymbol" w:eastAsia="StarSymbol" w:hAnsi="StarSymbol" w:cs="StarSymbol"/>
      <w:sz w:val="18"/>
      <w:szCs w:val="18"/>
    </w:rPr>
  </w:style>
  <w:style w:type="character" w:customStyle="1" w:styleId="WW-Symbolewypunktowania1111111111111111111">
    <w:name w:val="WW-Symbole wypunktowania1111111111111111111"/>
    <w:rsid w:val="00A0056E"/>
    <w:rPr>
      <w:rFonts w:ascii="StarSymbol" w:eastAsia="StarSymbol" w:hAnsi="StarSymbol" w:cs="StarSymbol"/>
      <w:sz w:val="18"/>
      <w:szCs w:val="18"/>
    </w:rPr>
  </w:style>
  <w:style w:type="character" w:customStyle="1" w:styleId="WW-Symbolewypunktowania11111111111111111111">
    <w:name w:val="WW-Symbole wypunktowania11111111111111111111"/>
    <w:rsid w:val="00A0056E"/>
    <w:rPr>
      <w:rFonts w:ascii="StarSymbol" w:eastAsia="StarSymbol" w:hAnsi="StarSymbol" w:cs="StarSymbol"/>
      <w:sz w:val="18"/>
      <w:szCs w:val="18"/>
    </w:rPr>
  </w:style>
  <w:style w:type="character" w:customStyle="1" w:styleId="WW-Symbolewypunktowania111111111111111111111">
    <w:name w:val="WW-Symbole wypunktowania111111111111111111111"/>
    <w:rsid w:val="00A0056E"/>
    <w:rPr>
      <w:rFonts w:ascii="StarSymbol" w:eastAsia="StarSymbol" w:hAnsi="StarSymbol" w:cs="StarSymbol"/>
      <w:sz w:val="18"/>
      <w:szCs w:val="18"/>
    </w:rPr>
  </w:style>
  <w:style w:type="character" w:customStyle="1" w:styleId="WW-Symbolewypunktowania1111111111111111111111">
    <w:name w:val="WW-Symbole wypunktowania1111111111111111111111"/>
    <w:rsid w:val="00A0056E"/>
    <w:rPr>
      <w:rFonts w:ascii="StarSymbol" w:eastAsia="StarSymbol" w:hAnsi="StarSymbol" w:cs="StarSymbol"/>
      <w:sz w:val="18"/>
      <w:szCs w:val="18"/>
    </w:rPr>
  </w:style>
  <w:style w:type="character" w:customStyle="1" w:styleId="WW-Symbolewypunktowania11111111111111111111111">
    <w:name w:val="WW-Symbole wypunktowania11111111111111111111111"/>
    <w:rsid w:val="00A0056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0056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0056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0056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0056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0056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0056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0056E"/>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0056E"/>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0056E"/>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0056E"/>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0056E"/>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0056E"/>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0056E"/>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0056E"/>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0056E"/>
    <w:rPr>
      <w:rFonts w:ascii="StarSymbol" w:eastAsia="StarSymbol" w:hAnsi="StarSymbol" w:cs="StarSymbol"/>
      <w:sz w:val="18"/>
      <w:szCs w:val="18"/>
    </w:rPr>
  </w:style>
  <w:style w:type="character" w:customStyle="1" w:styleId="WW-WW8Num24z0">
    <w:name w:val="WW-WW8Num24z0"/>
    <w:rsid w:val="00A0056E"/>
    <w:rPr>
      <w:rFonts w:ascii="Symbol" w:hAnsi="Symbol" w:cs="StarSymbol"/>
      <w:sz w:val="18"/>
      <w:szCs w:val="18"/>
    </w:rPr>
  </w:style>
  <w:style w:type="character" w:styleId="UyteHipercze">
    <w:name w:val="FollowedHyperlink"/>
    <w:rsid w:val="00A0056E"/>
    <w:rPr>
      <w:color w:val="800000"/>
      <w:u w:val="single"/>
    </w:rPr>
  </w:style>
  <w:style w:type="paragraph" w:styleId="Tekstpodstawowy">
    <w:name w:val="Body Text"/>
    <w:basedOn w:val="Normalny"/>
    <w:link w:val="TekstpodstawowyZnak"/>
    <w:rsid w:val="00A0056E"/>
    <w:pPr>
      <w:spacing w:after="120"/>
    </w:pPr>
  </w:style>
  <w:style w:type="paragraph" w:styleId="Lista">
    <w:name w:val="List"/>
    <w:basedOn w:val="Tekstpodstawowy"/>
    <w:rsid w:val="00A0056E"/>
    <w:rPr>
      <w:rFonts w:cs="Tahoma"/>
    </w:rPr>
  </w:style>
  <w:style w:type="paragraph" w:customStyle="1" w:styleId="Podpis1">
    <w:name w:val="Podpis1"/>
    <w:basedOn w:val="Normalny"/>
    <w:rsid w:val="00A0056E"/>
    <w:pPr>
      <w:suppressLineNumbers/>
      <w:spacing w:before="120" w:after="120"/>
    </w:pPr>
    <w:rPr>
      <w:rFonts w:cs="Tahoma"/>
      <w:i/>
      <w:iCs/>
      <w:sz w:val="20"/>
      <w:szCs w:val="20"/>
    </w:rPr>
  </w:style>
  <w:style w:type="paragraph" w:customStyle="1" w:styleId="Indeks">
    <w:name w:val="Indeks"/>
    <w:basedOn w:val="Normalny"/>
    <w:rsid w:val="00A0056E"/>
    <w:pPr>
      <w:suppressLineNumbers/>
    </w:pPr>
    <w:rPr>
      <w:rFonts w:cs="Tahoma"/>
    </w:rPr>
  </w:style>
  <w:style w:type="paragraph" w:styleId="Nagwek">
    <w:name w:val="header"/>
    <w:basedOn w:val="Normalny"/>
    <w:link w:val="NagwekZnak"/>
    <w:rsid w:val="00A0056E"/>
    <w:pPr>
      <w:suppressLineNumbers/>
      <w:tabs>
        <w:tab w:val="center" w:pos="4818"/>
        <w:tab w:val="right" w:pos="9637"/>
      </w:tabs>
    </w:pPr>
  </w:style>
  <w:style w:type="paragraph" w:customStyle="1" w:styleId="Nagwek10">
    <w:name w:val="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A0056E"/>
    <w:pPr>
      <w:keepNext/>
      <w:spacing w:before="240" w:after="120"/>
    </w:pPr>
    <w:rPr>
      <w:rFonts w:ascii="Arial" w:eastAsia="Arial Unicode MS" w:hAnsi="Arial" w:cs="Tahoma"/>
      <w:sz w:val="28"/>
      <w:szCs w:val="28"/>
    </w:rPr>
  </w:style>
  <w:style w:type="paragraph" w:customStyle="1" w:styleId="WW-Podpis">
    <w:name w:val="WW-Podpis"/>
    <w:basedOn w:val="Normalny"/>
    <w:rsid w:val="00A0056E"/>
    <w:pPr>
      <w:suppressLineNumbers/>
      <w:spacing w:before="120" w:after="120"/>
    </w:pPr>
    <w:rPr>
      <w:rFonts w:cs="Tahoma"/>
      <w:i/>
      <w:iCs/>
      <w:sz w:val="20"/>
      <w:szCs w:val="20"/>
    </w:rPr>
  </w:style>
  <w:style w:type="paragraph" w:customStyle="1" w:styleId="WW-Indeks">
    <w:name w:val="WW-Indeks"/>
    <w:basedOn w:val="Normalny"/>
    <w:rsid w:val="00A0056E"/>
    <w:pPr>
      <w:suppressLineNumbers/>
    </w:pPr>
    <w:rPr>
      <w:rFonts w:cs="Tahoma"/>
    </w:rPr>
  </w:style>
  <w:style w:type="paragraph" w:customStyle="1" w:styleId="WW-Nagwek1">
    <w:name w:val="WW-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
    <w:name w:val="WW-Podpis1"/>
    <w:basedOn w:val="Normalny"/>
    <w:rsid w:val="00A0056E"/>
    <w:pPr>
      <w:suppressLineNumbers/>
      <w:spacing w:before="120" w:after="120"/>
    </w:pPr>
    <w:rPr>
      <w:rFonts w:cs="Tahoma"/>
      <w:i/>
      <w:iCs/>
      <w:sz w:val="20"/>
      <w:szCs w:val="20"/>
    </w:rPr>
  </w:style>
  <w:style w:type="paragraph" w:customStyle="1" w:styleId="WW-Indeks1">
    <w:name w:val="WW-Indeks1"/>
    <w:basedOn w:val="Normalny"/>
    <w:rsid w:val="00A0056E"/>
    <w:pPr>
      <w:suppressLineNumbers/>
    </w:pPr>
    <w:rPr>
      <w:rFonts w:cs="Tahoma"/>
    </w:rPr>
  </w:style>
  <w:style w:type="paragraph" w:customStyle="1" w:styleId="WW-Nagwek11">
    <w:name w:val="WW-Nagłówek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
    <w:name w:val="WW-Podpis11"/>
    <w:basedOn w:val="Normalny"/>
    <w:rsid w:val="00A0056E"/>
    <w:pPr>
      <w:suppressLineNumbers/>
      <w:spacing w:before="120" w:after="120"/>
    </w:pPr>
    <w:rPr>
      <w:rFonts w:cs="Tahoma"/>
      <w:i/>
      <w:iCs/>
      <w:sz w:val="20"/>
      <w:szCs w:val="20"/>
    </w:rPr>
  </w:style>
  <w:style w:type="paragraph" w:customStyle="1" w:styleId="WW-Indeks11">
    <w:name w:val="WW-Indeks11"/>
    <w:basedOn w:val="Normalny"/>
    <w:rsid w:val="00A0056E"/>
    <w:pPr>
      <w:suppressLineNumbers/>
    </w:pPr>
    <w:rPr>
      <w:rFonts w:cs="Tahoma"/>
    </w:rPr>
  </w:style>
  <w:style w:type="paragraph" w:customStyle="1" w:styleId="WW-Nagwek111">
    <w:name w:val="WW-Nagłówek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
    <w:name w:val="WW-Podpis111"/>
    <w:basedOn w:val="Normalny"/>
    <w:rsid w:val="00A0056E"/>
    <w:pPr>
      <w:suppressLineNumbers/>
      <w:spacing w:before="120" w:after="120"/>
    </w:pPr>
    <w:rPr>
      <w:rFonts w:cs="Tahoma"/>
      <w:i/>
      <w:iCs/>
      <w:sz w:val="20"/>
      <w:szCs w:val="20"/>
    </w:rPr>
  </w:style>
  <w:style w:type="paragraph" w:customStyle="1" w:styleId="WW-Indeks111">
    <w:name w:val="WW-Indeks111"/>
    <w:basedOn w:val="Normalny"/>
    <w:rsid w:val="00A0056E"/>
    <w:pPr>
      <w:suppressLineNumbers/>
    </w:pPr>
    <w:rPr>
      <w:rFonts w:cs="Tahoma"/>
    </w:rPr>
  </w:style>
  <w:style w:type="paragraph" w:customStyle="1" w:styleId="WW-Nagwek1111">
    <w:name w:val="WW-Nagłówek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
    <w:name w:val="WW-Podpis1111"/>
    <w:basedOn w:val="Normalny"/>
    <w:rsid w:val="00A0056E"/>
    <w:pPr>
      <w:suppressLineNumbers/>
      <w:spacing w:before="120" w:after="120"/>
    </w:pPr>
    <w:rPr>
      <w:rFonts w:cs="Tahoma"/>
      <w:i/>
      <w:iCs/>
      <w:sz w:val="20"/>
      <w:szCs w:val="20"/>
    </w:rPr>
  </w:style>
  <w:style w:type="paragraph" w:customStyle="1" w:styleId="WW-Indeks1111">
    <w:name w:val="WW-Indeks1111"/>
    <w:basedOn w:val="Normalny"/>
    <w:rsid w:val="00A0056E"/>
    <w:pPr>
      <w:suppressLineNumbers/>
    </w:pPr>
    <w:rPr>
      <w:rFonts w:cs="Tahoma"/>
    </w:rPr>
  </w:style>
  <w:style w:type="paragraph" w:customStyle="1" w:styleId="WW-Nagwek11111">
    <w:name w:val="WW-Nagłówek1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1">
    <w:name w:val="WW-Podpis11111"/>
    <w:basedOn w:val="Normalny"/>
    <w:rsid w:val="00A0056E"/>
    <w:pPr>
      <w:suppressLineNumbers/>
      <w:spacing w:before="120" w:after="120"/>
    </w:pPr>
    <w:rPr>
      <w:rFonts w:cs="Tahoma"/>
      <w:i/>
      <w:iCs/>
      <w:sz w:val="20"/>
      <w:szCs w:val="20"/>
    </w:rPr>
  </w:style>
  <w:style w:type="paragraph" w:customStyle="1" w:styleId="WW-Indeks11111">
    <w:name w:val="WW-Indeks11111"/>
    <w:basedOn w:val="Normalny"/>
    <w:rsid w:val="00A0056E"/>
    <w:pPr>
      <w:suppressLineNumbers/>
    </w:pPr>
    <w:rPr>
      <w:rFonts w:cs="Tahoma"/>
    </w:rPr>
  </w:style>
  <w:style w:type="paragraph" w:customStyle="1" w:styleId="WW-Nagwek111111">
    <w:name w:val="WW-Nagłówek111111"/>
    <w:basedOn w:val="Normalny"/>
    <w:next w:val="Tekstpodstawowy"/>
    <w:rsid w:val="00A0056E"/>
    <w:pPr>
      <w:keepNext/>
      <w:spacing w:before="240" w:after="120"/>
    </w:pPr>
    <w:rPr>
      <w:rFonts w:ascii="Arial" w:eastAsia="Arial Unicode MS" w:hAnsi="Arial" w:cs="Tahoma"/>
      <w:sz w:val="28"/>
      <w:szCs w:val="28"/>
    </w:rPr>
  </w:style>
  <w:style w:type="paragraph" w:styleId="Tekstpodstawowywcity">
    <w:name w:val="Body Text Indent"/>
    <w:basedOn w:val="Tekstpodstawowy"/>
    <w:rsid w:val="00A0056E"/>
    <w:pPr>
      <w:ind w:left="283"/>
    </w:pPr>
  </w:style>
  <w:style w:type="paragraph" w:customStyle="1" w:styleId="WW-Podpis111111">
    <w:name w:val="WW-Podpis111111"/>
    <w:basedOn w:val="Normalny"/>
    <w:rsid w:val="00A0056E"/>
    <w:pPr>
      <w:suppressLineNumbers/>
      <w:spacing w:before="120" w:after="120"/>
    </w:pPr>
    <w:rPr>
      <w:rFonts w:cs="Tahoma"/>
      <w:i/>
      <w:iCs/>
      <w:sz w:val="20"/>
      <w:szCs w:val="20"/>
    </w:rPr>
  </w:style>
  <w:style w:type="paragraph" w:customStyle="1" w:styleId="WW-Nagwek1111111">
    <w:name w:val="WW-Nagłówek1111111"/>
    <w:basedOn w:val="Normalny"/>
    <w:next w:val="Tekstpodstawowy"/>
    <w:rsid w:val="00A0056E"/>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A0056E"/>
    <w:pPr>
      <w:suppressLineNumbers/>
      <w:tabs>
        <w:tab w:val="center" w:pos="4818"/>
        <w:tab w:val="right" w:pos="9637"/>
      </w:tabs>
    </w:pPr>
  </w:style>
  <w:style w:type="paragraph" w:customStyle="1" w:styleId="Zawartotabeli">
    <w:name w:val="Zawartość tabeli"/>
    <w:basedOn w:val="Tekstpodstawowy"/>
    <w:rsid w:val="00A0056E"/>
    <w:pPr>
      <w:suppressLineNumbers/>
    </w:pPr>
  </w:style>
  <w:style w:type="paragraph" w:customStyle="1" w:styleId="WW-Zawartotabeli">
    <w:name w:val="WW-Zawartość tabeli"/>
    <w:basedOn w:val="Tekstpodstawowy"/>
    <w:rsid w:val="00A0056E"/>
    <w:pPr>
      <w:suppressLineNumbers/>
    </w:pPr>
  </w:style>
  <w:style w:type="paragraph" w:customStyle="1" w:styleId="WW-Zawartotabeli1">
    <w:name w:val="WW-Zawartość tabeli1"/>
    <w:basedOn w:val="Tekstpodstawowy"/>
    <w:rsid w:val="00A0056E"/>
    <w:pPr>
      <w:suppressLineNumbers/>
    </w:pPr>
  </w:style>
  <w:style w:type="paragraph" w:customStyle="1" w:styleId="WW-Zawartotabeli11">
    <w:name w:val="WW-Zawartość tabeli11"/>
    <w:basedOn w:val="Tekstpodstawowy"/>
    <w:rsid w:val="00A0056E"/>
    <w:pPr>
      <w:suppressLineNumbers/>
    </w:pPr>
  </w:style>
  <w:style w:type="paragraph" w:customStyle="1" w:styleId="WW-Zawartotabeli111">
    <w:name w:val="WW-Zawartość tabeli111"/>
    <w:basedOn w:val="Tekstpodstawowy"/>
    <w:rsid w:val="00A0056E"/>
    <w:pPr>
      <w:suppressLineNumbers/>
    </w:pPr>
  </w:style>
  <w:style w:type="paragraph" w:customStyle="1" w:styleId="WW-Zawartotabeli1111">
    <w:name w:val="WW-Zawartość tabeli1111"/>
    <w:basedOn w:val="Tekstpodstawowy"/>
    <w:rsid w:val="00A0056E"/>
    <w:pPr>
      <w:suppressLineNumbers/>
    </w:pPr>
  </w:style>
  <w:style w:type="paragraph" w:customStyle="1" w:styleId="WW-Zawartotabeli11111">
    <w:name w:val="WW-Zawartość tabeli11111"/>
    <w:basedOn w:val="Tekstpodstawowy"/>
    <w:rsid w:val="00A0056E"/>
    <w:pPr>
      <w:suppressLineNumbers/>
    </w:pPr>
  </w:style>
  <w:style w:type="paragraph" w:customStyle="1" w:styleId="WW-Zawartotabeli111111">
    <w:name w:val="WW-Zawartość tabeli111111"/>
    <w:basedOn w:val="Tekstpodstawowy"/>
    <w:rsid w:val="00A0056E"/>
    <w:pPr>
      <w:suppressLineNumbers/>
    </w:pPr>
  </w:style>
  <w:style w:type="paragraph" w:customStyle="1" w:styleId="Nagwektabeli">
    <w:name w:val="Nagłówek tabeli"/>
    <w:basedOn w:val="Zawartotabeli"/>
    <w:rsid w:val="00A0056E"/>
    <w:pPr>
      <w:jc w:val="center"/>
    </w:pPr>
    <w:rPr>
      <w:b/>
      <w:bCs/>
      <w:i/>
      <w:iCs/>
    </w:rPr>
  </w:style>
  <w:style w:type="paragraph" w:customStyle="1" w:styleId="WW-Nagwektabeli">
    <w:name w:val="WW-Nagłówek tabeli"/>
    <w:basedOn w:val="WW-Zawartotabeli"/>
    <w:rsid w:val="00A0056E"/>
    <w:pPr>
      <w:jc w:val="center"/>
    </w:pPr>
    <w:rPr>
      <w:b/>
      <w:bCs/>
      <w:i/>
      <w:iCs/>
    </w:rPr>
  </w:style>
  <w:style w:type="paragraph" w:customStyle="1" w:styleId="WW-Nagwektabeli1">
    <w:name w:val="WW-Nagłówek tabeli1"/>
    <w:basedOn w:val="WW-Zawartotabeli1"/>
    <w:rsid w:val="00A0056E"/>
    <w:pPr>
      <w:jc w:val="center"/>
    </w:pPr>
    <w:rPr>
      <w:b/>
      <w:bCs/>
      <w:i/>
      <w:iCs/>
    </w:rPr>
  </w:style>
  <w:style w:type="paragraph" w:customStyle="1" w:styleId="WW-Nagwektabeli11">
    <w:name w:val="WW-Nagłówek tabeli11"/>
    <w:basedOn w:val="WW-Zawartotabeli11"/>
    <w:rsid w:val="00A0056E"/>
    <w:pPr>
      <w:jc w:val="center"/>
    </w:pPr>
    <w:rPr>
      <w:b/>
      <w:bCs/>
      <w:i/>
      <w:iCs/>
    </w:rPr>
  </w:style>
  <w:style w:type="paragraph" w:customStyle="1" w:styleId="WW-Nagwektabeli111">
    <w:name w:val="WW-Nagłówek tabeli111"/>
    <w:basedOn w:val="WW-Zawartotabeli111"/>
    <w:rsid w:val="00A0056E"/>
    <w:pPr>
      <w:jc w:val="center"/>
    </w:pPr>
    <w:rPr>
      <w:b/>
      <w:bCs/>
      <w:i/>
      <w:iCs/>
    </w:rPr>
  </w:style>
  <w:style w:type="paragraph" w:customStyle="1" w:styleId="WW-Nagwektabeli1111">
    <w:name w:val="WW-Nagłówek tabeli1111"/>
    <w:basedOn w:val="WW-Zawartotabeli1111"/>
    <w:rsid w:val="00A0056E"/>
    <w:pPr>
      <w:jc w:val="center"/>
    </w:pPr>
    <w:rPr>
      <w:b/>
      <w:bCs/>
      <w:i/>
      <w:iCs/>
    </w:rPr>
  </w:style>
  <w:style w:type="paragraph" w:customStyle="1" w:styleId="WW-Nagwektabeli11111">
    <w:name w:val="WW-Nagłówek tabeli11111"/>
    <w:basedOn w:val="WW-Zawartotabeli11111"/>
    <w:rsid w:val="00A0056E"/>
    <w:pPr>
      <w:jc w:val="center"/>
    </w:pPr>
    <w:rPr>
      <w:b/>
      <w:bCs/>
      <w:i/>
      <w:iCs/>
    </w:rPr>
  </w:style>
  <w:style w:type="paragraph" w:customStyle="1" w:styleId="WW-Nagwektabeli111111">
    <w:name w:val="WW-Nagłówek tabeli111111"/>
    <w:basedOn w:val="WW-Zawartotabeli111111"/>
    <w:rsid w:val="00A0056E"/>
    <w:pPr>
      <w:jc w:val="center"/>
    </w:pPr>
    <w:rPr>
      <w:b/>
      <w:bCs/>
      <w:i/>
      <w:iCs/>
    </w:rPr>
  </w:style>
  <w:style w:type="paragraph" w:customStyle="1" w:styleId="WW-Indeks111111">
    <w:name w:val="WW-Indeks111111"/>
    <w:basedOn w:val="Normalny"/>
    <w:rsid w:val="00A0056E"/>
    <w:pPr>
      <w:suppressLineNumbers/>
    </w:pPr>
    <w:rPr>
      <w:rFonts w:cs="Tahoma"/>
    </w:rPr>
  </w:style>
  <w:style w:type="paragraph" w:customStyle="1" w:styleId="WW-Podpis1111111">
    <w:name w:val="WW-Podpis1111111"/>
    <w:basedOn w:val="Normalny"/>
    <w:rsid w:val="00A0056E"/>
    <w:pPr>
      <w:suppressLineNumbers/>
      <w:spacing w:before="120" w:after="120"/>
    </w:pPr>
    <w:rPr>
      <w:rFonts w:cs="Tahoma"/>
      <w:i/>
      <w:iCs/>
      <w:sz w:val="20"/>
      <w:szCs w:val="20"/>
    </w:rPr>
  </w:style>
  <w:style w:type="paragraph" w:customStyle="1" w:styleId="WW-Indeks1111111">
    <w:name w:val="WW-Indeks1111111"/>
    <w:basedOn w:val="Normalny"/>
    <w:rsid w:val="00A0056E"/>
    <w:pPr>
      <w:suppressLineNumbers/>
    </w:pPr>
    <w:rPr>
      <w:rFonts w:cs="Tahoma"/>
    </w:rPr>
  </w:style>
  <w:style w:type="paragraph" w:customStyle="1" w:styleId="WW-Podpis11111111">
    <w:name w:val="WW-Podpis11111111"/>
    <w:basedOn w:val="Normalny"/>
    <w:rsid w:val="00A0056E"/>
    <w:pPr>
      <w:suppressLineNumbers/>
      <w:spacing w:before="120" w:after="120"/>
    </w:pPr>
    <w:rPr>
      <w:rFonts w:cs="Tahoma"/>
      <w:i/>
      <w:iCs/>
      <w:sz w:val="20"/>
      <w:szCs w:val="20"/>
    </w:rPr>
  </w:style>
  <w:style w:type="paragraph" w:customStyle="1" w:styleId="WW-Indeks11111111">
    <w:name w:val="WW-Indeks11111111"/>
    <w:basedOn w:val="Normalny"/>
    <w:rsid w:val="00A0056E"/>
    <w:pPr>
      <w:suppressLineNumbers/>
    </w:pPr>
    <w:rPr>
      <w:rFonts w:cs="Tahoma"/>
    </w:rPr>
  </w:style>
  <w:style w:type="paragraph" w:customStyle="1" w:styleId="WW-Podpis111111111">
    <w:name w:val="WW-Podpis111111111"/>
    <w:basedOn w:val="Normalny"/>
    <w:rsid w:val="00A0056E"/>
    <w:pPr>
      <w:suppressLineNumbers/>
      <w:spacing w:before="120" w:after="120"/>
    </w:pPr>
    <w:rPr>
      <w:rFonts w:cs="Tahoma"/>
      <w:i/>
      <w:iCs/>
      <w:sz w:val="20"/>
      <w:szCs w:val="20"/>
    </w:rPr>
  </w:style>
  <w:style w:type="paragraph" w:customStyle="1" w:styleId="WW-Indeks111111111">
    <w:name w:val="WW-Indeks111111111"/>
    <w:basedOn w:val="Normalny"/>
    <w:rsid w:val="00A0056E"/>
    <w:pPr>
      <w:suppressLineNumbers/>
    </w:pPr>
    <w:rPr>
      <w:rFonts w:cs="Tahoma"/>
    </w:rPr>
  </w:style>
  <w:style w:type="paragraph" w:customStyle="1" w:styleId="WW-Podpis1111111111">
    <w:name w:val="WW-Podpis1111111111"/>
    <w:basedOn w:val="Normalny"/>
    <w:rsid w:val="00A0056E"/>
    <w:pPr>
      <w:suppressLineNumbers/>
      <w:spacing w:before="120" w:after="120"/>
    </w:pPr>
    <w:rPr>
      <w:rFonts w:cs="Tahoma"/>
      <w:i/>
      <w:iCs/>
      <w:sz w:val="20"/>
      <w:szCs w:val="20"/>
    </w:rPr>
  </w:style>
  <w:style w:type="paragraph" w:customStyle="1" w:styleId="WW-Indeks1111111111">
    <w:name w:val="WW-Indeks1111111111"/>
    <w:basedOn w:val="Normalny"/>
    <w:rsid w:val="00A0056E"/>
    <w:pPr>
      <w:suppressLineNumbers/>
    </w:pPr>
    <w:rPr>
      <w:rFonts w:cs="Tahoma"/>
    </w:rPr>
  </w:style>
  <w:style w:type="paragraph" w:customStyle="1" w:styleId="WW-Podpis11111111111">
    <w:name w:val="WW-Podpis11111111111"/>
    <w:basedOn w:val="Normalny"/>
    <w:rsid w:val="00A0056E"/>
    <w:pPr>
      <w:suppressLineNumbers/>
      <w:spacing w:before="120" w:after="120"/>
    </w:pPr>
    <w:rPr>
      <w:rFonts w:cs="Tahoma"/>
      <w:i/>
      <w:iCs/>
      <w:sz w:val="20"/>
      <w:szCs w:val="20"/>
    </w:rPr>
  </w:style>
  <w:style w:type="paragraph" w:customStyle="1" w:styleId="WW-Indeks11111111111">
    <w:name w:val="WW-Indeks11111111111"/>
    <w:basedOn w:val="Normalny"/>
    <w:rsid w:val="00A0056E"/>
    <w:pPr>
      <w:suppressLineNumbers/>
    </w:pPr>
    <w:rPr>
      <w:rFonts w:cs="Tahoma"/>
    </w:rPr>
  </w:style>
  <w:style w:type="paragraph" w:customStyle="1" w:styleId="WW-Zawartotabeli1111111">
    <w:name w:val="WW-Zawartość tabeli1111111"/>
    <w:basedOn w:val="Tekstpodstawowy"/>
    <w:rsid w:val="00A0056E"/>
    <w:pPr>
      <w:suppressLineNumbers/>
    </w:pPr>
  </w:style>
  <w:style w:type="paragraph" w:customStyle="1" w:styleId="WW-Zawartotabeli11111111">
    <w:name w:val="WW-Zawartość tabeli11111111"/>
    <w:basedOn w:val="Tekstpodstawowy"/>
    <w:rsid w:val="00A0056E"/>
    <w:pPr>
      <w:suppressLineNumbers/>
    </w:pPr>
  </w:style>
  <w:style w:type="paragraph" w:customStyle="1" w:styleId="WW-Zawartotabeli111111111">
    <w:name w:val="WW-Zawartość tabeli111111111"/>
    <w:basedOn w:val="Tekstpodstawowy"/>
    <w:rsid w:val="00A0056E"/>
    <w:pPr>
      <w:suppressLineNumbers/>
    </w:pPr>
  </w:style>
  <w:style w:type="paragraph" w:customStyle="1" w:styleId="WW-Zawartotabeli1111111111">
    <w:name w:val="WW-Zawartość tabeli1111111111"/>
    <w:basedOn w:val="Tekstpodstawowy"/>
    <w:rsid w:val="00A0056E"/>
    <w:pPr>
      <w:suppressLineNumbers/>
    </w:pPr>
  </w:style>
  <w:style w:type="paragraph" w:customStyle="1" w:styleId="WW-Zawartotabeli11111111111">
    <w:name w:val="WW-Zawartość tabeli11111111111"/>
    <w:basedOn w:val="Tekstpodstawowy"/>
    <w:rsid w:val="00A0056E"/>
    <w:pPr>
      <w:suppressLineNumbers/>
    </w:pPr>
  </w:style>
  <w:style w:type="paragraph" w:customStyle="1" w:styleId="WW-Zawartotabeli111111111111">
    <w:name w:val="WW-Zawartość tabeli111111111111"/>
    <w:basedOn w:val="Tekstpodstawowy"/>
    <w:rsid w:val="00A0056E"/>
    <w:pPr>
      <w:suppressLineNumbers/>
    </w:pPr>
  </w:style>
  <w:style w:type="paragraph" w:customStyle="1" w:styleId="WW-Zawartotabeli1111111111111">
    <w:name w:val="WW-Zawartość tabeli1111111111111"/>
    <w:basedOn w:val="Tekstpodstawowy"/>
    <w:rsid w:val="00A0056E"/>
    <w:pPr>
      <w:suppressLineNumbers/>
    </w:pPr>
  </w:style>
  <w:style w:type="paragraph" w:customStyle="1" w:styleId="WW-Zawartotabeli11111111111111">
    <w:name w:val="WW-Zawartość tabeli11111111111111"/>
    <w:basedOn w:val="Tekstpodstawowy"/>
    <w:rsid w:val="00A0056E"/>
    <w:pPr>
      <w:suppressLineNumbers/>
    </w:pPr>
  </w:style>
  <w:style w:type="paragraph" w:customStyle="1" w:styleId="WW-Zawartotabeli111111111111111">
    <w:name w:val="WW-Zawartość tabeli111111111111111"/>
    <w:basedOn w:val="Tekstpodstawowy"/>
    <w:rsid w:val="00A0056E"/>
    <w:pPr>
      <w:suppressLineNumbers/>
    </w:pPr>
  </w:style>
  <w:style w:type="paragraph" w:customStyle="1" w:styleId="WW-Zawartotabeli1111111111111111">
    <w:name w:val="WW-Zawartość tabeli1111111111111111"/>
    <w:basedOn w:val="Tekstpodstawowy"/>
    <w:rsid w:val="00A0056E"/>
    <w:pPr>
      <w:suppressLineNumbers/>
    </w:pPr>
  </w:style>
  <w:style w:type="paragraph" w:customStyle="1" w:styleId="WW-Zawartotabeli11111111111111111">
    <w:name w:val="WW-Zawartość tabeli11111111111111111"/>
    <w:basedOn w:val="Tekstpodstawowy"/>
    <w:rsid w:val="00A0056E"/>
    <w:pPr>
      <w:suppressLineNumbers/>
    </w:pPr>
  </w:style>
  <w:style w:type="paragraph" w:customStyle="1" w:styleId="WW-Zawartotabeli111111111111111111">
    <w:name w:val="WW-Zawartość tabeli111111111111111111"/>
    <w:basedOn w:val="Tekstpodstawowy"/>
    <w:rsid w:val="00A0056E"/>
    <w:pPr>
      <w:suppressLineNumbers/>
    </w:pPr>
  </w:style>
  <w:style w:type="paragraph" w:customStyle="1" w:styleId="WW-Zawartotabeli1111111111111111111">
    <w:name w:val="WW-Zawartość tabeli1111111111111111111"/>
    <w:basedOn w:val="Tekstpodstawowy"/>
    <w:rsid w:val="00A0056E"/>
    <w:pPr>
      <w:suppressLineNumbers/>
    </w:pPr>
  </w:style>
  <w:style w:type="paragraph" w:customStyle="1" w:styleId="WW-Zawartotabeli11111111111111111111">
    <w:name w:val="WW-Zawartość tabeli11111111111111111111"/>
    <w:basedOn w:val="Tekstpodstawowy"/>
    <w:rsid w:val="00A0056E"/>
    <w:pPr>
      <w:suppressLineNumbers/>
    </w:pPr>
  </w:style>
  <w:style w:type="paragraph" w:customStyle="1" w:styleId="WW-Zawartotabeli111111111111111111111">
    <w:name w:val="WW-Zawartość tabeli111111111111111111111"/>
    <w:basedOn w:val="Tekstpodstawowy"/>
    <w:rsid w:val="00A0056E"/>
    <w:pPr>
      <w:suppressLineNumbers/>
    </w:pPr>
  </w:style>
  <w:style w:type="paragraph" w:customStyle="1" w:styleId="WW-Zawartotabeli1111111111111111111111">
    <w:name w:val="WW-Zawartość tabeli1111111111111111111111"/>
    <w:basedOn w:val="Tekstpodstawowy"/>
    <w:rsid w:val="00A0056E"/>
    <w:pPr>
      <w:suppressLineNumbers/>
    </w:pPr>
  </w:style>
  <w:style w:type="paragraph" w:customStyle="1" w:styleId="WW-Zawartotabeli11111111111111111111111">
    <w:name w:val="WW-Zawartość tabeli11111111111111111111111"/>
    <w:basedOn w:val="Tekstpodstawowy"/>
    <w:rsid w:val="00A0056E"/>
    <w:pPr>
      <w:suppressLineNumbers/>
    </w:pPr>
  </w:style>
  <w:style w:type="paragraph" w:customStyle="1" w:styleId="WW-Zawartotabeli111111111111111111111111">
    <w:name w:val="WW-Zawartość tabeli111111111111111111111111"/>
    <w:basedOn w:val="Tekstpodstawowy"/>
    <w:rsid w:val="00A0056E"/>
    <w:pPr>
      <w:suppressLineNumbers/>
    </w:pPr>
  </w:style>
  <w:style w:type="paragraph" w:customStyle="1" w:styleId="WW-Zawartotabeli1111111111111111111111111">
    <w:name w:val="WW-Zawartość tabeli1111111111111111111111111"/>
    <w:basedOn w:val="Tekstpodstawowy"/>
    <w:rsid w:val="00A0056E"/>
    <w:pPr>
      <w:suppressLineNumbers/>
    </w:pPr>
  </w:style>
  <w:style w:type="paragraph" w:customStyle="1" w:styleId="WW-Zawartotabeli11111111111111111111111111">
    <w:name w:val="WW-Zawartość tabeli11111111111111111111111111"/>
    <w:basedOn w:val="Tekstpodstawowy"/>
    <w:rsid w:val="00A0056E"/>
    <w:pPr>
      <w:suppressLineNumbers/>
    </w:pPr>
  </w:style>
  <w:style w:type="paragraph" w:customStyle="1" w:styleId="WW-Zawartotabeli111111111111111111111111111">
    <w:name w:val="WW-Zawartość tabeli111111111111111111111111111"/>
    <w:basedOn w:val="Tekstpodstawowy"/>
    <w:rsid w:val="00A0056E"/>
    <w:pPr>
      <w:suppressLineNumbers/>
    </w:pPr>
  </w:style>
  <w:style w:type="paragraph" w:customStyle="1" w:styleId="WW-Zawartotabeli1111111111111111111111111111">
    <w:name w:val="WW-Zawartość tabeli1111111111111111111111111111"/>
    <w:basedOn w:val="Tekstpodstawowy"/>
    <w:rsid w:val="00A0056E"/>
    <w:pPr>
      <w:suppressLineNumbers/>
    </w:pPr>
  </w:style>
  <w:style w:type="paragraph" w:customStyle="1" w:styleId="WW-Zawartotabeli11111111111111111111111111111">
    <w:name w:val="WW-Zawartość tabeli11111111111111111111111111111"/>
    <w:basedOn w:val="Tekstpodstawowy"/>
    <w:rsid w:val="00A0056E"/>
    <w:pPr>
      <w:suppressLineNumbers/>
    </w:pPr>
  </w:style>
  <w:style w:type="paragraph" w:customStyle="1" w:styleId="WW-Zawartotabeli111111111111111111111111111111">
    <w:name w:val="WW-Zawartość tabeli111111111111111111111111111111"/>
    <w:basedOn w:val="Tekstpodstawowy"/>
    <w:rsid w:val="00A0056E"/>
    <w:pPr>
      <w:suppressLineNumbers/>
    </w:pPr>
  </w:style>
  <w:style w:type="paragraph" w:customStyle="1" w:styleId="WW-Zawartotabeli1111111111111111111111111111111">
    <w:name w:val="WW-Zawartość tabeli1111111111111111111111111111111"/>
    <w:basedOn w:val="Tekstpodstawowy"/>
    <w:rsid w:val="00A0056E"/>
    <w:pPr>
      <w:suppressLineNumbers/>
    </w:pPr>
  </w:style>
  <w:style w:type="paragraph" w:customStyle="1" w:styleId="WW-Zawartotabeli11111111111111111111111111111111">
    <w:name w:val="WW-Zawartość tabeli11111111111111111111111111111111"/>
    <w:basedOn w:val="Tekstpodstawowy"/>
    <w:rsid w:val="00A0056E"/>
    <w:pPr>
      <w:suppressLineNumbers/>
    </w:pPr>
  </w:style>
  <w:style w:type="paragraph" w:customStyle="1" w:styleId="WW-Zawartotabeli111111111111111111111111111111111">
    <w:name w:val="WW-Zawartość tabeli111111111111111111111111111111111"/>
    <w:basedOn w:val="Tekstpodstawowy"/>
    <w:rsid w:val="00A0056E"/>
    <w:pPr>
      <w:suppressLineNumbers/>
    </w:pPr>
  </w:style>
  <w:style w:type="paragraph" w:customStyle="1" w:styleId="WW-Zawartotabeli1111111111111111111111111111111111">
    <w:name w:val="WW-Zawartość tabeli1111111111111111111111111111111111"/>
    <w:basedOn w:val="Tekstpodstawowy"/>
    <w:rsid w:val="00A0056E"/>
    <w:pPr>
      <w:suppressLineNumbers/>
    </w:pPr>
  </w:style>
  <w:style w:type="paragraph" w:customStyle="1" w:styleId="WW-Zawartotabeli11111111111111111111111111111111111">
    <w:name w:val="WW-Zawartość tabeli11111111111111111111111111111111111"/>
    <w:basedOn w:val="Tekstpodstawowy"/>
    <w:rsid w:val="00A0056E"/>
    <w:pPr>
      <w:suppressLineNumbers/>
    </w:pPr>
  </w:style>
  <w:style w:type="paragraph" w:customStyle="1" w:styleId="WW-Nagwektabeli1111111">
    <w:name w:val="WW-Nagłówek tabeli1111111"/>
    <w:basedOn w:val="WW-Zawartotabeli1111111"/>
    <w:rsid w:val="00A0056E"/>
    <w:pPr>
      <w:jc w:val="center"/>
    </w:pPr>
    <w:rPr>
      <w:b/>
      <w:bCs/>
      <w:i/>
      <w:iCs/>
    </w:rPr>
  </w:style>
  <w:style w:type="paragraph" w:customStyle="1" w:styleId="WW-Nagwektabeli11111111">
    <w:name w:val="WW-Nagłówek tabeli11111111"/>
    <w:basedOn w:val="WW-Zawartotabeli11111111"/>
    <w:rsid w:val="00A0056E"/>
    <w:pPr>
      <w:jc w:val="center"/>
    </w:pPr>
    <w:rPr>
      <w:b/>
      <w:bCs/>
      <w:i/>
      <w:iCs/>
    </w:rPr>
  </w:style>
  <w:style w:type="paragraph" w:customStyle="1" w:styleId="WW-Nagwektabeli111111111">
    <w:name w:val="WW-Nagłówek tabeli111111111"/>
    <w:basedOn w:val="WW-Zawartotabeli111111111"/>
    <w:rsid w:val="00A0056E"/>
    <w:pPr>
      <w:jc w:val="center"/>
    </w:pPr>
    <w:rPr>
      <w:b/>
      <w:bCs/>
      <w:i/>
      <w:iCs/>
    </w:rPr>
  </w:style>
  <w:style w:type="paragraph" w:customStyle="1" w:styleId="WW-Nagwektabeli1111111111">
    <w:name w:val="WW-Nagłówek tabeli1111111111"/>
    <w:basedOn w:val="WW-Zawartotabeli1111111111"/>
    <w:rsid w:val="00A0056E"/>
    <w:pPr>
      <w:jc w:val="center"/>
    </w:pPr>
    <w:rPr>
      <w:b/>
      <w:bCs/>
      <w:i/>
      <w:iCs/>
    </w:rPr>
  </w:style>
  <w:style w:type="paragraph" w:customStyle="1" w:styleId="WW-Nagwektabeli11111111111">
    <w:name w:val="WW-Nagłówek tabeli11111111111"/>
    <w:basedOn w:val="WW-Zawartotabeli11111111111"/>
    <w:rsid w:val="00A0056E"/>
    <w:pPr>
      <w:jc w:val="center"/>
    </w:pPr>
    <w:rPr>
      <w:b/>
      <w:bCs/>
      <w:i/>
      <w:iCs/>
    </w:rPr>
  </w:style>
  <w:style w:type="paragraph" w:customStyle="1" w:styleId="WW-Nagwektabeli111111111111">
    <w:name w:val="WW-Nagłówek tabeli111111111111"/>
    <w:basedOn w:val="WW-Zawartotabeli111111111111"/>
    <w:rsid w:val="00A0056E"/>
    <w:pPr>
      <w:jc w:val="center"/>
    </w:pPr>
    <w:rPr>
      <w:b/>
      <w:bCs/>
      <w:i/>
      <w:iCs/>
    </w:rPr>
  </w:style>
  <w:style w:type="paragraph" w:customStyle="1" w:styleId="WW-Nagwektabeli1111111111111">
    <w:name w:val="WW-Nagłówek tabeli1111111111111"/>
    <w:basedOn w:val="WW-Zawartotabeli1111111111111"/>
    <w:rsid w:val="00A0056E"/>
    <w:pPr>
      <w:jc w:val="center"/>
    </w:pPr>
    <w:rPr>
      <w:b/>
      <w:bCs/>
      <w:i/>
      <w:iCs/>
    </w:rPr>
  </w:style>
  <w:style w:type="paragraph" w:customStyle="1" w:styleId="WW-Nagwektabeli11111111111111">
    <w:name w:val="WW-Nagłówek tabeli11111111111111"/>
    <w:basedOn w:val="WW-Zawartotabeli11111111111111"/>
    <w:rsid w:val="00A0056E"/>
    <w:pPr>
      <w:jc w:val="center"/>
    </w:pPr>
    <w:rPr>
      <w:b/>
      <w:bCs/>
      <w:i/>
      <w:iCs/>
    </w:rPr>
  </w:style>
  <w:style w:type="paragraph" w:customStyle="1" w:styleId="WW-Nagwektabeli111111111111111">
    <w:name w:val="WW-Nagłówek tabeli111111111111111"/>
    <w:basedOn w:val="WW-Zawartotabeli111111111111111"/>
    <w:rsid w:val="00A0056E"/>
    <w:pPr>
      <w:jc w:val="center"/>
    </w:pPr>
    <w:rPr>
      <w:b/>
      <w:bCs/>
      <w:i/>
      <w:iCs/>
    </w:rPr>
  </w:style>
  <w:style w:type="paragraph" w:customStyle="1" w:styleId="WW-Nagwektabeli1111111111111111">
    <w:name w:val="WW-Nagłówek tabeli1111111111111111"/>
    <w:basedOn w:val="WW-Zawartotabeli1111111111111111"/>
    <w:rsid w:val="00A0056E"/>
    <w:pPr>
      <w:jc w:val="center"/>
    </w:pPr>
    <w:rPr>
      <w:b/>
      <w:bCs/>
      <w:i/>
      <w:iCs/>
    </w:rPr>
  </w:style>
  <w:style w:type="paragraph" w:customStyle="1" w:styleId="WW-Nagwektabeli11111111111111111">
    <w:name w:val="WW-Nagłówek tabeli11111111111111111"/>
    <w:basedOn w:val="WW-Zawartotabeli11111111111111111"/>
    <w:rsid w:val="00A0056E"/>
    <w:pPr>
      <w:jc w:val="center"/>
    </w:pPr>
    <w:rPr>
      <w:b/>
      <w:bCs/>
      <w:i/>
      <w:iCs/>
    </w:rPr>
  </w:style>
  <w:style w:type="paragraph" w:customStyle="1" w:styleId="WW-Nagwektabeli111111111111111111">
    <w:name w:val="WW-Nagłówek tabeli111111111111111111"/>
    <w:basedOn w:val="WW-Zawartotabeli111111111111111111"/>
    <w:rsid w:val="00A0056E"/>
    <w:pPr>
      <w:jc w:val="center"/>
    </w:pPr>
    <w:rPr>
      <w:b/>
      <w:bCs/>
      <w:i/>
      <w:iCs/>
    </w:rPr>
  </w:style>
  <w:style w:type="paragraph" w:customStyle="1" w:styleId="WW-Nagwektabeli1111111111111111111">
    <w:name w:val="WW-Nagłówek tabeli1111111111111111111"/>
    <w:basedOn w:val="WW-Zawartotabeli1111111111111111111"/>
    <w:rsid w:val="00A0056E"/>
    <w:pPr>
      <w:jc w:val="center"/>
    </w:pPr>
    <w:rPr>
      <w:b/>
      <w:bCs/>
      <w:i/>
      <w:iCs/>
    </w:rPr>
  </w:style>
  <w:style w:type="paragraph" w:customStyle="1" w:styleId="WW-Nagwektabeli11111111111111111111">
    <w:name w:val="WW-Nagłówek tabeli11111111111111111111"/>
    <w:basedOn w:val="WW-Zawartotabeli11111111111111111111"/>
    <w:rsid w:val="00A0056E"/>
    <w:pPr>
      <w:jc w:val="center"/>
    </w:pPr>
    <w:rPr>
      <w:b/>
      <w:bCs/>
      <w:i/>
      <w:iCs/>
    </w:rPr>
  </w:style>
  <w:style w:type="paragraph" w:customStyle="1" w:styleId="WW-Nagwektabeli111111111111111111111">
    <w:name w:val="WW-Nagłówek tabeli111111111111111111111"/>
    <w:basedOn w:val="WW-Zawartotabeli111111111111111111111"/>
    <w:rsid w:val="00A0056E"/>
    <w:pPr>
      <w:jc w:val="center"/>
    </w:pPr>
    <w:rPr>
      <w:b/>
      <w:bCs/>
      <w:i/>
      <w:iCs/>
    </w:rPr>
  </w:style>
  <w:style w:type="paragraph" w:customStyle="1" w:styleId="WW-Nagwektabeli1111111111111111111111">
    <w:name w:val="WW-Nagłówek tabeli1111111111111111111111"/>
    <w:basedOn w:val="WW-Zawartotabeli1111111111111111111111"/>
    <w:rsid w:val="00A0056E"/>
    <w:pPr>
      <w:jc w:val="center"/>
    </w:pPr>
    <w:rPr>
      <w:b/>
      <w:bCs/>
      <w:i/>
      <w:iCs/>
    </w:rPr>
  </w:style>
  <w:style w:type="paragraph" w:customStyle="1" w:styleId="WW-Nagwektabeli11111111111111111111111">
    <w:name w:val="WW-Nagłówek tabeli11111111111111111111111"/>
    <w:basedOn w:val="WW-Zawartotabeli11111111111111111111111"/>
    <w:rsid w:val="00A0056E"/>
    <w:pPr>
      <w:jc w:val="center"/>
    </w:pPr>
    <w:rPr>
      <w:b/>
      <w:bCs/>
      <w:i/>
      <w:iCs/>
    </w:rPr>
  </w:style>
  <w:style w:type="paragraph" w:customStyle="1" w:styleId="WW-Nagwektabeli111111111111111111111111">
    <w:name w:val="WW-Nagłówek tabeli111111111111111111111111"/>
    <w:basedOn w:val="WW-Zawartotabeli111111111111111111111111"/>
    <w:rsid w:val="00A0056E"/>
    <w:pPr>
      <w:jc w:val="center"/>
    </w:pPr>
    <w:rPr>
      <w:b/>
      <w:bCs/>
      <w:i/>
      <w:iCs/>
    </w:rPr>
  </w:style>
  <w:style w:type="paragraph" w:customStyle="1" w:styleId="WW-Nagwektabeli1111111111111111111111111">
    <w:name w:val="WW-Nagłówek tabeli1111111111111111111111111"/>
    <w:basedOn w:val="WW-Zawartotabeli1111111111111111111111111"/>
    <w:rsid w:val="00A0056E"/>
    <w:pPr>
      <w:jc w:val="center"/>
    </w:pPr>
    <w:rPr>
      <w:b/>
      <w:bCs/>
      <w:i/>
      <w:iCs/>
    </w:rPr>
  </w:style>
  <w:style w:type="paragraph" w:customStyle="1" w:styleId="WW-Nagwektabeli11111111111111111111111111">
    <w:name w:val="WW-Nagłówek tabeli11111111111111111111111111"/>
    <w:basedOn w:val="WW-Zawartotabeli11111111111111111111111111"/>
    <w:rsid w:val="00A0056E"/>
    <w:pPr>
      <w:jc w:val="center"/>
    </w:pPr>
    <w:rPr>
      <w:b/>
      <w:bCs/>
      <w:i/>
      <w:iCs/>
    </w:rPr>
  </w:style>
  <w:style w:type="paragraph" w:customStyle="1" w:styleId="WW-Nagwektabeli111111111111111111111111111">
    <w:name w:val="WW-Nagłówek tabeli111111111111111111111111111"/>
    <w:basedOn w:val="WW-Zawartotabeli111111111111111111111111111"/>
    <w:rsid w:val="00A0056E"/>
    <w:pPr>
      <w:jc w:val="center"/>
    </w:pPr>
    <w:rPr>
      <w:b/>
      <w:bCs/>
      <w:i/>
      <w:iCs/>
    </w:rPr>
  </w:style>
  <w:style w:type="paragraph" w:customStyle="1" w:styleId="WW-Nagwektabeli1111111111111111111111111111">
    <w:name w:val="WW-Nagłówek tabeli1111111111111111111111111111"/>
    <w:basedOn w:val="WW-Zawartotabeli1111111111111111111111111111"/>
    <w:rsid w:val="00A0056E"/>
    <w:pPr>
      <w:jc w:val="center"/>
    </w:pPr>
    <w:rPr>
      <w:b/>
      <w:bCs/>
      <w:i/>
      <w:iCs/>
    </w:rPr>
  </w:style>
  <w:style w:type="paragraph" w:customStyle="1" w:styleId="WW-Nagwektabeli11111111111111111111111111111">
    <w:name w:val="WW-Nagłówek tabeli11111111111111111111111111111"/>
    <w:basedOn w:val="WW-Zawartotabeli11111111111111111111111111111"/>
    <w:rsid w:val="00A0056E"/>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0056E"/>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0056E"/>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0056E"/>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0056E"/>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0056E"/>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0056E"/>
    <w:pPr>
      <w:jc w:val="center"/>
    </w:pPr>
    <w:rPr>
      <w:b/>
      <w:bCs/>
      <w:i/>
      <w:iCs/>
    </w:rPr>
  </w:style>
  <w:style w:type="paragraph" w:customStyle="1" w:styleId="Zawartoramki">
    <w:name w:val="Zawartość ramki"/>
    <w:basedOn w:val="Tekstpodstawowy"/>
    <w:rsid w:val="00A0056E"/>
  </w:style>
  <w:style w:type="paragraph" w:customStyle="1" w:styleId="WW-Zawartoramki">
    <w:name w:val="WW-Zawartość ramki"/>
    <w:basedOn w:val="Tekstpodstawowy"/>
    <w:rsid w:val="00A0056E"/>
  </w:style>
  <w:style w:type="paragraph" w:customStyle="1" w:styleId="WW-Zawartoramki1">
    <w:name w:val="WW-Zawartość ramki1"/>
    <w:basedOn w:val="Tekstpodstawowy"/>
    <w:rsid w:val="00A0056E"/>
  </w:style>
  <w:style w:type="paragraph" w:customStyle="1" w:styleId="WW-Zawartoramki11">
    <w:name w:val="WW-Zawartość ramki11"/>
    <w:basedOn w:val="Tekstpodstawowy"/>
    <w:rsid w:val="00A0056E"/>
  </w:style>
  <w:style w:type="paragraph" w:customStyle="1" w:styleId="WW-Zawartoramki111">
    <w:name w:val="WW-Zawartość ramki111"/>
    <w:basedOn w:val="Tekstpodstawowy"/>
    <w:rsid w:val="00A0056E"/>
  </w:style>
  <w:style w:type="paragraph" w:customStyle="1" w:styleId="WW-Zawartoramki1111">
    <w:name w:val="WW-Zawartość ramki1111"/>
    <w:basedOn w:val="Tekstpodstawowy"/>
    <w:rsid w:val="00A0056E"/>
  </w:style>
  <w:style w:type="paragraph" w:customStyle="1" w:styleId="WW-Zawartoramki11111">
    <w:name w:val="WW-Zawartość ramki11111"/>
    <w:basedOn w:val="Tekstpodstawowy"/>
    <w:rsid w:val="00A0056E"/>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6"/>
      </w:numPr>
    </w:pPr>
  </w:style>
  <w:style w:type="numbering" w:styleId="111111">
    <w:name w:val="Outline List 2"/>
    <w:basedOn w:val="Bezlisty"/>
    <w:rsid w:val="00D9728F"/>
    <w:pPr>
      <w:numPr>
        <w:numId w:val="4"/>
      </w:numPr>
    </w:pPr>
  </w:style>
  <w:style w:type="numbering" w:customStyle="1" w:styleId="Styl1">
    <w:name w:val="Styl1"/>
    <w:rsid w:val="00D9728F"/>
    <w:pPr>
      <w:numPr>
        <w:numId w:val="5"/>
      </w:numPr>
    </w:pPr>
  </w:style>
  <w:style w:type="numbering" w:styleId="Artykusekcja">
    <w:name w:val="Outline List 3"/>
    <w:basedOn w:val="Bezlisty"/>
    <w:rsid w:val="00D9728F"/>
    <w:pPr>
      <w:numPr>
        <w:numId w:val="7"/>
      </w:numPr>
    </w:pPr>
  </w:style>
  <w:style w:type="paragraph" w:customStyle="1" w:styleId="Default">
    <w:name w:val="Default"/>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ny"/>
    <w:link w:val="AkapitzlistZnak"/>
    <w:qFormat/>
    <w:rsid w:val="00C5782C"/>
    <w:pPr>
      <w:ind w:left="708"/>
    </w:pPr>
  </w:style>
  <w:style w:type="character" w:customStyle="1" w:styleId="StopkaZnak">
    <w:name w:val="Stopka Znak"/>
    <w:link w:val="Stopka"/>
    <w:uiPriority w:val="99"/>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uiPriority w:val="22"/>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0">
    <w:name w:val="Akapit z listą1"/>
    <w:basedOn w:val="Normalny"/>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customStyle="1" w:styleId="ListParagraph1">
    <w:name w:val="List Paragraph1"/>
    <w:basedOn w:val="Normalny"/>
    <w:rsid w:val="002E3DCC"/>
    <w:pPr>
      <w:widowControl/>
      <w:suppressAutoHyphens w:val="0"/>
      <w:spacing w:after="200" w:line="276" w:lineRule="auto"/>
      <w:ind w:left="720"/>
    </w:pPr>
    <w:rPr>
      <w:rFonts w:ascii="Calibri" w:eastAsia="Times New Roman" w:hAnsi="Calibri" w:cs="Calibri"/>
      <w:color w:val="auto"/>
      <w:sz w:val="22"/>
      <w:szCs w:val="22"/>
      <w:lang w:eastAsia="en-US"/>
    </w:rPr>
  </w:style>
  <w:style w:type="paragraph" w:customStyle="1" w:styleId="Znak">
    <w:name w:val="Znak"/>
    <w:basedOn w:val="Normalny"/>
    <w:rsid w:val="00A23C32"/>
    <w:pPr>
      <w:widowControl/>
      <w:suppressAutoHyphens w:val="0"/>
    </w:pPr>
    <w:rPr>
      <w:rFonts w:ascii="Times New Roman" w:eastAsia="Times New Roman" w:hAnsi="Times New Roman"/>
      <w:color w:val="auto"/>
    </w:rPr>
  </w:style>
  <w:style w:type="paragraph" w:styleId="Bezodstpw">
    <w:name w:val="No Spacing"/>
    <w:qFormat/>
    <w:rsid w:val="00A23C32"/>
    <w:rPr>
      <w:sz w:val="24"/>
      <w:szCs w:val="24"/>
    </w:rPr>
  </w:style>
  <w:style w:type="character" w:customStyle="1" w:styleId="FontStyle12">
    <w:name w:val="Font Style12"/>
    <w:uiPriority w:val="99"/>
    <w:rsid w:val="00484EEF"/>
    <w:rPr>
      <w:rFonts w:ascii="Palatino Linotype" w:hAnsi="Palatino Linotype" w:cs="Palatino Linotype"/>
      <w:color w:val="000000"/>
      <w:sz w:val="18"/>
      <w:szCs w:val="18"/>
    </w:rPr>
  </w:style>
  <w:style w:type="character" w:customStyle="1" w:styleId="AkapitzlistZnak">
    <w:name w:val="Akapit z listą Znak"/>
    <w:aliases w:val="sw tekst Znak,CW_Lista Znak,Wypunktowanie Znak,L1 Znak,Numerowanie Znak,Akapit z listą BS Znak"/>
    <w:link w:val="Akapitzlist1"/>
    <w:uiPriority w:val="99"/>
    <w:rsid w:val="004A372D"/>
    <w:rPr>
      <w:rFonts w:ascii="Thorndale" w:eastAsia="HG Mincho Light J" w:hAnsi="Thorndale"/>
      <w:color w:val="000000"/>
      <w:sz w:val="24"/>
      <w:szCs w:val="24"/>
    </w:rPr>
  </w:style>
  <w:style w:type="paragraph" w:customStyle="1" w:styleId="Znak1ZnakZnakZnakZnakZnakZnak">
    <w:name w:val="Znak1 Znak Znak Znak Znak Znak Znak"/>
    <w:basedOn w:val="Normalny"/>
    <w:rsid w:val="001D38F8"/>
    <w:pPr>
      <w:widowControl/>
      <w:suppressAutoHyphens w:val="0"/>
    </w:pPr>
    <w:rPr>
      <w:rFonts w:ascii="Times New Roman" w:eastAsia="Times New Roman" w:hAnsi="Times New Roman"/>
      <w:color w:val="auto"/>
    </w:rPr>
  </w:style>
  <w:style w:type="paragraph" w:customStyle="1" w:styleId="Tekstpodstawowy32">
    <w:name w:val="Tekst podstawowy 32"/>
    <w:basedOn w:val="Normalny"/>
    <w:rsid w:val="00DD038E"/>
    <w:pPr>
      <w:widowControl/>
      <w:spacing w:before="120"/>
      <w:jc w:val="both"/>
    </w:pPr>
    <w:rPr>
      <w:rFonts w:ascii="Times New Roman" w:eastAsia="Times New Roman" w:hAnsi="Times New Roman" w:cs="Verdana"/>
      <w:i/>
      <w:iCs/>
      <w:color w:val="auto"/>
      <w:lang w:eastAsia="zh-CN"/>
    </w:rPr>
  </w:style>
  <w:style w:type="character" w:customStyle="1" w:styleId="Nierozpoznanawzmianka1">
    <w:name w:val="Nierozpoznana wzmianka1"/>
    <w:uiPriority w:val="99"/>
    <w:semiHidden/>
    <w:unhideWhenUsed/>
    <w:rsid w:val="00B335FA"/>
    <w:rPr>
      <w:color w:val="605E5C"/>
      <w:shd w:val="clear" w:color="auto" w:fill="E1DFDD"/>
    </w:rPr>
  </w:style>
  <w:style w:type="paragraph" w:customStyle="1" w:styleId="tytu">
    <w:name w:val="tytuł"/>
    <w:basedOn w:val="Normalny"/>
    <w:next w:val="Normalny"/>
    <w:rsid w:val="00B31E02"/>
    <w:pPr>
      <w:widowControl/>
      <w:jc w:val="center"/>
    </w:pPr>
    <w:rPr>
      <w:rFonts w:ascii="Times New Roman" w:eastAsia="Times New Roman" w:hAnsi="Times New Roman" w:cs="Verdana"/>
      <w:b/>
      <w:color w:val="auto"/>
      <w:sz w:val="28"/>
      <w:szCs w:val="28"/>
      <w:lang w:eastAsia="zh-CN"/>
    </w:rPr>
  </w:style>
  <w:style w:type="paragraph" w:styleId="Akapitzlist">
    <w:name w:val="List Paragraph"/>
    <w:basedOn w:val="Normalny"/>
    <w:qFormat/>
    <w:rsid w:val="00024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8050">
      <w:bodyDiv w:val="1"/>
      <w:marLeft w:val="0"/>
      <w:marRight w:val="0"/>
      <w:marTop w:val="0"/>
      <w:marBottom w:val="0"/>
      <w:divBdr>
        <w:top w:val="none" w:sz="0" w:space="0" w:color="auto"/>
        <w:left w:val="none" w:sz="0" w:space="0" w:color="auto"/>
        <w:bottom w:val="none" w:sz="0" w:space="0" w:color="auto"/>
        <w:right w:val="none" w:sz="0" w:space="0" w:color="auto"/>
      </w:divBdr>
    </w:div>
    <w:div w:id="146670391">
      <w:bodyDiv w:val="1"/>
      <w:marLeft w:val="0"/>
      <w:marRight w:val="0"/>
      <w:marTop w:val="0"/>
      <w:marBottom w:val="0"/>
      <w:divBdr>
        <w:top w:val="none" w:sz="0" w:space="0" w:color="auto"/>
        <w:left w:val="none" w:sz="0" w:space="0" w:color="auto"/>
        <w:bottom w:val="none" w:sz="0" w:space="0" w:color="auto"/>
        <w:right w:val="none" w:sz="0" w:space="0" w:color="auto"/>
      </w:divBdr>
    </w:div>
    <w:div w:id="231811905">
      <w:bodyDiv w:val="1"/>
      <w:marLeft w:val="0"/>
      <w:marRight w:val="0"/>
      <w:marTop w:val="0"/>
      <w:marBottom w:val="0"/>
      <w:divBdr>
        <w:top w:val="none" w:sz="0" w:space="0" w:color="auto"/>
        <w:left w:val="none" w:sz="0" w:space="0" w:color="auto"/>
        <w:bottom w:val="none" w:sz="0" w:space="0" w:color="auto"/>
        <w:right w:val="none" w:sz="0" w:space="0" w:color="auto"/>
      </w:divBdr>
      <w:divsChild>
        <w:div w:id="1507788653">
          <w:marLeft w:val="0"/>
          <w:marRight w:val="0"/>
          <w:marTop w:val="0"/>
          <w:marBottom w:val="0"/>
          <w:divBdr>
            <w:top w:val="none" w:sz="0" w:space="0" w:color="auto"/>
            <w:left w:val="none" w:sz="0" w:space="0" w:color="auto"/>
            <w:bottom w:val="none" w:sz="0" w:space="0" w:color="auto"/>
            <w:right w:val="none" w:sz="0" w:space="0" w:color="auto"/>
          </w:divBdr>
          <w:divsChild>
            <w:div w:id="1250849284">
              <w:marLeft w:val="0"/>
              <w:marRight w:val="0"/>
              <w:marTop w:val="0"/>
              <w:marBottom w:val="0"/>
              <w:divBdr>
                <w:top w:val="none" w:sz="0" w:space="0" w:color="auto"/>
                <w:left w:val="none" w:sz="0" w:space="0" w:color="auto"/>
                <w:bottom w:val="none" w:sz="0" w:space="0" w:color="auto"/>
                <w:right w:val="none" w:sz="0" w:space="0" w:color="auto"/>
              </w:divBdr>
            </w:div>
            <w:div w:id="1286891255">
              <w:marLeft w:val="0"/>
              <w:marRight w:val="0"/>
              <w:marTop w:val="0"/>
              <w:marBottom w:val="0"/>
              <w:divBdr>
                <w:top w:val="none" w:sz="0" w:space="0" w:color="auto"/>
                <w:left w:val="none" w:sz="0" w:space="0" w:color="auto"/>
                <w:bottom w:val="none" w:sz="0" w:space="0" w:color="auto"/>
                <w:right w:val="none" w:sz="0" w:space="0" w:color="auto"/>
              </w:divBdr>
              <w:divsChild>
                <w:div w:id="858815375">
                  <w:marLeft w:val="0"/>
                  <w:marRight w:val="0"/>
                  <w:marTop w:val="0"/>
                  <w:marBottom w:val="0"/>
                  <w:divBdr>
                    <w:top w:val="none" w:sz="0" w:space="0" w:color="auto"/>
                    <w:left w:val="none" w:sz="0" w:space="0" w:color="auto"/>
                    <w:bottom w:val="none" w:sz="0" w:space="0" w:color="auto"/>
                    <w:right w:val="none" w:sz="0" w:space="0" w:color="auto"/>
                  </w:divBdr>
                </w:div>
              </w:divsChild>
            </w:div>
            <w:div w:id="1057779303">
              <w:marLeft w:val="0"/>
              <w:marRight w:val="0"/>
              <w:marTop w:val="0"/>
              <w:marBottom w:val="0"/>
              <w:divBdr>
                <w:top w:val="none" w:sz="0" w:space="0" w:color="auto"/>
                <w:left w:val="none" w:sz="0" w:space="0" w:color="auto"/>
                <w:bottom w:val="none" w:sz="0" w:space="0" w:color="auto"/>
                <w:right w:val="none" w:sz="0" w:space="0" w:color="auto"/>
              </w:divBdr>
              <w:divsChild>
                <w:div w:id="757867794">
                  <w:marLeft w:val="0"/>
                  <w:marRight w:val="0"/>
                  <w:marTop w:val="0"/>
                  <w:marBottom w:val="0"/>
                  <w:divBdr>
                    <w:top w:val="none" w:sz="0" w:space="0" w:color="auto"/>
                    <w:left w:val="none" w:sz="0" w:space="0" w:color="auto"/>
                    <w:bottom w:val="none" w:sz="0" w:space="0" w:color="auto"/>
                    <w:right w:val="none" w:sz="0" w:space="0" w:color="auto"/>
                  </w:divBdr>
                </w:div>
              </w:divsChild>
            </w:div>
            <w:div w:id="1845784314">
              <w:marLeft w:val="0"/>
              <w:marRight w:val="0"/>
              <w:marTop w:val="0"/>
              <w:marBottom w:val="0"/>
              <w:divBdr>
                <w:top w:val="none" w:sz="0" w:space="0" w:color="auto"/>
                <w:left w:val="none" w:sz="0" w:space="0" w:color="auto"/>
                <w:bottom w:val="none" w:sz="0" w:space="0" w:color="auto"/>
                <w:right w:val="none" w:sz="0" w:space="0" w:color="auto"/>
              </w:divBdr>
              <w:divsChild>
                <w:div w:id="2108381840">
                  <w:marLeft w:val="0"/>
                  <w:marRight w:val="0"/>
                  <w:marTop w:val="0"/>
                  <w:marBottom w:val="0"/>
                  <w:divBdr>
                    <w:top w:val="none" w:sz="0" w:space="0" w:color="auto"/>
                    <w:left w:val="none" w:sz="0" w:space="0" w:color="auto"/>
                    <w:bottom w:val="none" w:sz="0" w:space="0" w:color="auto"/>
                    <w:right w:val="none" w:sz="0" w:space="0" w:color="auto"/>
                  </w:divBdr>
                </w:div>
              </w:divsChild>
            </w:div>
            <w:div w:id="1249928627">
              <w:marLeft w:val="0"/>
              <w:marRight w:val="0"/>
              <w:marTop w:val="0"/>
              <w:marBottom w:val="0"/>
              <w:divBdr>
                <w:top w:val="none" w:sz="0" w:space="0" w:color="auto"/>
                <w:left w:val="none" w:sz="0" w:space="0" w:color="auto"/>
                <w:bottom w:val="none" w:sz="0" w:space="0" w:color="auto"/>
                <w:right w:val="none" w:sz="0" w:space="0" w:color="auto"/>
              </w:divBdr>
              <w:divsChild>
                <w:div w:id="153567292">
                  <w:marLeft w:val="0"/>
                  <w:marRight w:val="0"/>
                  <w:marTop w:val="0"/>
                  <w:marBottom w:val="0"/>
                  <w:divBdr>
                    <w:top w:val="none" w:sz="0" w:space="0" w:color="auto"/>
                    <w:left w:val="none" w:sz="0" w:space="0" w:color="auto"/>
                    <w:bottom w:val="none" w:sz="0" w:space="0" w:color="auto"/>
                    <w:right w:val="none" w:sz="0" w:space="0" w:color="auto"/>
                  </w:divBdr>
                </w:div>
              </w:divsChild>
            </w:div>
            <w:div w:id="100414627">
              <w:marLeft w:val="0"/>
              <w:marRight w:val="0"/>
              <w:marTop w:val="0"/>
              <w:marBottom w:val="0"/>
              <w:divBdr>
                <w:top w:val="none" w:sz="0" w:space="0" w:color="auto"/>
                <w:left w:val="none" w:sz="0" w:space="0" w:color="auto"/>
                <w:bottom w:val="none" w:sz="0" w:space="0" w:color="auto"/>
                <w:right w:val="none" w:sz="0" w:space="0" w:color="auto"/>
              </w:divBdr>
              <w:divsChild>
                <w:div w:id="6517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837">
          <w:marLeft w:val="0"/>
          <w:marRight w:val="0"/>
          <w:marTop w:val="0"/>
          <w:marBottom w:val="0"/>
          <w:divBdr>
            <w:top w:val="none" w:sz="0" w:space="0" w:color="auto"/>
            <w:left w:val="none" w:sz="0" w:space="0" w:color="auto"/>
            <w:bottom w:val="none" w:sz="0" w:space="0" w:color="auto"/>
            <w:right w:val="none" w:sz="0" w:space="0" w:color="auto"/>
          </w:divBdr>
          <w:divsChild>
            <w:div w:id="1562130211">
              <w:marLeft w:val="0"/>
              <w:marRight w:val="0"/>
              <w:marTop w:val="0"/>
              <w:marBottom w:val="0"/>
              <w:divBdr>
                <w:top w:val="none" w:sz="0" w:space="0" w:color="auto"/>
                <w:left w:val="none" w:sz="0" w:space="0" w:color="auto"/>
                <w:bottom w:val="none" w:sz="0" w:space="0" w:color="auto"/>
                <w:right w:val="none" w:sz="0" w:space="0" w:color="auto"/>
              </w:divBdr>
            </w:div>
            <w:div w:id="1349409053">
              <w:marLeft w:val="0"/>
              <w:marRight w:val="0"/>
              <w:marTop w:val="0"/>
              <w:marBottom w:val="0"/>
              <w:divBdr>
                <w:top w:val="none" w:sz="0" w:space="0" w:color="auto"/>
                <w:left w:val="none" w:sz="0" w:space="0" w:color="auto"/>
                <w:bottom w:val="none" w:sz="0" w:space="0" w:color="auto"/>
                <w:right w:val="none" w:sz="0" w:space="0" w:color="auto"/>
              </w:divBdr>
              <w:divsChild>
                <w:div w:id="1157260791">
                  <w:marLeft w:val="0"/>
                  <w:marRight w:val="0"/>
                  <w:marTop w:val="0"/>
                  <w:marBottom w:val="0"/>
                  <w:divBdr>
                    <w:top w:val="none" w:sz="0" w:space="0" w:color="auto"/>
                    <w:left w:val="none" w:sz="0" w:space="0" w:color="auto"/>
                    <w:bottom w:val="none" w:sz="0" w:space="0" w:color="auto"/>
                    <w:right w:val="none" w:sz="0" w:space="0" w:color="auto"/>
                  </w:divBdr>
                </w:div>
              </w:divsChild>
            </w:div>
            <w:div w:id="1460345198">
              <w:marLeft w:val="0"/>
              <w:marRight w:val="0"/>
              <w:marTop w:val="0"/>
              <w:marBottom w:val="0"/>
              <w:divBdr>
                <w:top w:val="none" w:sz="0" w:space="0" w:color="auto"/>
                <w:left w:val="none" w:sz="0" w:space="0" w:color="auto"/>
                <w:bottom w:val="none" w:sz="0" w:space="0" w:color="auto"/>
                <w:right w:val="none" w:sz="0" w:space="0" w:color="auto"/>
              </w:divBdr>
              <w:divsChild>
                <w:div w:id="1197505240">
                  <w:marLeft w:val="0"/>
                  <w:marRight w:val="0"/>
                  <w:marTop w:val="0"/>
                  <w:marBottom w:val="0"/>
                  <w:divBdr>
                    <w:top w:val="none" w:sz="0" w:space="0" w:color="auto"/>
                    <w:left w:val="none" w:sz="0" w:space="0" w:color="auto"/>
                    <w:bottom w:val="none" w:sz="0" w:space="0" w:color="auto"/>
                    <w:right w:val="none" w:sz="0" w:space="0" w:color="auto"/>
                  </w:divBdr>
                </w:div>
              </w:divsChild>
            </w:div>
            <w:div w:id="1814251679">
              <w:marLeft w:val="0"/>
              <w:marRight w:val="0"/>
              <w:marTop w:val="0"/>
              <w:marBottom w:val="0"/>
              <w:divBdr>
                <w:top w:val="none" w:sz="0" w:space="0" w:color="auto"/>
                <w:left w:val="none" w:sz="0" w:space="0" w:color="auto"/>
                <w:bottom w:val="none" w:sz="0" w:space="0" w:color="auto"/>
                <w:right w:val="none" w:sz="0" w:space="0" w:color="auto"/>
              </w:divBdr>
              <w:divsChild>
                <w:div w:id="6036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409">
          <w:marLeft w:val="0"/>
          <w:marRight w:val="0"/>
          <w:marTop w:val="0"/>
          <w:marBottom w:val="0"/>
          <w:divBdr>
            <w:top w:val="none" w:sz="0" w:space="0" w:color="auto"/>
            <w:left w:val="none" w:sz="0" w:space="0" w:color="auto"/>
            <w:bottom w:val="none" w:sz="0" w:space="0" w:color="auto"/>
            <w:right w:val="none" w:sz="0" w:space="0" w:color="auto"/>
          </w:divBdr>
          <w:divsChild>
            <w:div w:id="228073307">
              <w:marLeft w:val="0"/>
              <w:marRight w:val="0"/>
              <w:marTop w:val="0"/>
              <w:marBottom w:val="0"/>
              <w:divBdr>
                <w:top w:val="none" w:sz="0" w:space="0" w:color="auto"/>
                <w:left w:val="none" w:sz="0" w:space="0" w:color="auto"/>
                <w:bottom w:val="none" w:sz="0" w:space="0" w:color="auto"/>
                <w:right w:val="none" w:sz="0" w:space="0" w:color="auto"/>
              </w:divBdr>
            </w:div>
          </w:divsChild>
        </w:div>
        <w:div w:id="34891685">
          <w:marLeft w:val="0"/>
          <w:marRight w:val="0"/>
          <w:marTop w:val="0"/>
          <w:marBottom w:val="0"/>
          <w:divBdr>
            <w:top w:val="none" w:sz="0" w:space="0" w:color="auto"/>
            <w:left w:val="none" w:sz="0" w:space="0" w:color="auto"/>
            <w:bottom w:val="none" w:sz="0" w:space="0" w:color="auto"/>
            <w:right w:val="none" w:sz="0" w:space="0" w:color="auto"/>
          </w:divBdr>
          <w:divsChild>
            <w:div w:id="1092051988">
              <w:marLeft w:val="0"/>
              <w:marRight w:val="0"/>
              <w:marTop w:val="0"/>
              <w:marBottom w:val="0"/>
              <w:divBdr>
                <w:top w:val="none" w:sz="0" w:space="0" w:color="auto"/>
                <w:left w:val="none" w:sz="0" w:space="0" w:color="auto"/>
                <w:bottom w:val="none" w:sz="0" w:space="0" w:color="auto"/>
                <w:right w:val="none" w:sz="0" w:space="0" w:color="auto"/>
              </w:divBdr>
            </w:div>
          </w:divsChild>
        </w:div>
        <w:div w:id="1013921336">
          <w:marLeft w:val="0"/>
          <w:marRight w:val="0"/>
          <w:marTop w:val="0"/>
          <w:marBottom w:val="0"/>
          <w:divBdr>
            <w:top w:val="none" w:sz="0" w:space="0" w:color="auto"/>
            <w:left w:val="none" w:sz="0" w:space="0" w:color="auto"/>
            <w:bottom w:val="none" w:sz="0" w:space="0" w:color="auto"/>
            <w:right w:val="none" w:sz="0" w:space="0" w:color="auto"/>
          </w:divBdr>
          <w:divsChild>
            <w:div w:id="13522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1603">
      <w:bodyDiv w:val="1"/>
      <w:marLeft w:val="0"/>
      <w:marRight w:val="0"/>
      <w:marTop w:val="0"/>
      <w:marBottom w:val="0"/>
      <w:divBdr>
        <w:top w:val="none" w:sz="0" w:space="0" w:color="auto"/>
        <w:left w:val="none" w:sz="0" w:space="0" w:color="auto"/>
        <w:bottom w:val="none" w:sz="0" w:space="0" w:color="auto"/>
        <w:right w:val="none" w:sz="0" w:space="0" w:color="auto"/>
      </w:divBdr>
    </w:div>
    <w:div w:id="323898840">
      <w:bodyDiv w:val="1"/>
      <w:marLeft w:val="0"/>
      <w:marRight w:val="0"/>
      <w:marTop w:val="0"/>
      <w:marBottom w:val="0"/>
      <w:divBdr>
        <w:top w:val="none" w:sz="0" w:space="0" w:color="auto"/>
        <w:left w:val="none" w:sz="0" w:space="0" w:color="auto"/>
        <w:bottom w:val="none" w:sz="0" w:space="0" w:color="auto"/>
        <w:right w:val="none" w:sz="0" w:space="0" w:color="auto"/>
      </w:divBdr>
    </w:div>
    <w:div w:id="324941284">
      <w:bodyDiv w:val="1"/>
      <w:marLeft w:val="0"/>
      <w:marRight w:val="0"/>
      <w:marTop w:val="0"/>
      <w:marBottom w:val="0"/>
      <w:divBdr>
        <w:top w:val="none" w:sz="0" w:space="0" w:color="auto"/>
        <w:left w:val="none" w:sz="0" w:space="0" w:color="auto"/>
        <w:bottom w:val="none" w:sz="0" w:space="0" w:color="auto"/>
        <w:right w:val="none" w:sz="0" w:space="0" w:color="auto"/>
      </w:divBdr>
    </w:div>
    <w:div w:id="344094855">
      <w:bodyDiv w:val="1"/>
      <w:marLeft w:val="0"/>
      <w:marRight w:val="0"/>
      <w:marTop w:val="0"/>
      <w:marBottom w:val="0"/>
      <w:divBdr>
        <w:top w:val="none" w:sz="0" w:space="0" w:color="auto"/>
        <w:left w:val="none" w:sz="0" w:space="0" w:color="auto"/>
        <w:bottom w:val="none" w:sz="0" w:space="0" w:color="auto"/>
        <w:right w:val="none" w:sz="0" w:space="0" w:color="auto"/>
      </w:divBdr>
      <w:divsChild>
        <w:div w:id="27606409">
          <w:marLeft w:val="360"/>
          <w:marRight w:val="0"/>
          <w:marTop w:val="0"/>
          <w:marBottom w:val="72"/>
          <w:divBdr>
            <w:top w:val="none" w:sz="0" w:space="0" w:color="auto"/>
            <w:left w:val="none" w:sz="0" w:space="0" w:color="auto"/>
            <w:bottom w:val="none" w:sz="0" w:space="0" w:color="auto"/>
            <w:right w:val="none" w:sz="0" w:space="0" w:color="auto"/>
          </w:divBdr>
        </w:div>
        <w:div w:id="1017538624">
          <w:marLeft w:val="360"/>
          <w:marRight w:val="0"/>
          <w:marTop w:val="72"/>
          <w:marBottom w:val="72"/>
          <w:divBdr>
            <w:top w:val="none" w:sz="0" w:space="0" w:color="auto"/>
            <w:left w:val="none" w:sz="0" w:space="0" w:color="auto"/>
            <w:bottom w:val="none" w:sz="0" w:space="0" w:color="auto"/>
            <w:right w:val="none" w:sz="0" w:space="0" w:color="auto"/>
          </w:divBdr>
        </w:div>
        <w:div w:id="1254239009">
          <w:marLeft w:val="360"/>
          <w:marRight w:val="0"/>
          <w:marTop w:val="0"/>
          <w:marBottom w:val="72"/>
          <w:divBdr>
            <w:top w:val="none" w:sz="0" w:space="0" w:color="auto"/>
            <w:left w:val="none" w:sz="0" w:space="0" w:color="auto"/>
            <w:bottom w:val="none" w:sz="0" w:space="0" w:color="auto"/>
            <w:right w:val="none" w:sz="0" w:space="0" w:color="auto"/>
          </w:divBdr>
        </w:div>
      </w:divsChild>
    </w:div>
    <w:div w:id="467624826">
      <w:bodyDiv w:val="1"/>
      <w:marLeft w:val="0"/>
      <w:marRight w:val="0"/>
      <w:marTop w:val="0"/>
      <w:marBottom w:val="0"/>
      <w:divBdr>
        <w:top w:val="none" w:sz="0" w:space="0" w:color="auto"/>
        <w:left w:val="none" w:sz="0" w:space="0" w:color="auto"/>
        <w:bottom w:val="none" w:sz="0" w:space="0" w:color="auto"/>
        <w:right w:val="none" w:sz="0" w:space="0" w:color="auto"/>
      </w:divBdr>
      <w:divsChild>
        <w:div w:id="342518683">
          <w:marLeft w:val="0"/>
          <w:marRight w:val="0"/>
          <w:marTop w:val="0"/>
          <w:marBottom w:val="0"/>
          <w:divBdr>
            <w:top w:val="none" w:sz="0" w:space="0" w:color="auto"/>
            <w:left w:val="none" w:sz="0" w:space="0" w:color="auto"/>
            <w:bottom w:val="none" w:sz="0" w:space="0" w:color="auto"/>
            <w:right w:val="none" w:sz="0" w:space="0" w:color="auto"/>
          </w:divBdr>
        </w:div>
        <w:div w:id="883372239">
          <w:marLeft w:val="0"/>
          <w:marRight w:val="0"/>
          <w:marTop w:val="0"/>
          <w:marBottom w:val="0"/>
          <w:divBdr>
            <w:top w:val="none" w:sz="0" w:space="0" w:color="auto"/>
            <w:left w:val="none" w:sz="0" w:space="0" w:color="auto"/>
            <w:bottom w:val="none" w:sz="0" w:space="0" w:color="auto"/>
            <w:right w:val="none" w:sz="0" w:space="0" w:color="auto"/>
          </w:divBdr>
        </w:div>
        <w:div w:id="917131358">
          <w:marLeft w:val="0"/>
          <w:marRight w:val="0"/>
          <w:marTop w:val="0"/>
          <w:marBottom w:val="0"/>
          <w:divBdr>
            <w:top w:val="none" w:sz="0" w:space="0" w:color="auto"/>
            <w:left w:val="none" w:sz="0" w:space="0" w:color="auto"/>
            <w:bottom w:val="none" w:sz="0" w:space="0" w:color="auto"/>
            <w:right w:val="none" w:sz="0" w:space="0" w:color="auto"/>
          </w:divBdr>
        </w:div>
        <w:div w:id="1059129097">
          <w:marLeft w:val="0"/>
          <w:marRight w:val="0"/>
          <w:marTop w:val="0"/>
          <w:marBottom w:val="0"/>
          <w:divBdr>
            <w:top w:val="none" w:sz="0" w:space="0" w:color="auto"/>
            <w:left w:val="none" w:sz="0" w:space="0" w:color="auto"/>
            <w:bottom w:val="none" w:sz="0" w:space="0" w:color="auto"/>
            <w:right w:val="none" w:sz="0" w:space="0" w:color="auto"/>
          </w:divBdr>
        </w:div>
        <w:div w:id="1801849113">
          <w:marLeft w:val="0"/>
          <w:marRight w:val="0"/>
          <w:marTop w:val="0"/>
          <w:marBottom w:val="0"/>
          <w:divBdr>
            <w:top w:val="none" w:sz="0" w:space="0" w:color="auto"/>
            <w:left w:val="none" w:sz="0" w:space="0" w:color="auto"/>
            <w:bottom w:val="none" w:sz="0" w:space="0" w:color="auto"/>
            <w:right w:val="none" w:sz="0" w:space="0" w:color="auto"/>
          </w:divBdr>
        </w:div>
      </w:divsChild>
    </w:div>
    <w:div w:id="500245614">
      <w:bodyDiv w:val="1"/>
      <w:marLeft w:val="0"/>
      <w:marRight w:val="0"/>
      <w:marTop w:val="0"/>
      <w:marBottom w:val="0"/>
      <w:divBdr>
        <w:top w:val="none" w:sz="0" w:space="0" w:color="auto"/>
        <w:left w:val="none" w:sz="0" w:space="0" w:color="auto"/>
        <w:bottom w:val="none" w:sz="0" w:space="0" w:color="auto"/>
        <w:right w:val="none" w:sz="0" w:space="0" w:color="auto"/>
      </w:divBdr>
    </w:div>
    <w:div w:id="916133475">
      <w:bodyDiv w:val="1"/>
      <w:marLeft w:val="0"/>
      <w:marRight w:val="0"/>
      <w:marTop w:val="0"/>
      <w:marBottom w:val="0"/>
      <w:divBdr>
        <w:top w:val="none" w:sz="0" w:space="0" w:color="auto"/>
        <w:left w:val="none" w:sz="0" w:space="0" w:color="auto"/>
        <w:bottom w:val="none" w:sz="0" w:space="0" w:color="auto"/>
        <w:right w:val="none" w:sz="0" w:space="0" w:color="auto"/>
      </w:divBdr>
      <w:divsChild>
        <w:div w:id="628366616">
          <w:marLeft w:val="0"/>
          <w:marRight w:val="0"/>
          <w:marTop w:val="0"/>
          <w:marBottom w:val="0"/>
          <w:divBdr>
            <w:top w:val="none" w:sz="0" w:space="0" w:color="auto"/>
            <w:left w:val="none" w:sz="0" w:space="0" w:color="auto"/>
            <w:bottom w:val="none" w:sz="0" w:space="0" w:color="auto"/>
            <w:right w:val="none" w:sz="0" w:space="0" w:color="auto"/>
          </w:divBdr>
          <w:divsChild>
            <w:div w:id="1515731302">
              <w:marLeft w:val="0"/>
              <w:marRight w:val="0"/>
              <w:marTop w:val="0"/>
              <w:marBottom w:val="0"/>
              <w:divBdr>
                <w:top w:val="none" w:sz="0" w:space="0" w:color="auto"/>
                <w:left w:val="none" w:sz="0" w:space="0" w:color="auto"/>
                <w:bottom w:val="none" w:sz="0" w:space="0" w:color="auto"/>
                <w:right w:val="none" w:sz="0" w:space="0" w:color="auto"/>
              </w:divBdr>
            </w:div>
          </w:divsChild>
        </w:div>
        <w:div w:id="536428211">
          <w:marLeft w:val="0"/>
          <w:marRight w:val="0"/>
          <w:marTop w:val="0"/>
          <w:marBottom w:val="0"/>
          <w:divBdr>
            <w:top w:val="none" w:sz="0" w:space="0" w:color="auto"/>
            <w:left w:val="none" w:sz="0" w:space="0" w:color="auto"/>
            <w:bottom w:val="none" w:sz="0" w:space="0" w:color="auto"/>
            <w:right w:val="none" w:sz="0" w:space="0" w:color="auto"/>
          </w:divBdr>
          <w:divsChild>
            <w:div w:id="782383215">
              <w:marLeft w:val="0"/>
              <w:marRight w:val="0"/>
              <w:marTop w:val="0"/>
              <w:marBottom w:val="0"/>
              <w:divBdr>
                <w:top w:val="none" w:sz="0" w:space="0" w:color="auto"/>
                <w:left w:val="none" w:sz="0" w:space="0" w:color="auto"/>
                <w:bottom w:val="none" w:sz="0" w:space="0" w:color="auto"/>
                <w:right w:val="none" w:sz="0" w:space="0" w:color="auto"/>
              </w:divBdr>
            </w:div>
          </w:divsChild>
        </w:div>
        <w:div w:id="716927036">
          <w:marLeft w:val="0"/>
          <w:marRight w:val="0"/>
          <w:marTop w:val="0"/>
          <w:marBottom w:val="0"/>
          <w:divBdr>
            <w:top w:val="none" w:sz="0" w:space="0" w:color="auto"/>
            <w:left w:val="none" w:sz="0" w:space="0" w:color="auto"/>
            <w:bottom w:val="none" w:sz="0" w:space="0" w:color="auto"/>
            <w:right w:val="none" w:sz="0" w:space="0" w:color="auto"/>
          </w:divBdr>
          <w:divsChild>
            <w:div w:id="1792430447">
              <w:marLeft w:val="0"/>
              <w:marRight w:val="0"/>
              <w:marTop w:val="0"/>
              <w:marBottom w:val="0"/>
              <w:divBdr>
                <w:top w:val="none" w:sz="0" w:space="0" w:color="auto"/>
                <w:left w:val="none" w:sz="0" w:space="0" w:color="auto"/>
                <w:bottom w:val="none" w:sz="0" w:space="0" w:color="auto"/>
                <w:right w:val="none" w:sz="0" w:space="0" w:color="auto"/>
              </w:divBdr>
            </w:div>
          </w:divsChild>
        </w:div>
        <w:div w:id="1508251694">
          <w:marLeft w:val="0"/>
          <w:marRight w:val="0"/>
          <w:marTop w:val="0"/>
          <w:marBottom w:val="0"/>
          <w:divBdr>
            <w:top w:val="none" w:sz="0" w:space="0" w:color="auto"/>
            <w:left w:val="none" w:sz="0" w:space="0" w:color="auto"/>
            <w:bottom w:val="none" w:sz="0" w:space="0" w:color="auto"/>
            <w:right w:val="none" w:sz="0" w:space="0" w:color="auto"/>
          </w:divBdr>
          <w:divsChild>
            <w:div w:id="11907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08658">
      <w:bodyDiv w:val="1"/>
      <w:marLeft w:val="0"/>
      <w:marRight w:val="0"/>
      <w:marTop w:val="0"/>
      <w:marBottom w:val="0"/>
      <w:divBdr>
        <w:top w:val="none" w:sz="0" w:space="0" w:color="auto"/>
        <w:left w:val="none" w:sz="0" w:space="0" w:color="auto"/>
        <w:bottom w:val="none" w:sz="0" w:space="0" w:color="auto"/>
        <w:right w:val="none" w:sz="0" w:space="0" w:color="auto"/>
      </w:divBdr>
    </w:div>
    <w:div w:id="1039624814">
      <w:bodyDiv w:val="1"/>
      <w:marLeft w:val="0"/>
      <w:marRight w:val="0"/>
      <w:marTop w:val="0"/>
      <w:marBottom w:val="0"/>
      <w:divBdr>
        <w:top w:val="none" w:sz="0" w:space="0" w:color="auto"/>
        <w:left w:val="none" w:sz="0" w:space="0" w:color="auto"/>
        <w:bottom w:val="none" w:sz="0" w:space="0" w:color="auto"/>
        <w:right w:val="none" w:sz="0" w:space="0" w:color="auto"/>
      </w:divBdr>
    </w:div>
    <w:div w:id="1065882887">
      <w:bodyDiv w:val="1"/>
      <w:marLeft w:val="0"/>
      <w:marRight w:val="0"/>
      <w:marTop w:val="0"/>
      <w:marBottom w:val="0"/>
      <w:divBdr>
        <w:top w:val="none" w:sz="0" w:space="0" w:color="auto"/>
        <w:left w:val="none" w:sz="0" w:space="0" w:color="auto"/>
        <w:bottom w:val="none" w:sz="0" w:space="0" w:color="auto"/>
        <w:right w:val="none" w:sz="0" w:space="0" w:color="auto"/>
      </w:divBdr>
    </w:div>
    <w:div w:id="1105266426">
      <w:bodyDiv w:val="1"/>
      <w:marLeft w:val="0"/>
      <w:marRight w:val="0"/>
      <w:marTop w:val="0"/>
      <w:marBottom w:val="0"/>
      <w:divBdr>
        <w:top w:val="none" w:sz="0" w:space="0" w:color="auto"/>
        <w:left w:val="none" w:sz="0" w:space="0" w:color="auto"/>
        <w:bottom w:val="none" w:sz="0" w:space="0" w:color="auto"/>
        <w:right w:val="none" w:sz="0" w:space="0" w:color="auto"/>
      </w:divBdr>
    </w:div>
    <w:div w:id="1258830015">
      <w:bodyDiv w:val="1"/>
      <w:marLeft w:val="0"/>
      <w:marRight w:val="0"/>
      <w:marTop w:val="0"/>
      <w:marBottom w:val="0"/>
      <w:divBdr>
        <w:top w:val="none" w:sz="0" w:space="0" w:color="auto"/>
        <w:left w:val="none" w:sz="0" w:space="0" w:color="auto"/>
        <w:bottom w:val="none" w:sz="0" w:space="0" w:color="auto"/>
        <w:right w:val="none" w:sz="0" w:space="0" w:color="auto"/>
      </w:divBdr>
      <w:divsChild>
        <w:div w:id="796870873">
          <w:marLeft w:val="0"/>
          <w:marRight w:val="0"/>
          <w:marTop w:val="0"/>
          <w:marBottom w:val="0"/>
          <w:divBdr>
            <w:top w:val="none" w:sz="0" w:space="0" w:color="auto"/>
            <w:left w:val="none" w:sz="0" w:space="0" w:color="auto"/>
            <w:bottom w:val="none" w:sz="0" w:space="0" w:color="auto"/>
            <w:right w:val="none" w:sz="0" w:space="0" w:color="auto"/>
          </w:divBdr>
        </w:div>
        <w:div w:id="1139759568">
          <w:marLeft w:val="0"/>
          <w:marRight w:val="0"/>
          <w:marTop w:val="0"/>
          <w:marBottom w:val="0"/>
          <w:divBdr>
            <w:top w:val="none" w:sz="0" w:space="0" w:color="auto"/>
            <w:left w:val="none" w:sz="0" w:space="0" w:color="auto"/>
            <w:bottom w:val="none" w:sz="0" w:space="0" w:color="auto"/>
            <w:right w:val="none" w:sz="0" w:space="0" w:color="auto"/>
          </w:divBdr>
        </w:div>
      </w:divsChild>
    </w:div>
    <w:div w:id="1262640432">
      <w:bodyDiv w:val="1"/>
      <w:marLeft w:val="0"/>
      <w:marRight w:val="0"/>
      <w:marTop w:val="0"/>
      <w:marBottom w:val="0"/>
      <w:divBdr>
        <w:top w:val="none" w:sz="0" w:space="0" w:color="auto"/>
        <w:left w:val="none" w:sz="0" w:space="0" w:color="auto"/>
        <w:bottom w:val="none" w:sz="0" w:space="0" w:color="auto"/>
        <w:right w:val="none" w:sz="0" w:space="0" w:color="auto"/>
      </w:divBdr>
    </w:div>
    <w:div w:id="1345787774">
      <w:bodyDiv w:val="1"/>
      <w:marLeft w:val="0"/>
      <w:marRight w:val="0"/>
      <w:marTop w:val="0"/>
      <w:marBottom w:val="0"/>
      <w:divBdr>
        <w:top w:val="none" w:sz="0" w:space="0" w:color="auto"/>
        <w:left w:val="none" w:sz="0" w:space="0" w:color="auto"/>
        <w:bottom w:val="none" w:sz="0" w:space="0" w:color="auto"/>
        <w:right w:val="none" w:sz="0" w:space="0" w:color="auto"/>
      </w:divBdr>
    </w:div>
    <w:div w:id="1390492128">
      <w:bodyDiv w:val="1"/>
      <w:marLeft w:val="0"/>
      <w:marRight w:val="0"/>
      <w:marTop w:val="0"/>
      <w:marBottom w:val="0"/>
      <w:divBdr>
        <w:top w:val="none" w:sz="0" w:space="0" w:color="auto"/>
        <w:left w:val="none" w:sz="0" w:space="0" w:color="auto"/>
        <w:bottom w:val="none" w:sz="0" w:space="0" w:color="auto"/>
        <w:right w:val="none" w:sz="0" w:space="0" w:color="auto"/>
      </w:divBdr>
      <w:divsChild>
        <w:div w:id="863516014">
          <w:marLeft w:val="0"/>
          <w:marRight w:val="0"/>
          <w:marTop w:val="0"/>
          <w:marBottom w:val="0"/>
          <w:divBdr>
            <w:top w:val="none" w:sz="0" w:space="0" w:color="auto"/>
            <w:left w:val="none" w:sz="0" w:space="0" w:color="auto"/>
            <w:bottom w:val="none" w:sz="0" w:space="0" w:color="auto"/>
            <w:right w:val="none" w:sz="0" w:space="0" w:color="auto"/>
          </w:divBdr>
        </w:div>
      </w:divsChild>
    </w:div>
    <w:div w:id="1450316262">
      <w:bodyDiv w:val="1"/>
      <w:marLeft w:val="0"/>
      <w:marRight w:val="0"/>
      <w:marTop w:val="0"/>
      <w:marBottom w:val="0"/>
      <w:divBdr>
        <w:top w:val="none" w:sz="0" w:space="0" w:color="auto"/>
        <w:left w:val="none" w:sz="0" w:space="0" w:color="auto"/>
        <w:bottom w:val="none" w:sz="0" w:space="0" w:color="auto"/>
        <w:right w:val="none" w:sz="0" w:space="0" w:color="auto"/>
      </w:divBdr>
    </w:div>
    <w:div w:id="1450736469">
      <w:bodyDiv w:val="1"/>
      <w:marLeft w:val="0"/>
      <w:marRight w:val="0"/>
      <w:marTop w:val="0"/>
      <w:marBottom w:val="0"/>
      <w:divBdr>
        <w:top w:val="none" w:sz="0" w:space="0" w:color="auto"/>
        <w:left w:val="none" w:sz="0" w:space="0" w:color="auto"/>
        <w:bottom w:val="none" w:sz="0" w:space="0" w:color="auto"/>
        <w:right w:val="none" w:sz="0" w:space="0" w:color="auto"/>
      </w:divBdr>
    </w:div>
    <w:div w:id="1455633219">
      <w:bodyDiv w:val="1"/>
      <w:marLeft w:val="0"/>
      <w:marRight w:val="0"/>
      <w:marTop w:val="0"/>
      <w:marBottom w:val="0"/>
      <w:divBdr>
        <w:top w:val="none" w:sz="0" w:space="0" w:color="auto"/>
        <w:left w:val="none" w:sz="0" w:space="0" w:color="auto"/>
        <w:bottom w:val="none" w:sz="0" w:space="0" w:color="auto"/>
        <w:right w:val="none" w:sz="0" w:space="0" w:color="auto"/>
      </w:divBdr>
      <w:divsChild>
        <w:div w:id="535656706">
          <w:marLeft w:val="0"/>
          <w:marRight w:val="0"/>
          <w:marTop w:val="0"/>
          <w:marBottom w:val="0"/>
          <w:divBdr>
            <w:top w:val="none" w:sz="0" w:space="0" w:color="auto"/>
            <w:left w:val="none" w:sz="0" w:space="0" w:color="auto"/>
            <w:bottom w:val="none" w:sz="0" w:space="0" w:color="auto"/>
            <w:right w:val="none" w:sz="0" w:space="0" w:color="auto"/>
          </w:divBdr>
        </w:div>
        <w:div w:id="1008021983">
          <w:marLeft w:val="0"/>
          <w:marRight w:val="0"/>
          <w:marTop w:val="0"/>
          <w:marBottom w:val="0"/>
          <w:divBdr>
            <w:top w:val="none" w:sz="0" w:space="0" w:color="auto"/>
            <w:left w:val="none" w:sz="0" w:space="0" w:color="auto"/>
            <w:bottom w:val="none" w:sz="0" w:space="0" w:color="auto"/>
            <w:right w:val="none" w:sz="0" w:space="0" w:color="auto"/>
          </w:divBdr>
        </w:div>
        <w:div w:id="1052383030">
          <w:marLeft w:val="0"/>
          <w:marRight w:val="0"/>
          <w:marTop w:val="0"/>
          <w:marBottom w:val="0"/>
          <w:divBdr>
            <w:top w:val="none" w:sz="0" w:space="0" w:color="auto"/>
            <w:left w:val="none" w:sz="0" w:space="0" w:color="auto"/>
            <w:bottom w:val="none" w:sz="0" w:space="0" w:color="auto"/>
            <w:right w:val="none" w:sz="0" w:space="0" w:color="auto"/>
          </w:divBdr>
        </w:div>
        <w:div w:id="1816141544">
          <w:marLeft w:val="0"/>
          <w:marRight w:val="0"/>
          <w:marTop w:val="0"/>
          <w:marBottom w:val="0"/>
          <w:divBdr>
            <w:top w:val="none" w:sz="0" w:space="0" w:color="auto"/>
            <w:left w:val="none" w:sz="0" w:space="0" w:color="auto"/>
            <w:bottom w:val="none" w:sz="0" w:space="0" w:color="auto"/>
            <w:right w:val="none" w:sz="0" w:space="0" w:color="auto"/>
          </w:divBdr>
        </w:div>
        <w:div w:id="1920796093">
          <w:marLeft w:val="0"/>
          <w:marRight w:val="0"/>
          <w:marTop w:val="0"/>
          <w:marBottom w:val="0"/>
          <w:divBdr>
            <w:top w:val="none" w:sz="0" w:space="0" w:color="auto"/>
            <w:left w:val="none" w:sz="0" w:space="0" w:color="auto"/>
            <w:bottom w:val="none" w:sz="0" w:space="0" w:color="auto"/>
            <w:right w:val="none" w:sz="0" w:space="0" w:color="auto"/>
          </w:divBdr>
        </w:div>
        <w:div w:id="1996495903">
          <w:marLeft w:val="0"/>
          <w:marRight w:val="0"/>
          <w:marTop w:val="0"/>
          <w:marBottom w:val="0"/>
          <w:divBdr>
            <w:top w:val="none" w:sz="0" w:space="0" w:color="auto"/>
            <w:left w:val="none" w:sz="0" w:space="0" w:color="auto"/>
            <w:bottom w:val="none" w:sz="0" w:space="0" w:color="auto"/>
            <w:right w:val="none" w:sz="0" w:space="0" w:color="auto"/>
          </w:divBdr>
        </w:div>
      </w:divsChild>
    </w:div>
    <w:div w:id="1589121599">
      <w:bodyDiv w:val="1"/>
      <w:marLeft w:val="0"/>
      <w:marRight w:val="0"/>
      <w:marTop w:val="0"/>
      <w:marBottom w:val="0"/>
      <w:divBdr>
        <w:top w:val="none" w:sz="0" w:space="0" w:color="auto"/>
        <w:left w:val="none" w:sz="0" w:space="0" w:color="auto"/>
        <w:bottom w:val="none" w:sz="0" w:space="0" w:color="auto"/>
        <w:right w:val="none" w:sz="0" w:space="0" w:color="auto"/>
      </w:divBdr>
      <w:divsChild>
        <w:div w:id="1750150837">
          <w:marLeft w:val="0"/>
          <w:marRight w:val="0"/>
          <w:marTop w:val="0"/>
          <w:marBottom w:val="0"/>
          <w:divBdr>
            <w:top w:val="none" w:sz="0" w:space="0" w:color="auto"/>
            <w:left w:val="none" w:sz="0" w:space="0" w:color="auto"/>
            <w:bottom w:val="none" w:sz="0" w:space="0" w:color="auto"/>
            <w:right w:val="none" w:sz="0" w:space="0" w:color="auto"/>
          </w:divBdr>
        </w:div>
        <w:div w:id="1828327771">
          <w:marLeft w:val="0"/>
          <w:marRight w:val="0"/>
          <w:marTop w:val="0"/>
          <w:marBottom w:val="0"/>
          <w:divBdr>
            <w:top w:val="none" w:sz="0" w:space="0" w:color="auto"/>
            <w:left w:val="none" w:sz="0" w:space="0" w:color="auto"/>
            <w:bottom w:val="none" w:sz="0" w:space="0" w:color="auto"/>
            <w:right w:val="none" w:sz="0" w:space="0" w:color="auto"/>
          </w:divBdr>
        </w:div>
      </w:divsChild>
    </w:div>
    <w:div w:id="1604461648">
      <w:bodyDiv w:val="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360"/>
          <w:marRight w:val="0"/>
          <w:marTop w:val="0"/>
          <w:marBottom w:val="72"/>
          <w:divBdr>
            <w:top w:val="none" w:sz="0" w:space="0" w:color="auto"/>
            <w:left w:val="none" w:sz="0" w:space="0" w:color="auto"/>
            <w:bottom w:val="none" w:sz="0" w:space="0" w:color="auto"/>
            <w:right w:val="none" w:sz="0" w:space="0" w:color="auto"/>
          </w:divBdr>
        </w:div>
        <w:div w:id="447166771">
          <w:marLeft w:val="360"/>
          <w:marRight w:val="0"/>
          <w:marTop w:val="72"/>
          <w:marBottom w:val="72"/>
          <w:divBdr>
            <w:top w:val="none" w:sz="0" w:space="0" w:color="auto"/>
            <w:left w:val="none" w:sz="0" w:space="0" w:color="auto"/>
            <w:bottom w:val="none" w:sz="0" w:space="0" w:color="auto"/>
            <w:right w:val="none" w:sz="0" w:space="0" w:color="auto"/>
          </w:divBdr>
        </w:div>
        <w:div w:id="682896186">
          <w:marLeft w:val="360"/>
          <w:marRight w:val="0"/>
          <w:marTop w:val="0"/>
          <w:marBottom w:val="72"/>
          <w:divBdr>
            <w:top w:val="none" w:sz="0" w:space="0" w:color="auto"/>
            <w:left w:val="none" w:sz="0" w:space="0" w:color="auto"/>
            <w:bottom w:val="none" w:sz="0" w:space="0" w:color="auto"/>
            <w:right w:val="none" w:sz="0" w:space="0" w:color="auto"/>
          </w:divBdr>
        </w:div>
        <w:div w:id="767241507">
          <w:marLeft w:val="360"/>
          <w:marRight w:val="0"/>
          <w:marTop w:val="0"/>
          <w:marBottom w:val="72"/>
          <w:divBdr>
            <w:top w:val="none" w:sz="0" w:space="0" w:color="auto"/>
            <w:left w:val="none" w:sz="0" w:space="0" w:color="auto"/>
            <w:bottom w:val="none" w:sz="0" w:space="0" w:color="auto"/>
            <w:right w:val="none" w:sz="0" w:space="0" w:color="auto"/>
          </w:divBdr>
        </w:div>
        <w:div w:id="1063603281">
          <w:marLeft w:val="360"/>
          <w:marRight w:val="0"/>
          <w:marTop w:val="0"/>
          <w:marBottom w:val="72"/>
          <w:divBdr>
            <w:top w:val="none" w:sz="0" w:space="0" w:color="auto"/>
            <w:left w:val="none" w:sz="0" w:space="0" w:color="auto"/>
            <w:bottom w:val="none" w:sz="0" w:space="0" w:color="auto"/>
            <w:right w:val="none" w:sz="0" w:space="0" w:color="auto"/>
          </w:divBdr>
        </w:div>
        <w:div w:id="1163665018">
          <w:marLeft w:val="360"/>
          <w:marRight w:val="0"/>
          <w:marTop w:val="0"/>
          <w:marBottom w:val="72"/>
          <w:divBdr>
            <w:top w:val="none" w:sz="0" w:space="0" w:color="auto"/>
            <w:left w:val="none" w:sz="0" w:space="0" w:color="auto"/>
            <w:bottom w:val="none" w:sz="0" w:space="0" w:color="auto"/>
            <w:right w:val="none" w:sz="0" w:space="0" w:color="auto"/>
          </w:divBdr>
        </w:div>
        <w:div w:id="1256742948">
          <w:marLeft w:val="360"/>
          <w:marRight w:val="0"/>
          <w:marTop w:val="0"/>
          <w:marBottom w:val="72"/>
          <w:divBdr>
            <w:top w:val="none" w:sz="0" w:space="0" w:color="auto"/>
            <w:left w:val="none" w:sz="0" w:space="0" w:color="auto"/>
            <w:bottom w:val="none" w:sz="0" w:space="0" w:color="auto"/>
            <w:right w:val="none" w:sz="0" w:space="0" w:color="auto"/>
          </w:divBdr>
        </w:div>
        <w:div w:id="1543325867">
          <w:marLeft w:val="360"/>
          <w:marRight w:val="0"/>
          <w:marTop w:val="0"/>
          <w:marBottom w:val="72"/>
          <w:divBdr>
            <w:top w:val="none" w:sz="0" w:space="0" w:color="auto"/>
            <w:left w:val="none" w:sz="0" w:space="0" w:color="auto"/>
            <w:bottom w:val="none" w:sz="0" w:space="0" w:color="auto"/>
            <w:right w:val="none" w:sz="0" w:space="0" w:color="auto"/>
          </w:divBdr>
        </w:div>
        <w:div w:id="1603802912">
          <w:marLeft w:val="360"/>
          <w:marRight w:val="0"/>
          <w:marTop w:val="0"/>
          <w:marBottom w:val="72"/>
          <w:divBdr>
            <w:top w:val="none" w:sz="0" w:space="0" w:color="auto"/>
            <w:left w:val="none" w:sz="0" w:space="0" w:color="auto"/>
            <w:bottom w:val="none" w:sz="0" w:space="0" w:color="auto"/>
            <w:right w:val="none" w:sz="0" w:space="0" w:color="auto"/>
          </w:divBdr>
        </w:div>
        <w:div w:id="1613319119">
          <w:marLeft w:val="360"/>
          <w:marRight w:val="0"/>
          <w:marTop w:val="0"/>
          <w:marBottom w:val="72"/>
          <w:divBdr>
            <w:top w:val="none" w:sz="0" w:space="0" w:color="auto"/>
            <w:left w:val="none" w:sz="0" w:space="0" w:color="auto"/>
            <w:bottom w:val="none" w:sz="0" w:space="0" w:color="auto"/>
            <w:right w:val="none" w:sz="0" w:space="0" w:color="auto"/>
          </w:divBdr>
        </w:div>
        <w:div w:id="1763255368">
          <w:marLeft w:val="360"/>
          <w:marRight w:val="0"/>
          <w:marTop w:val="0"/>
          <w:marBottom w:val="72"/>
          <w:divBdr>
            <w:top w:val="none" w:sz="0" w:space="0" w:color="auto"/>
            <w:left w:val="none" w:sz="0" w:space="0" w:color="auto"/>
            <w:bottom w:val="none" w:sz="0" w:space="0" w:color="auto"/>
            <w:right w:val="none" w:sz="0" w:space="0" w:color="auto"/>
          </w:divBdr>
        </w:div>
        <w:div w:id="2006857318">
          <w:marLeft w:val="360"/>
          <w:marRight w:val="0"/>
          <w:marTop w:val="0"/>
          <w:marBottom w:val="72"/>
          <w:divBdr>
            <w:top w:val="none" w:sz="0" w:space="0" w:color="auto"/>
            <w:left w:val="none" w:sz="0" w:space="0" w:color="auto"/>
            <w:bottom w:val="none" w:sz="0" w:space="0" w:color="auto"/>
            <w:right w:val="none" w:sz="0" w:space="0" w:color="auto"/>
          </w:divBdr>
        </w:div>
        <w:div w:id="2116485481">
          <w:marLeft w:val="360"/>
          <w:marRight w:val="0"/>
          <w:marTop w:val="0"/>
          <w:marBottom w:val="72"/>
          <w:divBdr>
            <w:top w:val="none" w:sz="0" w:space="0" w:color="auto"/>
            <w:left w:val="none" w:sz="0" w:space="0" w:color="auto"/>
            <w:bottom w:val="none" w:sz="0" w:space="0" w:color="auto"/>
            <w:right w:val="none" w:sz="0" w:space="0" w:color="auto"/>
          </w:divBdr>
        </w:div>
      </w:divsChild>
    </w:div>
    <w:div w:id="1614559585">
      <w:bodyDiv w:val="1"/>
      <w:marLeft w:val="0"/>
      <w:marRight w:val="0"/>
      <w:marTop w:val="0"/>
      <w:marBottom w:val="0"/>
      <w:divBdr>
        <w:top w:val="none" w:sz="0" w:space="0" w:color="auto"/>
        <w:left w:val="none" w:sz="0" w:space="0" w:color="auto"/>
        <w:bottom w:val="none" w:sz="0" w:space="0" w:color="auto"/>
        <w:right w:val="none" w:sz="0" w:space="0" w:color="auto"/>
      </w:divBdr>
    </w:div>
    <w:div w:id="1620185531">
      <w:bodyDiv w:val="1"/>
      <w:marLeft w:val="0"/>
      <w:marRight w:val="0"/>
      <w:marTop w:val="0"/>
      <w:marBottom w:val="0"/>
      <w:divBdr>
        <w:top w:val="none" w:sz="0" w:space="0" w:color="auto"/>
        <w:left w:val="none" w:sz="0" w:space="0" w:color="auto"/>
        <w:bottom w:val="none" w:sz="0" w:space="0" w:color="auto"/>
        <w:right w:val="none" w:sz="0" w:space="0" w:color="auto"/>
      </w:divBdr>
    </w:div>
    <w:div w:id="1681931285">
      <w:bodyDiv w:val="1"/>
      <w:marLeft w:val="0"/>
      <w:marRight w:val="0"/>
      <w:marTop w:val="0"/>
      <w:marBottom w:val="0"/>
      <w:divBdr>
        <w:top w:val="none" w:sz="0" w:space="0" w:color="auto"/>
        <w:left w:val="none" w:sz="0" w:space="0" w:color="auto"/>
        <w:bottom w:val="none" w:sz="0" w:space="0" w:color="auto"/>
        <w:right w:val="none" w:sz="0" w:space="0" w:color="auto"/>
      </w:divBdr>
    </w:div>
    <w:div w:id="1692101877">
      <w:bodyDiv w:val="1"/>
      <w:marLeft w:val="0"/>
      <w:marRight w:val="0"/>
      <w:marTop w:val="0"/>
      <w:marBottom w:val="0"/>
      <w:divBdr>
        <w:top w:val="none" w:sz="0" w:space="0" w:color="auto"/>
        <w:left w:val="none" w:sz="0" w:space="0" w:color="auto"/>
        <w:bottom w:val="none" w:sz="0" w:space="0" w:color="auto"/>
        <w:right w:val="none" w:sz="0" w:space="0" w:color="auto"/>
      </w:divBdr>
    </w:div>
    <w:div w:id="1707486937">
      <w:bodyDiv w:val="1"/>
      <w:marLeft w:val="0"/>
      <w:marRight w:val="0"/>
      <w:marTop w:val="0"/>
      <w:marBottom w:val="0"/>
      <w:divBdr>
        <w:top w:val="none" w:sz="0" w:space="0" w:color="auto"/>
        <w:left w:val="none" w:sz="0" w:space="0" w:color="auto"/>
        <w:bottom w:val="none" w:sz="0" w:space="0" w:color="auto"/>
        <w:right w:val="none" w:sz="0" w:space="0" w:color="auto"/>
      </w:divBdr>
      <w:divsChild>
        <w:div w:id="188377665">
          <w:marLeft w:val="360"/>
          <w:marRight w:val="0"/>
          <w:marTop w:val="0"/>
          <w:marBottom w:val="72"/>
          <w:divBdr>
            <w:top w:val="none" w:sz="0" w:space="0" w:color="auto"/>
            <w:left w:val="none" w:sz="0" w:space="0" w:color="auto"/>
            <w:bottom w:val="none" w:sz="0" w:space="0" w:color="auto"/>
            <w:right w:val="none" w:sz="0" w:space="0" w:color="auto"/>
          </w:divBdr>
        </w:div>
        <w:div w:id="265885612">
          <w:marLeft w:val="360"/>
          <w:marRight w:val="0"/>
          <w:marTop w:val="0"/>
          <w:marBottom w:val="72"/>
          <w:divBdr>
            <w:top w:val="none" w:sz="0" w:space="0" w:color="auto"/>
            <w:left w:val="none" w:sz="0" w:space="0" w:color="auto"/>
            <w:bottom w:val="none" w:sz="0" w:space="0" w:color="auto"/>
            <w:right w:val="none" w:sz="0" w:space="0" w:color="auto"/>
          </w:divBdr>
        </w:div>
        <w:div w:id="502429106">
          <w:marLeft w:val="360"/>
          <w:marRight w:val="0"/>
          <w:marTop w:val="0"/>
          <w:marBottom w:val="72"/>
          <w:divBdr>
            <w:top w:val="none" w:sz="0" w:space="0" w:color="auto"/>
            <w:left w:val="none" w:sz="0" w:space="0" w:color="auto"/>
            <w:bottom w:val="none" w:sz="0" w:space="0" w:color="auto"/>
            <w:right w:val="none" w:sz="0" w:space="0" w:color="auto"/>
          </w:divBdr>
        </w:div>
        <w:div w:id="569577578">
          <w:marLeft w:val="360"/>
          <w:marRight w:val="0"/>
          <w:marTop w:val="0"/>
          <w:marBottom w:val="72"/>
          <w:divBdr>
            <w:top w:val="none" w:sz="0" w:space="0" w:color="auto"/>
            <w:left w:val="none" w:sz="0" w:space="0" w:color="auto"/>
            <w:bottom w:val="none" w:sz="0" w:space="0" w:color="auto"/>
            <w:right w:val="none" w:sz="0" w:space="0" w:color="auto"/>
          </w:divBdr>
        </w:div>
        <w:div w:id="946159638">
          <w:marLeft w:val="360"/>
          <w:marRight w:val="0"/>
          <w:marTop w:val="0"/>
          <w:marBottom w:val="72"/>
          <w:divBdr>
            <w:top w:val="none" w:sz="0" w:space="0" w:color="auto"/>
            <w:left w:val="none" w:sz="0" w:space="0" w:color="auto"/>
            <w:bottom w:val="none" w:sz="0" w:space="0" w:color="auto"/>
            <w:right w:val="none" w:sz="0" w:space="0" w:color="auto"/>
          </w:divBdr>
        </w:div>
        <w:div w:id="958025333">
          <w:marLeft w:val="360"/>
          <w:marRight w:val="0"/>
          <w:marTop w:val="0"/>
          <w:marBottom w:val="72"/>
          <w:divBdr>
            <w:top w:val="none" w:sz="0" w:space="0" w:color="auto"/>
            <w:left w:val="none" w:sz="0" w:space="0" w:color="auto"/>
            <w:bottom w:val="none" w:sz="0" w:space="0" w:color="auto"/>
            <w:right w:val="none" w:sz="0" w:space="0" w:color="auto"/>
          </w:divBdr>
        </w:div>
        <w:div w:id="1051224165">
          <w:marLeft w:val="360"/>
          <w:marRight w:val="0"/>
          <w:marTop w:val="0"/>
          <w:marBottom w:val="72"/>
          <w:divBdr>
            <w:top w:val="none" w:sz="0" w:space="0" w:color="auto"/>
            <w:left w:val="none" w:sz="0" w:space="0" w:color="auto"/>
            <w:bottom w:val="none" w:sz="0" w:space="0" w:color="auto"/>
            <w:right w:val="none" w:sz="0" w:space="0" w:color="auto"/>
          </w:divBdr>
        </w:div>
        <w:div w:id="1276643293">
          <w:marLeft w:val="360"/>
          <w:marRight w:val="0"/>
          <w:marTop w:val="0"/>
          <w:marBottom w:val="72"/>
          <w:divBdr>
            <w:top w:val="none" w:sz="0" w:space="0" w:color="auto"/>
            <w:left w:val="none" w:sz="0" w:space="0" w:color="auto"/>
            <w:bottom w:val="none" w:sz="0" w:space="0" w:color="auto"/>
            <w:right w:val="none" w:sz="0" w:space="0" w:color="auto"/>
          </w:divBdr>
        </w:div>
        <w:div w:id="1327512168">
          <w:marLeft w:val="360"/>
          <w:marRight w:val="0"/>
          <w:marTop w:val="0"/>
          <w:marBottom w:val="72"/>
          <w:divBdr>
            <w:top w:val="none" w:sz="0" w:space="0" w:color="auto"/>
            <w:left w:val="none" w:sz="0" w:space="0" w:color="auto"/>
            <w:bottom w:val="none" w:sz="0" w:space="0" w:color="auto"/>
            <w:right w:val="none" w:sz="0" w:space="0" w:color="auto"/>
          </w:divBdr>
        </w:div>
      </w:divsChild>
    </w:div>
    <w:div w:id="1717314844">
      <w:bodyDiv w:val="1"/>
      <w:marLeft w:val="0"/>
      <w:marRight w:val="0"/>
      <w:marTop w:val="0"/>
      <w:marBottom w:val="0"/>
      <w:divBdr>
        <w:top w:val="none" w:sz="0" w:space="0" w:color="auto"/>
        <w:left w:val="none" w:sz="0" w:space="0" w:color="auto"/>
        <w:bottom w:val="none" w:sz="0" w:space="0" w:color="auto"/>
        <w:right w:val="none" w:sz="0" w:space="0" w:color="auto"/>
      </w:divBdr>
      <w:divsChild>
        <w:div w:id="669648929">
          <w:marLeft w:val="360"/>
          <w:marRight w:val="0"/>
          <w:marTop w:val="72"/>
          <w:marBottom w:val="72"/>
          <w:divBdr>
            <w:top w:val="none" w:sz="0" w:space="0" w:color="auto"/>
            <w:left w:val="none" w:sz="0" w:space="0" w:color="auto"/>
            <w:bottom w:val="none" w:sz="0" w:space="0" w:color="auto"/>
            <w:right w:val="none" w:sz="0" w:space="0" w:color="auto"/>
          </w:divBdr>
        </w:div>
      </w:divsChild>
    </w:div>
    <w:div w:id="1760979756">
      <w:bodyDiv w:val="1"/>
      <w:marLeft w:val="0"/>
      <w:marRight w:val="0"/>
      <w:marTop w:val="0"/>
      <w:marBottom w:val="0"/>
      <w:divBdr>
        <w:top w:val="none" w:sz="0" w:space="0" w:color="auto"/>
        <w:left w:val="none" w:sz="0" w:space="0" w:color="auto"/>
        <w:bottom w:val="none" w:sz="0" w:space="0" w:color="auto"/>
        <w:right w:val="none" w:sz="0" w:space="0" w:color="auto"/>
      </w:divBdr>
    </w:div>
    <w:div w:id="1976526185">
      <w:bodyDiv w:val="1"/>
      <w:marLeft w:val="0"/>
      <w:marRight w:val="0"/>
      <w:marTop w:val="0"/>
      <w:marBottom w:val="0"/>
      <w:divBdr>
        <w:top w:val="none" w:sz="0" w:space="0" w:color="auto"/>
        <w:left w:val="none" w:sz="0" w:space="0" w:color="auto"/>
        <w:bottom w:val="none" w:sz="0" w:space="0" w:color="auto"/>
        <w:right w:val="none" w:sz="0" w:space="0" w:color="auto"/>
      </w:divBdr>
      <w:divsChild>
        <w:div w:id="1204486370">
          <w:marLeft w:val="0"/>
          <w:marRight w:val="0"/>
          <w:marTop w:val="72"/>
          <w:marBottom w:val="0"/>
          <w:divBdr>
            <w:top w:val="none" w:sz="0" w:space="0" w:color="auto"/>
            <w:left w:val="none" w:sz="0" w:space="0" w:color="auto"/>
            <w:bottom w:val="none" w:sz="0" w:space="0" w:color="auto"/>
            <w:right w:val="none" w:sz="0" w:space="0" w:color="auto"/>
          </w:divBdr>
        </w:div>
        <w:div w:id="1408071341">
          <w:marLeft w:val="0"/>
          <w:marRight w:val="0"/>
          <w:marTop w:val="72"/>
          <w:marBottom w:val="0"/>
          <w:divBdr>
            <w:top w:val="none" w:sz="0" w:space="0" w:color="auto"/>
            <w:left w:val="none" w:sz="0" w:space="0" w:color="auto"/>
            <w:bottom w:val="none" w:sz="0" w:space="0" w:color="auto"/>
            <w:right w:val="none" w:sz="0" w:space="0" w:color="auto"/>
          </w:divBdr>
        </w:div>
      </w:divsChild>
    </w:div>
    <w:div w:id="2025596837">
      <w:bodyDiv w:val="1"/>
      <w:marLeft w:val="0"/>
      <w:marRight w:val="0"/>
      <w:marTop w:val="0"/>
      <w:marBottom w:val="0"/>
      <w:divBdr>
        <w:top w:val="none" w:sz="0" w:space="0" w:color="auto"/>
        <w:left w:val="none" w:sz="0" w:space="0" w:color="auto"/>
        <w:bottom w:val="none" w:sz="0" w:space="0" w:color="auto"/>
        <w:right w:val="none" w:sz="0" w:space="0" w:color="auto"/>
      </w:divBdr>
    </w:div>
    <w:div w:id="2038238456">
      <w:bodyDiv w:val="1"/>
      <w:marLeft w:val="0"/>
      <w:marRight w:val="0"/>
      <w:marTop w:val="0"/>
      <w:marBottom w:val="0"/>
      <w:divBdr>
        <w:top w:val="none" w:sz="0" w:space="0" w:color="auto"/>
        <w:left w:val="none" w:sz="0" w:space="0" w:color="auto"/>
        <w:bottom w:val="none" w:sz="0" w:space="0" w:color="auto"/>
        <w:right w:val="none" w:sz="0" w:space="0" w:color="auto"/>
      </w:divBdr>
    </w:div>
    <w:div w:id="2043363529">
      <w:bodyDiv w:val="1"/>
      <w:marLeft w:val="0"/>
      <w:marRight w:val="0"/>
      <w:marTop w:val="0"/>
      <w:marBottom w:val="0"/>
      <w:divBdr>
        <w:top w:val="none" w:sz="0" w:space="0" w:color="auto"/>
        <w:left w:val="none" w:sz="0" w:space="0" w:color="auto"/>
        <w:bottom w:val="none" w:sz="0" w:space="0" w:color="auto"/>
        <w:right w:val="none" w:sz="0" w:space="0" w:color="auto"/>
      </w:divBdr>
      <w:divsChild>
        <w:div w:id="561796966">
          <w:marLeft w:val="0"/>
          <w:marRight w:val="0"/>
          <w:marTop w:val="72"/>
          <w:marBottom w:val="0"/>
          <w:divBdr>
            <w:top w:val="none" w:sz="0" w:space="0" w:color="auto"/>
            <w:left w:val="none" w:sz="0" w:space="0" w:color="auto"/>
            <w:bottom w:val="none" w:sz="0" w:space="0" w:color="auto"/>
            <w:right w:val="none" w:sz="0" w:space="0" w:color="auto"/>
          </w:divBdr>
        </w:div>
        <w:div w:id="603658429">
          <w:marLeft w:val="0"/>
          <w:marRight w:val="0"/>
          <w:marTop w:val="72"/>
          <w:marBottom w:val="0"/>
          <w:divBdr>
            <w:top w:val="none" w:sz="0" w:space="0" w:color="auto"/>
            <w:left w:val="none" w:sz="0" w:space="0" w:color="auto"/>
            <w:bottom w:val="none" w:sz="0" w:space="0" w:color="auto"/>
            <w:right w:val="none" w:sz="0" w:space="0" w:color="auto"/>
          </w:divBdr>
        </w:div>
        <w:div w:id="680160678">
          <w:marLeft w:val="0"/>
          <w:marRight w:val="0"/>
          <w:marTop w:val="72"/>
          <w:marBottom w:val="0"/>
          <w:divBdr>
            <w:top w:val="none" w:sz="0" w:space="0" w:color="auto"/>
            <w:left w:val="none" w:sz="0" w:space="0" w:color="auto"/>
            <w:bottom w:val="none" w:sz="0" w:space="0" w:color="auto"/>
            <w:right w:val="none" w:sz="0" w:space="0" w:color="auto"/>
          </w:divBdr>
        </w:div>
      </w:divsChild>
    </w:div>
    <w:div w:id="21051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gpg4win.org/index.html" TargetMode="Externa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mailto:przetargi@wcpit.org"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2CFFB-21C5-40DA-A716-F776E176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15</Pages>
  <Words>5700</Words>
  <Characters>32490</Characters>
  <Application>Microsoft Office Word</Application>
  <DocSecurity>0</DocSecurity>
  <Lines>270</Lines>
  <Paragraphs>76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38114</CharactersWithSpaces>
  <SharedDoc>false</SharedDoc>
  <HLinks>
    <vt:vector size="18" baseType="variant">
      <vt:variant>
        <vt:i4>2818081</vt:i4>
      </vt:variant>
      <vt:variant>
        <vt:i4>6</vt:i4>
      </vt:variant>
      <vt:variant>
        <vt:i4>0</vt:i4>
      </vt:variant>
      <vt:variant>
        <vt:i4>5</vt:i4>
      </vt:variant>
      <vt:variant>
        <vt:lpwstr>https://www.gpg4win.org/index.html</vt:lpwstr>
      </vt:variant>
      <vt:variant>
        <vt:lpwstr/>
      </vt:variant>
      <vt:variant>
        <vt:i4>8126541</vt:i4>
      </vt:variant>
      <vt:variant>
        <vt:i4>3</vt:i4>
      </vt:variant>
      <vt:variant>
        <vt:i4>0</vt:i4>
      </vt:variant>
      <vt:variant>
        <vt:i4>5</vt:i4>
      </vt:variant>
      <vt:variant>
        <vt:lpwstr>mailto:przetargi@wcpit.org</vt:lpwstr>
      </vt:variant>
      <vt:variant>
        <vt:lpwstr/>
      </vt:variant>
      <vt:variant>
        <vt:i4>3670120</vt:i4>
      </vt:variant>
      <vt:variant>
        <vt:i4>0</vt:i4>
      </vt:variant>
      <vt:variant>
        <vt:i4>0</vt:i4>
      </vt:variant>
      <vt:variant>
        <vt:i4>5</vt:i4>
      </vt:variant>
      <vt:variant>
        <vt:lpwstr>https://wcpit.pl/system-komunikacji-elektronicznej/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ZPCIDP</dc:creator>
  <cp:lastModifiedBy>szielinska</cp:lastModifiedBy>
  <cp:revision>32</cp:revision>
  <cp:lastPrinted>2023-03-17T06:42:00Z</cp:lastPrinted>
  <dcterms:created xsi:type="dcterms:W3CDTF">2023-02-20T07:36:00Z</dcterms:created>
  <dcterms:modified xsi:type="dcterms:W3CDTF">2023-03-17T11:15:00Z</dcterms:modified>
</cp:coreProperties>
</file>