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02" w:rsidRDefault="00B31E02" w:rsidP="0048076B">
      <w:pPr>
        <w:pStyle w:val="tytu"/>
        <w:rPr>
          <w:rFonts w:ascii="Verdana" w:hAnsi="Verdana"/>
          <w:sz w:val="20"/>
          <w:szCs w:val="20"/>
        </w:rPr>
      </w:pPr>
    </w:p>
    <w:p w:rsidR="00B31E02" w:rsidRPr="006500B0" w:rsidRDefault="00B31E02" w:rsidP="006500B0"/>
    <w:p w:rsidR="00B31E02" w:rsidRPr="005C274C" w:rsidRDefault="00B31E02" w:rsidP="0048076B">
      <w:pPr>
        <w:pStyle w:val="tytu"/>
        <w:rPr>
          <w:rFonts w:ascii="Verdana" w:hAnsi="Verdana"/>
          <w:sz w:val="20"/>
          <w:szCs w:val="20"/>
        </w:rPr>
      </w:pPr>
    </w:p>
    <w:p w:rsidR="00B31E02" w:rsidRPr="005C274C" w:rsidRDefault="00B31E02" w:rsidP="0048076B">
      <w:pPr>
        <w:pStyle w:val="tytu"/>
        <w:rPr>
          <w:rFonts w:ascii="Verdana" w:hAnsi="Verdana"/>
          <w:sz w:val="20"/>
          <w:szCs w:val="20"/>
        </w:rPr>
      </w:pPr>
    </w:p>
    <w:p w:rsidR="00B31E02" w:rsidRPr="005C274C" w:rsidRDefault="00B31E02" w:rsidP="0048076B">
      <w:pPr>
        <w:pStyle w:val="tytu"/>
        <w:rPr>
          <w:rFonts w:ascii="Verdana" w:hAnsi="Verdana"/>
          <w:sz w:val="20"/>
          <w:szCs w:val="20"/>
        </w:rPr>
      </w:pPr>
    </w:p>
    <w:p w:rsidR="00B31E02" w:rsidRPr="005C274C" w:rsidRDefault="00B31E02" w:rsidP="0048076B">
      <w:pPr>
        <w:pStyle w:val="tytu"/>
        <w:rPr>
          <w:rFonts w:ascii="Verdana" w:hAnsi="Verdana"/>
          <w:sz w:val="20"/>
          <w:szCs w:val="20"/>
        </w:rPr>
      </w:pPr>
    </w:p>
    <w:p w:rsidR="00B31E02" w:rsidRPr="005C274C" w:rsidRDefault="00B31E02" w:rsidP="0048076B">
      <w:pPr>
        <w:pStyle w:val="tytu"/>
        <w:rPr>
          <w:rFonts w:ascii="Verdana" w:hAnsi="Verdana"/>
          <w:sz w:val="20"/>
          <w:szCs w:val="20"/>
        </w:rPr>
      </w:pPr>
    </w:p>
    <w:p w:rsidR="00B31E02" w:rsidRPr="005C274C" w:rsidRDefault="00B31E02" w:rsidP="0048076B">
      <w:pPr>
        <w:pStyle w:val="tytu"/>
        <w:rPr>
          <w:rFonts w:ascii="Verdana" w:hAnsi="Verdana"/>
          <w:sz w:val="20"/>
          <w:szCs w:val="20"/>
        </w:rPr>
      </w:pPr>
    </w:p>
    <w:p w:rsidR="00B31E02" w:rsidRPr="005C274C" w:rsidRDefault="00B31E02" w:rsidP="0048076B">
      <w:pPr>
        <w:pStyle w:val="tytu"/>
        <w:rPr>
          <w:rFonts w:ascii="Verdana" w:hAnsi="Verdana"/>
          <w:sz w:val="20"/>
          <w:szCs w:val="20"/>
        </w:rPr>
      </w:pPr>
    </w:p>
    <w:p w:rsidR="00B31E02" w:rsidRPr="005C274C" w:rsidRDefault="00B31E02" w:rsidP="0048076B">
      <w:pPr>
        <w:pStyle w:val="tytu"/>
        <w:rPr>
          <w:rFonts w:ascii="Verdana" w:hAnsi="Verdana"/>
          <w:sz w:val="20"/>
          <w:szCs w:val="20"/>
        </w:rPr>
      </w:pPr>
    </w:p>
    <w:p w:rsidR="00B31E02" w:rsidRPr="005C274C" w:rsidRDefault="00B31E02" w:rsidP="0048076B">
      <w:pPr>
        <w:pStyle w:val="tytu"/>
        <w:rPr>
          <w:rFonts w:ascii="Verdana" w:hAnsi="Verdana" w:cs="Times New Roman"/>
          <w:sz w:val="20"/>
          <w:szCs w:val="20"/>
        </w:rPr>
      </w:pPr>
      <w:r w:rsidRPr="005C274C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5C274C" w:rsidRDefault="00B31E02" w:rsidP="0048076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5C274C" w:rsidRDefault="00B31E02" w:rsidP="0048076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5C274C" w:rsidRDefault="00B31E02" w:rsidP="0048076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5C274C" w:rsidRDefault="00B31E02" w:rsidP="0048076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5C274C" w:rsidRDefault="00B31E02" w:rsidP="0048076B">
      <w:pPr>
        <w:pStyle w:val="tytu"/>
        <w:rPr>
          <w:rFonts w:ascii="Verdana" w:hAnsi="Verdana" w:cs="Times New Roman"/>
          <w:b w:val="0"/>
          <w:sz w:val="20"/>
          <w:szCs w:val="20"/>
        </w:rPr>
      </w:pPr>
    </w:p>
    <w:p w:rsidR="00B31E02" w:rsidRPr="005C274C" w:rsidRDefault="00B31E02" w:rsidP="0048076B">
      <w:pPr>
        <w:pStyle w:val="tytu"/>
        <w:rPr>
          <w:rFonts w:ascii="Verdana" w:hAnsi="Verdana" w:cs="Times New Roman"/>
          <w:b w:val="0"/>
          <w:sz w:val="20"/>
          <w:szCs w:val="20"/>
        </w:rPr>
      </w:pPr>
      <w:r w:rsidRPr="005C274C">
        <w:rPr>
          <w:rFonts w:ascii="Verdana" w:hAnsi="Verdana" w:cs="Times New Roman"/>
          <w:b w:val="0"/>
          <w:sz w:val="20"/>
          <w:szCs w:val="20"/>
        </w:rPr>
        <w:t>Przetarg</w:t>
      </w:r>
      <w:r w:rsidR="00723DD7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333AAB" w:rsidRPr="005C274C">
        <w:rPr>
          <w:rFonts w:ascii="Verdana" w:hAnsi="Verdana" w:cs="Times New Roman"/>
          <w:b w:val="0"/>
          <w:sz w:val="20"/>
          <w:szCs w:val="20"/>
        </w:rPr>
        <w:t xml:space="preserve">w trybie podstawowym, o którym mowa w art. 275 </w:t>
      </w:r>
      <w:proofErr w:type="spellStart"/>
      <w:r w:rsidR="00333AAB" w:rsidRPr="005C274C">
        <w:rPr>
          <w:rFonts w:ascii="Verdana" w:hAnsi="Verdana" w:cs="Times New Roman"/>
          <w:b w:val="0"/>
          <w:sz w:val="20"/>
          <w:szCs w:val="20"/>
        </w:rPr>
        <w:t>pkt</w:t>
      </w:r>
      <w:proofErr w:type="spellEnd"/>
      <w:r w:rsidR="00333AAB" w:rsidRPr="005C274C">
        <w:rPr>
          <w:rFonts w:ascii="Verdana" w:hAnsi="Verdana" w:cs="Times New Roman"/>
          <w:b w:val="0"/>
          <w:sz w:val="20"/>
          <w:szCs w:val="20"/>
        </w:rPr>
        <w:t xml:space="preserve"> 1 ustawy PZP </w:t>
      </w:r>
      <w:r w:rsidRPr="005C274C">
        <w:rPr>
          <w:rFonts w:ascii="Verdana" w:hAnsi="Verdana" w:cs="Times New Roman"/>
          <w:b w:val="0"/>
          <w:sz w:val="20"/>
          <w:szCs w:val="20"/>
        </w:rPr>
        <w:t xml:space="preserve">o wartości szacunkowej zamówienia </w:t>
      </w:r>
      <w:r w:rsidR="00333AAB" w:rsidRPr="005C274C">
        <w:rPr>
          <w:rFonts w:ascii="Verdana" w:hAnsi="Verdana" w:cs="Times New Roman"/>
          <w:b w:val="0"/>
          <w:sz w:val="20"/>
          <w:szCs w:val="20"/>
        </w:rPr>
        <w:t>mniejszej niż</w:t>
      </w:r>
      <w:r w:rsidRPr="005C274C">
        <w:rPr>
          <w:rFonts w:ascii="Verdana" w:hAnsi="Verdana" w:cs="Times New Roman"/>
          <w:b w:val="0"/>
          <w:sz w:val="20"/>
          <w:szCs w:val="20"/>
        </w:rPr>
        <w:t xml:space="preserve"> kwoty określone w przepisach wydanych na podstawie art. 3 ust. 1 ustawy </w:t>
      </w:r>
      <w:proofErr w:type="spellStart"/>
      <w:r w:rsidRPr="005C274C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5C274C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5C274C" w:rsidRDefault="00B31E02" w:rsidP="0048076B">
      <w:pPr>
        <w:rPr>
          <w:rFonts w:ascii="Verdana" w:hAnsi="Verdana"/>
          <w:sz w:val="20"/>
          <w:szCs w:val="20"/>
        </w:rPr>
      </w:pPr>
    </w:p>
    <w:p w:rsidR="00B31E02" w:rsidRPr="0048076B" w:rsidRDefault="00B31E02" w:rsidP="0048076B">
      <w:pPr>
        <w:keepLines/>
        <w:ind w:left="2552" w:hanging="2552"/>
        <w:jc w:val="center"/>
        <w:rPr>
          <w:rFonts w:ascii="Verdana" w:hAnsi="Verdana"/>
          <w:b/>
          <w:sz w:val="20"/>
        </w:rPr>
      </w:pPr>
    </w:p>
    <w:p w:rsidR="00165DEF" w:rsidRPr="0048076B" w:rsidRDefault="009C00E2" w:rsidP="0048076B">
      <w:pPr>
        <w:pStyle w:val="Nagwek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DOSTAWA</w:t>
      </w:r>
      <w:r w:rsidR="00165DEF" w:rsidRPr="0048076B">
        <w:rPr>
          <w:rFonts w:ascii="Verdana" w:hAnsi="Verdana" w:cs="Arial"/>
          <w:b/>
          <w:sz w:val="20"/>
          <w:szCs w:val="20"/>
        </w:rPr>
        <w:t xml:space="preserve"> </w:t>
      </w:r>
      <w:r w:rsidR="004414FF">
        <w:rPr>
          <w:rFonts w:ascii="Verdana" w:hAnsi="Verdana" w:cs="Arial"/>
          <w:b/>
          <w:sz w:val="20"/>
          <w:szCs w:val="20"/>
        </w:rPr>
        <w:t>ŚRODKÓW KONTRASTOWYCH</w:t>
      </w:r>
      <w:r w:rsidR="00165DEF" w:rsidRPr="0048076B">
        <w:rPr>
          <w:rFonts w:ascii="Verdana" w:hAnsi="Verdana" w:cs="Arial"/>
          <w:b/>
          <w:sz w:val="20"/>
          <w:szCs w:val="20"/>
        </w:rPr>
        <w:t xml:space="preserve"> </w:t>
      </w: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color w:val="auto"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148A3" w:rsidRPr="005C274C" w:rsidRDefault="008148A3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148A3" w:rsidRPr="005C274C" w:rsidRDefault="008148A3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63CC" w:rsidRPr="005C274C" w:rsidRDefault="002038CF" w:rsidP="004414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0" w:name="_Toc64559016"/>
      <w:r w:rsidRPr="005C274C">
        <w:rPr>
          <w:rFonts w:ascii="Verdana" w:hAnsi="Verdana"/>
          <w:spacing w:val="5"/>
          <w:sz w:val="20"/>
          <w:szCs w:val="20"/>
        </w:rPr>
        <w:t>Nazwa oraz adres Zamawiającego, numer telefonu, adres poczty elektronicznej oraz strony internetowej prowadzonego postępowania</w:t>
      </w:r>
      <w:bookmarkEnd w:id="0"/>
      <w:r w:rsidR="00832E16" w:rsidRPr="005C274C">
        <w:rPr>
          <w:rFonts w:ascii="Verdana" w:hAnsi="Verdana"/>
          <w:spacing w:val="5"/>
          <w:sz w:val="20"/>
          <w:szCs w:val="20"/>
        </w:rPr>
        <w:t xml:space="preserve"> na której udostępniane będą zmiany i wyjaśnienia treści SWZ oraz inne dokumenty zamówienia bezpośrednio związane z postępowaniem o udzielenie zamówienia</w:t>
      </w:r>
    </w:p>
    <w:p w:rsidR="002725E6" w:rsidRPr="005C274C" w:rsidRDefault="002725E6" w:rsidP="004414FF">
      <w:pPr>
        <w:widowControl/>
        <w:numPr>
          <w:ilvl w:val="0"/>
          <w:numId w:val="11"/>
        </w:numPr>
        <w:suppressAutoHyphens w:val="0"/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5C274C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5C274C" w:rsidRDefault="00717274" w:rsidP="004414FF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5C274C" w:rsidRDefault="00717274" w:rsidP="004414FF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5C274C" w:rsidRDefault="00717274" w:rsidP="004414FF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NIP - 781-16-18-973 Regon - 631250369</w:t>
      </w:r>
    </w:p>
    <w:p w:rsidR="00717274" w:rsidRPr="005C274C" w:rsidRDefault="002725E6" w:rsidP="004414FF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5C274C">
        <w:rPr>
          <w:rFonts w:ascii="Verdana" w:hAnsi="Verdana"/>
          <w:b/>
          <w:sz w:val="20"/>
          <w:szCs w:val="20"/>
        </w:rPr>
        <w:t>Numer telefonu:</w:t>
      </w:r>
      <w:r w:rsidR="00733F7F" w:rsidRPr="005C274C">
        <w:rPr>
          <w:rFonts w:ascii="Verdana" w:hAnsi="Verdana"/>
          <w:b/>
          <w:sz w:val="20"/>
          <w:szCs w:val="20"/>
        </w:rPr>
        <w:t xml:space="preserve"> </w:t>
      </w:r>
      <w:r w:rsidR="00717274" w:rsidRPr="005C274C">
        <w:rPr>
          <w:rFonts w:ascii="Verdana" w:hAnsi="Verdana"/>
          <w:bCs/>
          <w:sz w:val="20"/>
          <w:szCs w:val="20"/>
        </w:rPr>
        <w:t>061 66 54</w:t>
      </w:r>
      <w:r w:rsidR="003144EB">
        <w:rPr>
          <w:rFonts w:ascii="Verdana" w:hAnsi="Verdana"/>
          <w:bCs/>
          <w:sz w:val="20"/>
          <w:szCs w:val="20"/>
        </w:rPr>
        <w:t> </w:t>
      </w:r>
      <w:r w:rsidR="003322BB" w:rsidRPr="005C274C">
        <w:rPr>
          <w:rFonts w:ascii="Verdana" w:hAnsi="Verdana"/>
          <w:bCs/>
          <w:sz w:val="20"/>
          <w:szCs w:val="20"/>
        </w:rPr>
        <w:t>336</w:t>
      </w:r>
      <w:r w:rsidR="003144EB">
        <w:rPr>
          <w:rFonts w:ascii="Verdana" w:hAnsi="Verdana"/>
          <w:bCs/>
          <w:sz w:val="20"/>
          <w:szCs w:val="20"/>
        </w:rPr>
        <w:t>, 61 66 54 255</w:t>
      </w:r>
    </w:p>
    <w:p w:rsidR="002725E6" w:rsidRPr="005C274C" w:rsidRDefault="002725E6" w:rsidP="004414FF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b/>
          <w:sz w:val="20"/>
          <w:szCs w:val="20"/>
        </w:rPr>
        <w:t>Adres poczty elektronicznej:</w:t>
      </w:r>
      <w:r w:rsidR="00733F7F" w:rsidRPr="005C274C">
        <w:rPr>
          <w:rFonts w:ascii="Verdana" w:hAnsi="Verdana"/>
          <w:b/>
          <w:sz w:val="20"/>
          <w:szCs w:val="20"/>
        </w:rPr>
        <w:t xml:space="preserve"> </w:t>
      </w:r>
      <w:r w:rsidR="00B335FA" w:rsidRPr="005C274C">
        <w:rPr>
          <w:rFonts w:ascii="Verdana" w:hAnsi="Verdana"/>
          <w:sz w:val="20"/>
          <w:szCs w:val="20"/>
        </w:rPr>
        <w:t>przetargi@wcpit.org</w:t>
      </w:r>
    </w:p>
    <w:p w:rsidR="002725E6" w:rsidRPr="005C274C" w:rsidRDefault="002725E6" w:rsidP="004414FF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5C274C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5C274C" w:rsidRDefault="00B335FA" w:rsidP="004414FF">
      <w:pPr>
        <w:rPr>
          <w:rFonts w:ascii="Verdana" w:hAnsi="Verdana"/>
          <w:sz w:val="20"/>
          <w:szCs w:val="20"/>
          <w:lang w:val="en-US"/>
        </w:rPr>
      </w:pPr>
      <w:r w:rsidRPr="005C274C">
        <w:rPr>
          <w:rFonts w:ascii="Verdana" w:hAnsi="Verdana"/>
          <w:sz w:val="20"/>
          <w:szCs w:val="20"/>
          <w:lang w:val="en-US"/>
        </w:rPr>
        <w:t xml:space="preserve">System SKE https://wcpit.pl/system-komunikacji-elektronicznej/  </w:t>
      </w:r>
    </w:p>
    <w:p w:rsidR="004A721C" w:rsidRPr="005C274C" w:rsidRDefault="00B335FA" w:rsidP="004414FF">
      <w:pPr>
        <w:rPr>
          <w:rFonts w:ascii="Verdana" w:hAnsi="Verdana"/>
          <w:sz w:val="20"/>
          <w:szCs w:val="20"/>
          <w:lang w:val="en-US"/>
        </w:rPr>
      </w:pPr>
      <w:r w:rsidRPr="005C274C">
        <w:rPr>
          <w:rFonts w:ascii="Verdana" w:hAnsi="Verdana"/>
          <w:sz w:val="20"/>
          <w:szCs w:val="20"/>
          <w:lang w:val="en-US"/>
        </w:rPr>
        <w:t>internet: https://wcpit.pl/system-komunikacji-elektronicznej/,  http://www.wcpit.pl</w:t>
      </w:r>
    </w:p>
    <w:p w:rsidR="00B335FA" w:rsidRPr="005C274C" w:rsidRDefault="00B335FA" w:rsidP="004414FF">
      <w:pPr>
        <w:rPr>
          <w:rFonts w:ascii="Verdana" w:hAnsi="Verdana"/>
          <w:sz w:val="20"/>
          <w:szCs w:val="20"/>
        </w:rPr>
      </w:pPr>
    </w:p>
    <w:p w:rsidR="002322C9" w:rsidRPr="005C274C" w:rsidRDefault="002354DB" w:rsidP="004414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1" w:name="_Toc64559018"/>
      <w:r w:rsidRPr="005C274C">
        <w:rPr>
          <w:rFonts w:ascii="Verdana" w:hAnsi="Verdana"/>
          <w:spacing w:val="5"/>
          <w:sz w:val="20"/>
          <w:szCs w:val="20"/>
        </w:rPr>
        <w:t>Tryb udzielenia zamówienia</w:t>
      </w:r>
      <w:bookmarkEnd w:id="1"/>
    </w:p>
    <w:p w:rsidR="00954F2D" w:rsidRPr="005C274C" w:rsidRDefault="00333AAB" w:rsidP="004414FF">
      <w:pPr>
        <w:numPr>
          <w:ilvl w:val="0"/>
          <w:numId w:val="22"/>
        </w:numPr>
        <w:tabs>
          <w:tab w:val="left" w:pos="-1587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Postępowanie o udzielenie zamówienia publicznego realizowane jest zgodnie z przepisami ustawy </w:t>
      </w:r>
      <w:proofErr w:type="spellStart"/>
      <w:r w:rsidRPr="005C274C">
        <w:rPr>
          <w:rFonts w:ascii="Verdana" w:hAnsi="Verdana"/>
          <w:sz w:val="20"/>
          <w:szCs w:val="20"/>
        </w:rPr>
        <w:t>Pzp</w:t>
      </w:r>
      <w:proofErr w:type="spellEnd"/>
      <w:r w:rsidRPr="005C274C">
        <w:rPr>
          <w:rFonts w:ascii="Verdana" w:hAnsi="Verdana"/>
          <w:sz w:val="20"/>
          <w:szCs w:val="20"/>
        </w:rPr>
        <w:t xml:space="preserve">., w trybie podstawowym bez przeprowadzenia negocjacji– zgodnie z art. 275 </w:t>
      </w:r>
      <w:proofErr w:type="spellStart"/>
      <w:r w:rsidRPr="005C274C">
        <w:rPr>
          <w:rFonts w:ascii="Verdana" w:hAnsi="Verdana"/>
          <w:sz w:val="20"/>
          <w:szCs w:val="20"/>
        </w:rPr>
        <w:t>pkt</w:t>
      </w:r>
      <w:proofErr w:type="spellEnd"/>
      <w:r w:rsidRPr="005C274C">
        <w:rPr>
          <w:rFonts w:ascii="Verdana" w:hAnsi="Verdana"/>
          <w:sz w:val="20"/>
          <w:szCs w:val="20"/>
        </w:rPr>
        <w:t xml:space="preserve"> 1 ustawy </w:t>
      </w:r>
      <w:proofErr w:type="spellStart"/>
      <w:r w:rsidRPr="005C274C">
        <w:rPr>
          <w:rFonts w:ascii="Verdana" w:hAnsi="Verdana"/>
          <w:sz w:val="20"/>
          <w:szCs w:val="20"/>
        </w:rPr>
        <w:t>Pzp</w:t>
      </w:r>
      <w:proofErr w:type="spellEnd"/>
      <w:r w:rsidRPr="005C274C">
        <w:rPr>
          <w:rFonts w:ascii="Verdana" w:hAnsi="Verdana"/>
          <w:sz w:val="20"/>
          <w:szCs w:val="20"/>
        </w:rPr>
        <w:t>.</w:t>
      </w:r>
    </w:p>
    <w:p w:rsidR="00ED79C8" w:rsidRPr="005C274C" w:rsidRDefault="00725B82" w:rsidP="004414FF">
      <w:pPr>
        <w:numPr>
          <w:ilvl w:val="0"/>
          <w:numId w:val="22"/>
        </w:numPr>
        <w:tabs>
          <w:tab w:val="left" w:pos="-1587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Wartość postępowania jest </w:t>
      </w:r>
      <w:r w:rsidR="00333AAB" w:rsidRPr="005C274C">
        <w:rPr>
          <w:rFonts w:ascii="Verdana" w:hAnsi="Verdana"/>
          <w:sz w:val="20"/>
          <w:szCs w:val="20"/>
        </w:rPr>
        <w:t xml:space="preserve">mniejsza </w:t>
      </w:r>
      <w:r w:rsidRPr="005C274C">
        <w:rPr>
          <w:rFonts w:ascii="Verdana" w:hAnsi="Verdana"/>
          <w:sz w:val="20"/>
          <w:szCs w:val="20"/>
        </w:rPr>
        <w:t>niż kwota określona w art. 3 ust. 1 ustawy.</w:t>
      </w:r>
    </w:p>
    <w:p w:rsidR="0099338A" w:rsidRPr="005C274C" w:rsidRDefault="0099338A" w:rsidP="004414FF">
      <w:pPr>
        <w:tabs>
          <w:tab w:val="left" w:pos="283"/>
        </w:tabs>
        <w:ind w:left="277"/>
        <w:rPr>
          <w:rFonts w:ascii="Verdana" w:hAnsi="Verdana"/>
          <w:sz w:val="20"/>
          <w:szCs w:val="20"/>
        </w:rPr>
      </w:pPr>
    </w:p>
    <w:p w:rsidR="002322C9" w:rsidRPr="005C274C" w:rsidRDefault="002354DB" w:rsidP="004414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2" w:name="_Toc64559019"/>
      <w:r w:rsidRPr="005C274C">
        <w:rPr>
          <w:rFonts w:ascii="Verdana" w:hAnsi="Verdana"/>
          <w:spacing w:val="5"/>
          <w:sz w:val="20"/>
          <w:szCs w:val="20"/>
        </w:rPr>
        <w:t>Opis przedmiotu zamówienia</w:t>
      </w:r>
      <w:bookmarkEnd w:id="2"/>
    </w:p>
    <w:p w:rsidR="005931BE" w:rsidRPr="005C274C" w:rsidRDefault="0062014E" w:rsidP="004414FF">
      <w:pPr>
        <w:widowControl/>
        <w:numPr>
          <w:ilvl w:val="0"/>
          <w:numId w:val="13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Przedmiotem zamówienia jest </w:t>
      </w:r>
      <w:r w:rsidR="001E010C">
        <w:rPr>
          <w:rFonts w:ascii="Verdana" w:hAnsi="Verdana"/>
          <w:sz w:val="20"/>
          <w:szCs w:val="20"/>
        </w:rPr>
        <w:t>dostawa środków kontrastowych.</w:t>
      </w:r>
    </w:p>
    <w:p w:rsidR="00333AAB" w:rsidRPr="005C274C" w:rsidRDefault="0062014E" w:rsidP="004414FF">
      <w:pPr>
        <w:numPr>
          <w:ilvl w:val="0"/>
          <w:numId w:val="13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Przedmiot zamówienia został szczegółowo opisany </w:t>
      </w:r>
      <w:r w:rsidR="00ED2BEA" w:rsidRPr="005C274C">
        <w:rPr>
          <w:rFonts w:ascii="Verdana" w:hAnsi="Verdana"/>
          <w:sz w:val="20"/>
          <w:szCs w:val="20"/>
        </w:rPr>
        <w:t xml:space="preserve">w załączniku nr </w:t>
      </w:r>
      <w:r w:rsidR="005931BE" w:rsidRPr="005C274C">
        <w:rPr>
          <w:rFonts w:ascii="Verdana" w:hAnsi="Verdana"/>
          <w:sz w:val="20"/>
          <w:szCs w:val="20"/>
        </w:rPr>
        <w:t>2, który jest jednocześnie Formularzem cenowym.</w:t>
      </w:r>
    </w:p>
    <w:p w:rsidR="006269EE" w:rsidRPr="00C5687C" w:rsidRDefault="006269EE" w:rsidP="006269EE">
      <w:pPr>
        <w:numPr>
          <w:ilvl w:val="0"/>
          <w:numId w:val="13"/>
        </w:numPr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C5687C">
        <w:rPr>
          <w:rFonts w:ascii="Verdana" w:hAnsi="Verdana"/>
          <w:b/>
          <w:iCs/>
          <w:sz w:val="20"/>
          <w:szCs w:val="20"/>
        </w:rPr>
        <w:t xml:space="preserve">Zamawiający nie dopuszcza możliwości składania ofert częściowych. </w:t>
      </w:r>
    </w:p>
    <w:p w:rsidR="006269EE" w:rsidRPr="006269EE" w:rsidRDefault="006269EE" w:rsidP="006269EE">
      <w:pPr>
        <w:pStyle w:val="Akapitzlist"/>
        <w:numPr>
          <w:ilvl w:val="0"/>
          <w:numId w:val="13"/>
        </w:numPr>
        <w:suppressAutoHyphens w:val="0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6269EE">
        <w:rPr>
          <w:rFonts w:ascii="Verdana" w:hAnsi="Verdana"/>
          <w:iCs/>
          <w:sz w:val="20"/>
          <w:szCs w:val="20"/>
        </w:rPr>
        <w:t xml:space="preserve">Powód braku podziału na części: </w:t>
      </w:r>
      <w:r w:rsidRPr="006269EE">
        <w:rPr>
          <w:rFonts w:ascii="Verdana" w:hAnsi="Verdana"/>
          <w:bCs/>
          <w:sz w:val="20"/>
          <w:szCs w:val="20"/>
        </w:rPr>
        <w:t>Przedmiot zamówienia ma jednolity charakter.</w:t>
      </w:r>
    </w:p>
    <w:p w:rsidR="0062014E" w:rsidRDefault="0062014E" w:rsidP="004414FF">
      <w:pPr>
        <w:numPr>
          <w:ilvl w:val="0"/>
          <w:numId w:val="13"/>
        </w:numPr>
        <w:ind w:left="426" w:hanging="426"/>
        <w:jc w:val="both"/>
        <w:rPr>
          <w:rFonts w:ascii="Verdana" w:hAnsi="Verdana"/>
          <w:sz w:val="20"/>
        </w:rPr>
      </w:pPr>
      <w:r w:rsidRPr="005C274C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5C274C">
        <w:rPr>
          <w:rFonts w:ascii="Verdana" w:hAnsi="Verdana"/>
          <w:sz w:val="20"/>
          <w:szCs w:val="20"/>
        </w:rPr>
        <w:t>Pzp</w:t>
      </w:r>
      <w:proofErr w:type="spellEnd"/>
      <w:r w:rsidRPr="005C274C">
        <w:rPr>
          <w:rFonts w:ascii="Verdana" w:hAnsi="Verdana"/>
          <w:sz w:val="20"/>
          <w:szCs w:val="20"/>
        </w:rPr>
        <w:t>., posłużył się następującym kodem oraz nazwą określoną we Wspólnym Słowniku Zamówień (CPV):</w:t>
      </w:r>
      <w:r w:rsidR="004414FF" w:rsidRPr="004414FF">
        <w:rPr>
          <w:rFonts w:ascii="Verdana" w:hAnsi="Verdana"/>
          <w:sz w:val="20"/>
          <w:szCs w:val="20"/>
        </w:rPr>
        <w:t xml:space="preserve"> </w:t>
      </w:r>
      <w:r w:rsidR="004414FF" w:rsidRPr="004414FF">
        <w:rPr>
          <w:rFonts w:ascii="Verdana" w:hAnsi="Verdana"/>
          <w:sz w:val="20"/>
          <w:szCs w:val="20"/>
        </w:rPr>
        <w:tab/>
        <w:t xml:space="preserve">33696000-5 </w:t>
      </w:r>
    </w:p>
    <w:p w:rsidR="00AE309E" w:rsidRPr="005C274C" w:rsidRDefault="00AE309E" w:rsidP="005C274C">
      <w:pPr>
        <w:pStyle w:val="Akapitzlist"/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/>
          <w:bCs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W przypadku, gdy w opisie przedmiotu zamówienia znajdą się odniesienia do norm, ocen technicznych, specyfikacji technicznych i systemów referencji technicznych, o których mowa w art. 101 ust. 1 pkt. 2 oraz ust. 3 ustawy, Zamawiający dopuszcza rozwiązania równoważne.</w:t>
      </w:r>
    </w:p>
    <w:p w:rsidR="00AE309E" w:rsidRPr="005C274C" w:rsidRDefault="00AE309E" w:rsidP="005C274C">
      <w:pPr>
        <w:pStyle w:val="Akapitzlist"/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W przypadku, jeżeli przy opisie przedmiotu zamówienia posłużono się wskazaniem znaków towarowych, patentów lub pochodzenia, źródła lub szczególnego procesu, który charakteryzuje produkty lub usługi dostarczane przez konkretnego wykonawcę, należy to rozumieć w ten sposób, że każdorazowo takiemu wskazaniu towarzyszy wyrażenie „lub równoważny".</w:t>
      </w:r>
    </w:p>
    <w:p w:rsidR="00AE309E" w:rsidRPr="005C274C" w:rsidRDefault="00AE309E" w:rsidP="005C274C">
      <w:pPr>
        <w:pStyle w:val="Akapitzlist"/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Pod pojęciem „lub równoważny” Zamawiający rozumie oferowanie materiałów gwarantujących realizację zadania w zgodzie z wymaganiami Zamawiającego oraz zapewniających uzyskanie parametrów technicznych nie gorszych od założonych w SWZ. Zastosowanie rozwiązań równoważnych nie może prowadzić do pogorszenia właściwości przedmiotu zamówienia w stosunku do przewidzianych w pierwotnej dokumentacji, ani do zmiany ceny, ani do naruszenia przepisów prawa.</w:t>
      </w:r>
    </w:p>
    <w:p w:rsidR="00AE309E" w:rsidRPr="005C274C" w:rsidRDefault="00AE309E" w:rsidP="005C274C">
      <w:pPr>
        <w:pStyle w:val="Akapitzlist"/>
        <w:widowControl/>
        <w:numPr>
          <w:ilvl w:val="0"/>
          <w:numId w:val="13"/>
        </w:numPr>
        <w:tabs>
          <w:tab w:val="left" w:pos="-15735"/>
          <w:tab w:val="left" w:pos="567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Zgodnie z art. 101 ust. 5 Ustawy </w:t>
      </w:r>
      <w:proofErr w:type="spellStart"/>
      <w:r w:rsidRPr="005C274C">
        <w:rPr>
          <w:rFonts w:ascii="Verdana" w:hAnsi="Verdana"/>
          <w:sz w:val="20"/>
          <w:szCs w:val="20"/>
        </w:rPr>
        <w:t>Pzp</w:t>
      </w:r>
      <w:proofErr w:type="spellEnd"/>
      <w:r w:rsidRPr="005C274C">
        <w:rPr>
          <w:rFonts w:ascii="Verdana" w:hAnsi="Verdana"/>
          <w:sz w:val="20"/>
          <w:szCs w:val="20"/>
        </w:rPr>
        <w:t xml:space="preserve">: w przypadku gdy opis przedmiotu zamówienia odnosi się do norm, ocen technicznych, specyfikacji technicznych i systemów referencji technicznych, o których mowa w art. 101 ust. 1 </w:t>
      </w:r>
      <w:proofErr w:type="spellStart"/>
      <w:r w:rsidRPr="005C274C">
        <w:rPr>
          <w:rFonts w:ascii="Verdana" w:hAnsi="Verdana"/>
          <w:sz w:val="20"/>
          <w:szCs w:val="20"/>
        </w:rPr>
        <w:t>pkt</w:t>
      </w:r>
      <w:proofErr w:type="spellEnd"/>
      <w:r w:rsidRPr="005C274C">
        <w:rPr>
          <w:rFonts w:ascii="Verdana" w:hAnsi="Verdana"/>
          <w:sz w:val="20"/>
          <w:szCs w:val="20"/>
        </w:rPr>
        <w:t xml:space="preserve"> 2 oraz ust. 3 ustawy </w:t>
      </w:r>
      <w:proofErr w:type="spellStart"/>
      <w:r w:rsidRPr="005C274C">
        <w:rPr>
          <w:rFonts w:ascii="Verdana" w:hAnsi="Verdana"/>
          <w:sz w:val="20"/>
          <w:szCs w:val="20"/>
        </w:rPr>
        <w:t>Pzp</w:t>
      </w:r>
      <w:proofErr w:type="spellEnd"/>
      <w:r w:rsidRPr="005C274C">
        <w:rPr>
          <w:rFonts w:ascii="Verdana" w:hAnsi="Verdana"/>
          <w:sz w:val="20"/>
          <w:szCs w:val="20"/>
        </w:rPr>
        <w:t xml:space="preserve">, zamawiający nie może odrzucić oferty tylko dlatego, że oferowane roboty budowlane, dostawy lub usługi nie są zgodne z normami, ocenami technicznymi, specyfikacjami technicznymi i systemami referencji technicznych, do których opis przedmiotu zamówienia się odnosi, pod warunkiem że wykonawca udowodni w ofercie, w szczególności za pomocą przedmiotowych środków dowodowych, o </w:t>
      </w:r>
      <w:r w:rsidRPr="005C274C">
        <w:rPr>
          <w:rFonts w:ascii="Verdana" w:hAnsi="Verdana"/>
          <w:sz w:val="20"/>
          <w:szCs w:val="20"/>
        </w:rPr>
        <w:lastRenderedPageBreak/>
        <w:t xml:space="preserve">których mowa w art. 104-107 ustawy </w:t>
      </w:r>
      <w:proofErr w:type="spellStart"/>
      <w:r w:rsidRPr="005C274C">
        <w:rPr>
          <w:rFonts w:ascii="Verdana" w:hAnsi="Verdana"/>
          <w:sz w:val="20"/>
          <w:szCs w:val="20"/>
        </w:rPr>
        <w:t>Pzp</w:t>
      </w:r>
      <w:proofErr w:type="spellEnd"/>
      <w:r w:rsidRPr="005C274C">
        <w:rPr>
          <w:rFonts w:ascii="Verdana" w:hAnsi="Verdana"/>
          <w:sz w:val="20"/>
          <w:szCs w:val="20"/>
        </w:rPr>
        <w:t>, że proponowane rozwiązania w równoważnym stopniu spełniają wymagania określone w opisie przedmiotu zamówienia.</w:t>
      </w:r>
    </w:p>
    <w:p w:rsidR="00AE309E" w:rsidRPr="005C274C" w:rsidRDefault="00AE309E" w:rsidP="005C274C">
      <w:pPr>
        <w:pStyle w:val="Akapitzlist"/>
        <w:widowControl/>
        <w:numPr>
          <w:ilvl w:val="0"/>
          <w:numId w:val="13"/>
        </w:numPr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Zgodnie z art. 101 ust. 6 Ustawy </w:t>
      </w:r>
      <w:proofErr w:type="spellStart"/>
      <w:r w:rsidRPr="005C274C">
        <w:rPr>
          <w:rFonts w:ascii="Verdana" w:hAnsi="Verdana"/>
          <w:sz w:val="20"/>
          <w:szCs w:val="20"/>
        </w:rPr>
        <w:t>Pzp</w:t>
      </w:r>
      <w:proofErr w:type="spellEnd"/>
      <w:r w:rsidRPr="005C274C">
        <w:rPr>
          <w:rFonts w:ascii="Verdana" w:hAnsi="Verdana"/>
          <w:sz w:val="20"/>
          <w:szCs w:val="20"/>
        </w:rPr>
        <w:t xml:space="preserve">: w przypadku gdy opis przedmiotu zamówienia odnosi się do wymagań dotyczących wydajności lub funkcjonalności, o których mowa w art. 101 ust. 1 </w:t>
      </w:r>
      <w:proofErr w:type="spellStart"/>
      <w:r w:rsidRPr="005C274C">
        <w:rPr>
          <w:rFonts w:ascii="Verdana" w:hAnsi="Verdana"/>
          <w:sz w:val="20"/>
          <w:szCs w:val="20"/>
        </w:rPr>
        <w:t>pkt</w:t>
      </w:r>
      <w:proofErr w:type="spellEnd"/>
      <w:r w:rsidRPr="005C274C">
        <w:rPr>
          <w:rFonts w:ascii="Verdana" w:hAnsi="Verdana"/>
          <w:sz w:val="20"/>
          <w:szCs w:val="20"/>
        </w:rPr>
        <w:t xml:space="preserve"> 1 ustawy </w:t>
      </w:r>
      <w:proofErr w:type="spellStart"/>
      <w:r w:rsidRPr="005C274C">
        <w:rPr>
          <w:rFonts w:ascii="Verdana" w:hAnsi="Verdana"/>
          <w:sz w:val="20"/>
          <w:szCs w:val="20"/>
        </w:rPr>
        <w:t>Pzp</w:t>
      </w:r>
      <w:proofErr w:type="spellEnd"/>
      <w:r w:rsidRPr="005C274C">
        <w:rPr>
          <w:rFonts w:ascii="Verdana" w:hAnsi="Verdana"/>
          <w:sz w:val="20"/>
          <w:szCs w:val="20"/>
        </w:rPr>
        <w:t xml:space="preserve">, zamawiający nie może odrzucić oferty zgodnej z Polską Normą przenoszącą normę europejską, normami innych państw członkowskich Europejskiego Obszaru Gospodarczego przenoszącymi normy europejskie, z europejską oceną techniczną, ze wspólną specyfikacją techniczną, z normą międzynarodową lub z systemem referencji technicznych ustanowionym przez europejski organ normalizacyjny, jeżeli te normy, oceny techniczne, specyfikacje i systemy referencji technicznych dotyczą wymagań dotyczących wydajności lub funkcjonalności określonych przez zamawiającego, pod warunkiem że wykonawca udowodni w ofercie, w szczególności za pomocą przedmiotowych środków dowodowych, o których mowa w art. 104-107 ustawy </w:t>
      </w:r>
      <w:proofErr w:type="spellStart"/>
      <w:r w:rsidRPr="005C274C">
        <w:rPr>
          <w:rFonts w:ascii="Verdana" w:hAnsi="Verdana"/>
          <w:sz w:val="20"/>
          <w:szCs w:val="20"/>
        </w:rPr>
        <w:t>Pzp</w:t>
      </w:r>
      <w:proofErr w:type="spellEnd"/>
      <w:r w:rsidRPr="005C274C">
        <w:rPr>
          <w:rFonts w:ascii="Verdana" w:hAnsi="Verdana"/>
          <w:sz w:val="20"/>
          <w:szCs w:val="20"/>
        </w:rPr>
        <w:t>, że obiekt budowlany, dostawa lub usługa, spełniają wymagania dotyczące wydajności lub funkcjonalności określone przez zamawiającego.</w:t>
      </w:r>
    </w:p>
    <w:p w:rsidR="00AE309E" w:rsidRPr="005C274C" w:rsidRDefault="00AE309E" w:rsidP="00BB105A">
      <w:pPr>
        <w:ind w:left="426"/>
        <w:jc w:val="both"/>
        <w:rPr>
          <w:rFonts w:ascii="Verdana" w:hAnsi="Verdana"/>
          <w:sz w:val="20"/>
          <w:szCs w:val="20"/>
        </w:rPr>
      </w:pPr>
    </w:p>
    <w:p w:rsidR="00975AD7" w:rsidRPr="005C274C" w:rsidRDefault="00975AD7" w:rsidP="004414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3" w:name="_Toc64559020"/>
      <w:r w:rsidRPr="005C274C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3"/>
    </w:p>
    <w:p w:rsidR="005931BE" w:rsidRPr="005C274C" w:rsidRDefault="005931BE" w:rsidP="004414FF">
      <w:pPr>
        <w:pStyle w:val="Akapitzlist"/>
        <w:ind w:left="0"/>
        <w:rPr>
          <w:rFonts w:ascii="Verdana" w:hAnsi="Verdana" w:cstheme="minorHAnsi"/>
          <w:bCs/>
          <w:sz w:val="20"/>
          <w:szCs w:val="20"/>
        </w:rPr>
      </w:pPr>
      <w:r w:rsidRPr="005C274C">
        <w:rPr>
          <w:rFonts w:ascii="Verdana" w:hAnsi="Verdana" w:cstheme="minorHAnsi"/>
          <w:bCs/>
          <w:sz w:val="20"/>
          <w:szCs w:val="20"/>
        </w:rPr>
        <w:t>Zamawiający nie wymaga</w:t>
      </w:r>
    </w:p>
    <w:p w:rsidR="00333AAB" w:rsidRPr="005C274C" w:rsidRDefault="00333AAB" w:rsidP="004414FF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2322C9" w:rsidRPr="005C274C" w:rsidRDefault="002354DB" w:rsidP="004414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4" w:name="_Toc64559021"/>
      <w:r w:rsidRPr="005C274C">
        <w:rPr>
          <w:rFonts w:ascii="Verdana" w:hAnsi="Verdana"/>
          <w:spacing w:val="5"/>
          <w:sz w:val="20"/>
          <w:szCs w:val="20"/>
        </w:rPr>
        <w:t>Termin wykonania zamówienia</w:t>
      </w:r>
      <w:bookmarkEnd w:id="4"/>
    </w:p>
    <w:p w:rsidR="007A7167" w:rsidRPr="005C274C" w:rsidRDefault="004414FF" w:rsidP="004414FF">
      <w:pPr>
        <w:tabs>
          <w:tab w:val="left" w:pos="426"/>
        </w:tabs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 xml:space="preserve">Termin wykonania zamówienia ustala się na okres </w:t>
      </w:r>
      <w:r>
        <w:rPr>
          <w:rFonts w:ascii="Verdana" w:hAnsi="Verdana"/>
          <w:b/>
          <w:sz w:val="20"/>
          <w:szCs w:val="20"/>
        </w:rPr>
        <w:t>12</w:t>
      </w:r>
      <w:r w:rsidR="00964444" w:rsidRPr="005C274C">
        <w:rPr>
          <w:rFonts w:ascii="Verdana" w:hAnsi="Verdana"/>
          <w:b/>
          <w:sz w:val="20"/>
          <w:szCs w:val="20"/>
        </w:rPr>
        <w:t xml:space="preserve"> miesię</w:t>
      </w:r>
      <w:r w:rsidR="00AE309E" w:rsidRPr="005C274C">
        <w:rPr>
          <w:rFonts w:ascii="Verdana" w:hAnsi="Verdana"/>
          <w:b/>
          <w:sz w:val="20"/>
          <w:szCs w:val="20"/>
        </w:rPr>
        <w:t>c</w:t>
      </w:r>
      <w:r w:rsidR="00964444" w:rsidRPr="005C274C">
        <w:rPr>
          <w:rFonts w:ascii="Verdana" w:hAnsi="Verdana"/>
          <w:b/>
          <w:sz w:val="20"/>
          <w:szCs w:val="20"/>
        </w:rPr>
        <w:t>y</w:t>
      </w:r>
      <w:r w:rsidR="001F6B79" w:rsidRPr="005C274C">
        <w:rPr>
          <w:rFonts w:ascii="Verdana" w:hAnsi="Verdana"/>
          <w:b/>
          <w:sz w:val="20"/>
          <w:szCs w:val="20"/>
        </w:rPr>
        <w:t xml:space="preserve"> od dnia podpisania umowy.</w:t>
      </w:r>
    </w:p>
    <w:p w:rsidR="00BD320E" w:rsidRPr="005C274C" w:rsidRDefault="00BD320E" w:rsidP="004414FF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75AD7" w:rsidRPr="005C274C" w:rsidRDefault="00975AD7" w:rsidP="004414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5" w:name="_Toc64559022"/>
      <w:r w:rsidRPr="005C274C">
        <w:rPr>
          <w:rFonts w:ascii="Verdana" w:hAnsi="Verdana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5C274C">
        <w:rPr>
          <w:rFonts w:ascii="Verdana" w:hAnsi="Verdana"/>
          <w:spacing w:val="5"/>
          <w:sz w:val="20"/>
          <w:szCs w:val="20"/>
        </w:rPr>
        <w:t>Pzp</w:t>
      </w:r>
      <w:bookmarkEnd w:id="5"/>
      <w:proofErr w:type="spellEnd"/>
      <w:r w:rsidR="00940ACA" w:rsidRPr="005C274C">
        <w:rPr>
          <w:rFonts w:ascii="Verdana" w:hAnsi="Verdana"/>
          <w:spacing w:val="5"/>
          <w:sz w:val="20"/>
          <w:szCs w:val="20"/>
        </w:rPr>
        <w:t>.</w:t>
      </w:r>
    </w:p>
    <w:p w:rsidR="00AE309E" w:rsidRPr="005C274C" w:rsidRDefault="00AE309E" w:rsidP="004414FF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Z postępowania o udzielenie zamówienia wyklucza się Wykonawcę:</w:t>
      </w:r>
    </w:p>
    <w:p w:rsidR="00AE309E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b/>
          <w:sz w:val="20"/>
          <w:szCs w:val="20"/>
        </w:rPr>
        <w:t>I.</w:t>
      </w:r>
      <w:r w:rsidRPr="005C274C">
        <w:rPr>
          <w:rFonts w:ascii="Verdana" w:hAnsi="Verdana"/>
          <w:b/>
          <w:sz w:val="20"/>
          <w:szCs w:val="20"/>
        </w:rPr>
        <w:tab/>
      </w:r>
      <w:r w:rsidRPr="005C274C">
        <w:rPr>
          <w:rFonts w:ascii="Verdana" w:hAnsi="Verdana"/>
          <w:sz w:val="20"/>
          <w:szCs w:val="20"/>
        </w:rPr>
        <w:t xml:space="preserve">Na podstawie art. 108 </w:t>
      </w:r>
      <w:proofErr w:type="spellStart"/>
      <w:r w:rsidRPr="005C274C">
        <w:rPr>
          <w:rFonts w:ascii="Verdana" w:hAnsi="Verdana"/>
          <w:sz w:val="20"/>
          <w:szCs w:val="20"/>
        </w:rPr>
        <w:t>Pzp</w:t>
      </w:r>
      <w:proofErr w:type="spellEnd"/>
      <w:r w:rsidRPr="005C274C">
        <w:rPr>
          <w:rFonts w:ascii="Verdana" w:hAnsi="Verdana"/>
          <w:sz w:val="20"/>
          <w:szCs w:val="20"/>
        </w:rPr>
        <w:t>:</w:t>
      </w:r>
    </w:p>
    <w:p w:rsidR="005C274C" w:rsidRPr="005C274C" w:rsidRDefault="005C274C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E309E" w:rsidRPr="005C274C" w:rsidRDefault="00AE309E" w:rsidP="004414FF">
      <w:pPr>
        <w:numPr>
          <w:ilvl w:val="1"/>
          <w:numId w:val="9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1)</w:t>
      </w:r>
      <w:r w:rsidRPr="005C274C">
        <w:rPr>
          <w:rFonts w:ascii="Verdana" w:hAnsi="Verdana"/>
          <w:sz w:val="20"/>
          <w:szCs w:val="20"/>
        </w:rPr>
        <w:tab/>
        <w:t>będącego osobą fizyczną, którego prawomocnie skazano za przestępstwo:</w:t>
      </w:r>
    </w:p>
    <w:p w:rsidR="00AE309E" w:rsidRPr="005C274C" w:rsidRDefault="00AE309E" w:rsidP="004414FF">
      <w:pPr>
        <w:numPr>
          <w:ilvl w:val="2"/>
          <w:numId w:val="9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a)</w:t>
      </w:r>
      <w:r w:rsidRPr="005C274C">
        <w:rPr>
          <w:rFonts w:ascii="Verdana" w:hAnsi="Verdana"/>
          <w:sz w:val="20"/>
          <w:szCs w:val="20"/>
        </w:rPr>
        <w:tab/>
        <w:t>udziału w zorganizowanej grupie przestępczej albo związku mającym na celu popełnienie przestępstwa lub przestępstwa skarbowego, o którym mowa w art. 258 Kodeksu karnego,</w:t>
      </w:r>
    </w:p>
    <w:p w:rsidR="00AE309E" w:rsidRPr="005C274C" w:rsidRDefault="00AE309E" w:rsidP="004414FF">
      <w:pPr>
        <w:numPr>
          <w:ilvl w:val="2"/>
          <w:numId w:val="9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b)</w:t>
      </w:r>
      <w:r w:rsidRPr="005C274C">
        <w:rPr>
          <w:rFonts w:ascii="Verdana" w:hAnsi="Verdana"/>
          <w:sz w:val="20"/>
          <w:szCs w:val="20"/>
        </w:rPr>
        <w:tab/>
        <w:t>handlu ludźmi, o którym mowa w art. 189a Kodeksu karnego,</w:t>
      </w:r>
    </w:p>
    <w:p w:rsidR="00AE309E" w:rsidRPr="005C274C" w:rsidRDefault="00AE309E" w:rsidP="004414FF">
      <w:pPr>
        <w:numPr>
          <w:ilvl w:val="2"/>
          <w:numId w:val="9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c)</w:t>
      </w:r>
      <w:r w:rsidRPr="005C274C">
        <w:rPr>
          <w:rFonts w:ascii="Verdana" w:hAnsi="Verdana"/>
          <w:sz w:val="20"/>
          <w:szCs w:val="20"/>
        </w:rPr>
        <w:tab/>
        <w:t xml:space="preserve"> 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:rsidR="00AE309E" w:rsidRPr="005C274C" w:rsidRDefault="00AE309E" w:rsidP="004414FF">
      <w:pPr>
        <w:numPr>
          <w:ilvl w:val="2"/>
          <w:numId w:val="9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d)</w:t>
      </w:r>
      <w:r w:rsidRPr="005C274C">
        <w:rPr>
          <w:rFonts w:ascii="Verdana" w:hAnsi="Verdana"/>
          <w:sz w:val="20"/>
          <w:szCs w:val="20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AE309E" w:rsidRPr="005C274C" w:rsidRDefault="00AE309E" w:rsidP="004414FF">
      <w:pPr>
        <w:numPr>
          <w:ilvl w:val="2"/>
          <w:numId w:val="9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e)</w:t>
      </w:r>
      <w:r w:rsidRPr="005C274C">
        <w:rPr>
          <w:rFonts w:ascii="Verdana" w:hAnsi="Verdana"/>
          <w:sz w:val="20"/>
          <w:szCs w:val="20"/>
        </w:rPr>
        <w:tab/>
        <w:t>o charakterze terrorystycznym, o którym mowa w art. 115 § 20 Kodeksu karnego, lub mające na celu popełnienie tego przestępstwa,</w:t>
      </w:r>
    </w:p>
    <w:p w:rsidR="00AE309E" w:rsidRPr="005C274C" w:rsidRDefault="00AE309E" w:rsidP="004414FF">
      <w:pPr>
        <w:numPr>
          <w:ilvl w:val="2"/>
          <w:numId w:val="9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f)</w:t>
      </w:r>
      <w:r w:rsidRPr="005C274C">
        <w:rPr>
          <w:rFonts w:ascii="Verdana" w:hAnsi="Verdana"/>
          <w:sz w:val="20"/>
          <w:szCs w:val="20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z 2020 r., poz. 769 ze zm.),</w:t>
      </w:r>
    </w:p>
    <w:p w:rsidR="00AE309E" w:rsidRPr="005C274C" w:rsidRDefault="00AE309E" w:rsidP="004414FF">
      <w:pPr>
        <w:numPr>
          <w:ilvl w:val="2"/>
          <w:numId w:val="9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g)</w:t>
      </w:r>
      <w:r w:rsidRPr="005C274C">
        <w:rPr>
          <w:rFonts w:ascii="Verdana" w:hAnsi="Verdana"/>
          <w:sz w:val="20"/>
          <w:szCs w:val="20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AE309E" w:rsidRPr="005C274C" w:rsidRDefault="00AE309E" w:rsidP="004414FF">
      <w:pPr>
        <w:numPr>
          <w:ilvl w:val="1"/>
          <w:numId w:val="9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BB105A">
        <w:rPr>
          <w:rFonts w:ascii="Verdana" w:hAnsi="Verdana"/>
          <w:sz w:val="20"/>
          <w:szCs w:val="20"/>
        </w:rPr>
        <w:t>h)</w:t>
      </w:r>
      <w:r w:rsidRPr="00BB105A">
        <w:rPr>
          <w:rFonts w:ascii="Verdana" w:hAnsi="Verdana"/>
          <w:sz w:val="20"/>
          <w:szCs w:val="20"/>
        </w:rPr>
        <w:tab/>
        <w:t xml:space="preserve">o którym mowa w art. 9 ust. 1 i 3 lub art. 10 ustawy z dnia 15 czerwca 2012 r. o skutkach powierzania wykonywania pracy cudzoziemcom przebywającym wbrew przepisom </w:t>
      </w:r>
      <w:r w:rsidRPr="00BB105A">
        <w:rPr>
          <w:rFonts w:ascii="Verdana" w:hAnsi="Verdana"/>
          <w:sz w:val="20"/>
          <w:szCs w:val="20"/>
        </w:rPr>
        <w:lastRenderedPageBreak/>
        <w:t>na terytorium Rzeczypospolitej Polskiej</w:t>
      </w:r>
      <w:r w:rsidRPr="005C274C">
        <w:rPr>
          <w:rFonts w:ascii="Verdana" w:hAnsi="Verdana"/>
          <w:sz w:val="20"/>
          <w:szCs w:val="20"/>
        </w:rPr>
        <w:t>2)</w:t>
      </w:r>
      <w:r w:rsidRPr="005C274C">
        <w:rPr>
          <w:rFonts w:ascii="Verdana" w:hAnsi="Verdana"/>
          <w:sz w:val="20"/>
          <w:szCs w:val="20"/>
        </w:rPr>
        <w:tab/>
        <w:t xml:space="preserve">jeżeli urzędującego członka jego organu zarządzającego lub nadzorczego, wspólnika spółki w spółce jawnej lub partnerskiej albo </w:t>
      </w:r>
      <w:proofErr w:type="spellStart"/>
      <w:r w:rsidRPr="005C274C">
        <w:rPr>
          <w:rFonts w:ascii="Verdana" w:hAnsi="Verdana"/>
          <w:sz w:val="20"/>
          <w:szCs w:val="20"/>
        </w:rPr>
        <w:t>komplementariusza</w:t>
      </w:r>
      <w:proofErr w:type="spellEnd"/>
      <w:r w:rsidRPr="005C274C">
        <w:rPr>
          <w:rFonts w:ascii="Verdana" w:hAnsi="Verdana"/>
          <w:sz w:val="20"/>
          <w:szCs w:val="20"/>
        </w:rPr>
        <w:t xml:space="preserve"> w spółce komandytowej lub komandytowo-akcyjnej lub prokurenta prawomocnie skazano za przestępstwo, o którym mowa w </w:t>
      </w:r>
      <w:proofErr w:type="spellStart"/>
      <w:r w:rsidRPr="005C274C">
        <w:rPr>
          <w:rFonts w:ascii="Verdana" w:hAnsi="Verdana"/>
          <w:sz w:val="20"/>
          <w:szCs w:val="20"/>
        </w:rPr>
        <w:t>pkt</w:t>
      </w:r>
      <w:proofErr w:type="spellEnd"/>
      <w:r w:rsidRPr="005C274C">
        <w:rPr>
          <w:rFonts w:ascii="Verdana" w:hAnsi="Verdana"/>
          <w:sz w:val="20"/>
          <w:szCs w:val="20"/>
        </w:rPr>
        <w:t xml:space="preserve"> 1;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3)</w:t>
      </w:r>
      <w:r w:rsidRPr="005C274C">
        <w:rPr>
          <w:rFonts w:ascii="Verdana" w:hAnsi="Verdana"/>
          <w:sz w:val="20"/>
          <w:szCs w:val="20"/>
        </w:rPr>
        <w:tab/>
        <w:t xml:space="preserve">wobec którego wydano prawomocny wyrok sądu lub ostateczną decyzję administracyjną </w:t>
      </w:r>
    </w:p>
    <w:p w:rsidR="00AE309E" w:rsidRPr="005C274C" w:rsidRDefault="00AE309E" w:rsidP="004414FF">
      <w:pPr>
        <w:numPr>
          <w:ilvl w:val="1"/>
          <w:numId w:val="9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AE309E" w:rsidRPr="005C274C" w:rsidRDefault="00AE309E" w:rsidP="004414FF">
      <w:pPr>
        <w:numPr>
          <w:ilvl w:val="1"/>
          <w:numId w:val="9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4)</w:t>
      </w:r>
      <w:r w:rsidRPr="005C274C">
        <w:rPr>
          <w:rFonts w:ascii="Verdana" w:hAnsi="Verdana"/>
          <w:sz w:val="20"/>
          <w:szCs w:val="20"/>
        </w:rPr>
        <w:tab/>
        <w:t>wobec którego prawomocnie orzeczono zakaz ubiegania się o zamówienia publiczne;</w:t>
      </w:r>
    </w:p>
    <w:p w:rsidR="00AE309E" w:rsidRPr="005C274C" w:rsidRDefault="00AE309E" w:rsidP="004414FF">
      <w:pPr>
        <w:numPr>
          <w:ilvl w:val="1"/>
          <w:numId w:val="9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5)</w:t>
      </w:r>
      <w:r w:rsidRPr="005C274C">
        <w:rPr>
          <w:rFonts w:ascii="Verdana" w:hAnsi="Verdana"/>
          <w:sz w:val="20"/>
          <w:szCs w:val="20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AE309E" w:rsidRPr="005C274C" w:rsidRDefault="00AE309E" w:rsidP="004414FF">
      <w:pPr>
        <w:numPr>
          <w:ilvl w:val="1"/>
          <w:numId w:val="9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6)</w:t>
      </w:r>
      <w:r w:rsidRPr="005C274C">
        <w:rPr>
          <w:rFonts w:ascii="Verdana" w:hAnsi="Verdana"/>
          <w:sz w:val="20"/>
          <w:szCs w:val="20"/>
        </w:rPr>
        <w:tab/>
        <w:t xml:space="preserve">jeżeli, w przypadkach, o których mowa w art. 85 ust. 1 ustawy </w:t>
      </w:r>
      <w:proofErr w:type="spellStart"/>
      <w:r w:rsidRPr="005C274C">
        <w:rPr>
          <w:rFonts w:ascii="Verdana" w:hAnsi="Verdana"/>
          <w:sz w:val="20"/>
          <w:szCs w:val="20"/>
        </w:rPr>
        <w:t>Pzp</w:t>
      </w:r>
      <w:proofErr w:type="spellEnd"/>
      <w:r w:rsidRPr="005C274C">
        <w:rPr>
          <w:rFonts w:ascii="Verdana" w:hAnsi="Verdana"/>
          <w:sz w:val="20"/>
          <w:szCs w:val="20"/>
        </w:rPr>
        <w:t xml:space="preserve"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E309E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b/>
          <w:sz w:val="20"/>
          <w:szCs w:val="20"/>
        </w:rPr>
        <w:t>II.</w:t>
      </w:r>
      <w:r w:rsidRPr="005C274C">
        <w:rPr>
          <w:rFonts w:ascii="Verdana" w:hAnsi="Verdana"/>
          <w:sz w:val="20"/>
          <w:szCs w:val="20"/>
        </w:rPr>
        <w:tab/>
        <w:t>Na podstawie art. 7 ust. 1 ustawy z 13.04.2022 r. o szczególnych rozwiązaniach w zakresie przeciwdziałania wspieraniu agresji na Ukrainę oraz służących ochronie bezpieczeństwa narodowego („</w:t>
      </w:r>
      <w:proofErr w:type="spellStart"/>
      <w:r w:rsidRPr="005C274C">
        <w:rPr>
          <w:rFonts w:ascii="Verdana" w:hAnsi="Verdana"/>
          <w:sz w:val="20"/>
          <w:szCs w:val="20"/>
        </w:rPr>
        <w:t>uObn</w:t>
      </w:r>
      <w:proofErr w:type="spellEnd"/>
      <w:r w:rsidRPr="005C274C">
        <w:rPr>
          <w:rFonts w:ascii="Verdana" w:hAnsi="Verdana"/>
          <w:sz w:val="20"/>
          <w:szCs w:val="20"/>
        </w:rPr>
        <w:t>”):</w:t>
      </w:r>
    </w:p>
    <w:p w:rsidR="005C274C" w:rsidRPr="005C274C" w:rsidRDefault="005C274C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1)</w:t>
      </w:r>
      <w:r w:rsidRPr="005C274C">
        <w:rPr>
          <w:rFonts w:ascii="Verdana" w:hAnsi="Verdana"/>
          <w:sz w:val="20"/>
          <w:szCs w:val="20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5C274C">
        <w:rPr>
          <w:rFonts w:ascii="Verdana" w:hAnsi="Verdana"/>
          <w:sz w:val="20"/>
          <w:szCs w:val="20"/>
        </w:rPr>
        <w:t>pkt</w:t>
      </w:r>
      <w:proofErr w:type="spellEnd"/>
      <w:r w:rsidRPr="005C274C">
        <w:rPr>
          <w:rFonts w:ascii="Verdana" w:hAnsi="Verdana"/>
          <w:sz w:val="20"/>
          <w:szCs w:val="20"/>
        </w:rPr>
        <w:t xml:space="preserve"> 3 </w:t>
      </w:r>
      <w:proofErr w:type="spellStart"/>
      <w:r w:rsidRPr="005C274C">
        <w:rPr>
          <w:rFonts w:ascii="Verdana" w:hAnsi="Verdana"/>
          <w:sz w:val="20"/>
          <w:szCs w:val="20"/>
        </w:rPr>
        <w:t>uObn</w:t>
      </w:r>
      <w:proofErr w:type="spellEnd"/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2)</w:t>
      </w:r>
      <w:r w:rsidRPr="005C274C">
        <w:rPr>
          <w:rFonts w:ascii="Verdana" w:hAnsi="Verdana"/>
          <w:sz w:val="20"/>
          <w:szCs w:val="20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5C274C">
        <w:rPr>
          <w:rFonts w:ascii="Verdana" w:hAnsi="Verdana"/>
          <w:sz w:val="20"/>
          <w:szCs w:val="20"/>
        </w:rPr>
        <w:t>pkt</w:t>
      </w:r>
      <w:proofErr w:type="spellEnd"/>
      <w:r w:rsidRPr="005C274C">
        <w:rPr>
          <w:rFonts w:ascii="Verdana" w:hAnsi="Verdana"/>
          <w:sz w:val="20"/>
          <w:szCs w:val="20"/>
        </w:rPr>
        <w:t xml:space="preserve"> 3 </w:t>
      </w:r>
      <w:proofErr w:type="spellStart"/>
      <w:r w:rsidRPr="005C274C">
        <w:rPr>
          <w:rFonts w:ascii="Verdana" w:hAnsi="Verdana"/>
          <w:sz w:val="20"/>
          <w:szCs w:val="20"/>
        </w:rPr>
        <w:t>uObn</w:t>
      </w:r>
      <w:proofErr w:type="spellEnd"/>
      <w:r w:rsidRPr="005C274C">
        <w:rPr>
          <w:rFonts w:ascii="Verdana" w:hAnsi="Verdana"/>
          <w:sz w:val="20"/>
          <w:szCs w:val="20"/>
        </w:rPr>
        <w:t>;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3)</w:t>
      </w:r>
      <w:r w:rsidRPr="005C274C">
        <w:rPr>
          <w:rFonts w:ascii="Verdana" w:hAnsi="Verdana"/>
          <w:sz w:val="20"/>
          <w:szCs w:val="20"/>
        </w:rPr>
        <w:tab/>
        <w:t xml:space="preserve">wykonawcę, którego jednostką dominującą w rozumieniu art. 3 ust. 1 </w:t>
      </w:r>
      <w:proofErr w:type="spellStart"/>
      <w:r w:rsidRPr="005C274C">
        <w:rPr>
          <w:rFonts w:ascii="Verdana" w:hAnsi="Verdana"/>
          <w:sz w:val="20"/>
          <w:szCs w:val="20"/>
        </w:rPr>
        <w:t>pkt</w:t>
      </w:r>
      <w:proofErr w:type="spellEnd"/>
      <w:r w:rsidRPr="005C274C">
        <w:rPr>
          <w:rFonts w:ascii="Verdana" w:hAnsi="Verdana"/>
          <w:sz w:val="20"/>
          <w:szCs w:val="20"/>
        </w:rPr>
        <w:t xml:space="preserve">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5C274C">
        <w:rPr>
          <w:rFonts w:ascii="Verdana" w:hAnsi="Verdana"/>
          <w:sz w:val="20"/>
          <w:szCs w:val="20"/>
        </w:rPr>
        <w:t>pkt</w:t>
      </w:r>
      <w:proofErr w:type="spellEnd"/>
      <w:r w:rsidRPr="005C274C">
        <w:rPr>
          <w:rFonts w:ascii="Verdana" w:hAnsi="Verdana"/>
          <w:sz w:val="20"/>
          <w:szCs w:val="20"/>
        </w:rPr>
        <w:t xml:space="preserve"> 3 </w:t>
      </w:r>
      <w:proofErr w:type="spellStart"/>
      <w:r w:rsidRPr="005C274C">
        <w:rPr>
          <w:rFonts w:ascii="Verdana" w:hAnsi="Verdana"/>
          <w:sz w:val="20"/>
          <w:szCs w:val="20"/>
        </w:rPr>
        <w:t>uObn</w:t>
      </w:r>
      <w:proofErr w:type="spellEnd"/>
      <w:r w:rsidRPr="005C274C">
        <w:rPr>
          <w:rFonts w:ascii="Verdana" w:hAnsi="Verdana"/>
          <w:sz w:val="20"/>
          <w:szCs w:val="20"/>
        </w:rPr>
        <w:t>.</w:t>
      </w:r>
    </w:p>
    <w:p w:rsidR="00563D0A" w:rsidRPr="005C274C" w:rsidRDefault="00563D0A" w:rsidP="004414FF">
      <w:pPr>
        <w:jc w:val="both"/>
        <w:rPr>
          <w:rFonts w:ascii="Verdana" w:hAnsi="Verdana"/>
          <w:sz w:val="20"/>
          <w:szCs w:val="20"/>
        </w:rPr>
      </w:pPr>
    </w:p>
    <w:p w:rsidR="00CA15CA" w:rsidRPr="005C274C" w:rsidRDefault="00CA15CA" w:rsidP="004414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6" w:name="_Toc64559023"/>
      <w:r w:rsidRPr="005C274C">
        <w:rPr>
          <w:rFonts w:ascii="Verdana" w:hAnsi="Verdana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5C274C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5C274C">
        <w:rPr>
          <w:rFonts w:ascii="Verdana" w:hAnsi="Verdana"/>
          <w:spacing w:val="5"/>
          <w:sz w:val="20"/>
          <w:szCs w:val="20"/>
        </w:rPr>
        <w:t>.</w:t>
      </w:r>
      <w:bookmarkEnd w:id="6"/>
    </w:p>
    <w:p w:rsidR="00CA15CA" w:rsidRPr="005C274C" w:rsidRDefault="00A92A51" w:rsidP="004414FF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5C274C">
        <w:rPr>
          <w:rFonts w:ascii="Verdana" w:hAnsi="Verdana"/>
          <w:sz w:val="20"/>
          <w:szCs w:val="20"/>
          <w:shd w:val="clear" w:color="auto" w:fill="FFFFFF"/>
        </w:rPr>
        <w:t>Nie dotyczy</w:t>
      </w:r>
    </w:p>
    <w:p w:rsidR="00CA15CA" w:rsidRDefault="00CA15CA" w:rsidP="004414FF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5C274C" w:rsidRDefault="00B97FAE" w:rsidP="004414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120"/>
        <w:ind w:left="567" w:hanging="567"/>
        <w:rPr>
          <w:rFonts w:ascii="Verdana" w:hAnsi="Verdana"/>
          <w:smallCaps/>
          <w:sz w:val="20"/>
          <w:szCs w:val="20"/>
        </w:rPr>
      </w:pPr>
      <w:bookmarkStart w:id="7" w:name="_Toc64559024"/>
      <w:r w:rsidRPr="005C274C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7"/>
    </w:p>
    <w:p w:rsidR="00B10516" w:rsidRPr="005C274C" w:rsidRDefault="00B10516" w:rsidP="004414FF">
      <w:pPr>
        <w:jc w:val="both"/>
        <w:rPr>
          <w:rFonts w:ascii="Verdana" w:hAnsi="Verdana" w:cstheme="minorHAnsi"/>
          <w:b/>
          <w:sz w:val="20"/>
          <w:szCs w:val="20"/>
        </w:rPr>
      </w:pPr>
      <w:r w:rsidRPr="005C274C">
        <w:rPr>
          <w:rFonts w:ascii="Verdana" w:hAnsi="Verdana" w:cstheme="minorHAnsi"/>
          <w:b/>
          <w:sz w:val="20"/>
          <w:szCs w:val="20"/>
        </w:rPr>
        <w:t>O udzielenie zamówienia mogą ubiegać się Wykonawcy, którzy spełniają warunki udziału w postępowaniu, dotyczące:</w:t>
      </w:r>
      <w:r w:rsidR="00733F7F" w:rsidRPr="005C274C">
        <w:rPr>
          <w:rFonts w:ascii="Verdana" w:hAnsi="Verdana" w:cstheme="minorHAnsi"/>
          <w:b/>
          <w:sz w:val="20"/>
          <w:szCs w:val="20"/>
        </w:rPr>
        <w:t xml:space="preserve"> </w:t>
      </w:r>
      <w:r w:rsidRPr="005C274C">
        <w:rPr>
          <w:rFonts w:ascii="Verdana" w:hAnsi="Verdana" w:cstheme="minorHAnsi"/>
          <w:b/>
          <w:sz w:val="20"/>
          <w:szCs w:val="20"/>
        </w:rPr>
        <w:t xml:space="preserve">występowania w obrocie gospodarczym oraz uprawnień do prowadzenia określonej działalności gospodarczej lub zawodowej, o ile </w:t>
      </w:r>
      <w:r w:rsidRPr="005C274C">
        <w:rPr>
          <w:rFonts w:ascii="Verdana" w:hAnsi="Verdana" w:cstheme="minorHAnsi"/>
          <w:b/>
          <w:sz w:val="20"/>
          <w:szCs w:val="20"/>
        </w:rPr>
        <w:lastRenderedPageBreak/>
        <w:t>wynika to z odrębnych przepisów:</w:t>
      </w:r>
    </w:p>
    <w:p w:rsidR="00676C16" w:rsidRPr="005C274C" w:rsidRDefault="00676C16" w:rsidP="004414FF">
      <w:pPr>
        <w:jc w:val="both"/>
        <w:rPr>
          <w:rFonts w:ascii="Verdana" w:hAnsi="Verdana" w:cstheme="minorHAnsi"/>
          <w:b/>
          <w:sz w:val="20"/>
          <w:szCs w:val="20"/>
        </w:rPr>
      </w:pPr>
      <w:r w:rsidRPr="005C274C">
        <w:rPr>
          <w:rFonts w:ascii="Verdana" w:hAnsi="Verdana" w:cstheme="minorHAnsi"/>
          <w:b/>
          <w:sz w:val="20"/>
          <w:szCs w:val="20"/>
        </w:rPr>
        <w:t xml:space="preserve">Zamawiający wymaga od wykonawcy </w:t>
      </w:r>
      <w:bookmarkStart w:id="8" w:name="_Hlk73547560"/>
      <w:r w:rsidRPr="005C274C">
        <w:rPr>
          <w:rFonts w:ascii="Verdana" w:hAnsi="Verdana" w:cstheme="minorHAnsi"/>
          <w:b/>
          <w:sz w:val="20"/>
          <w:szCs w:val="20"/>
        </w:rPr>
        <w:t>zezwolenia na prowadzenie hurtowni farmaceutycznej wydane na podstawie art. 74 ust. 1 ustawy z dnia 06.09.2001 r. Prawo farmaceutyczne (tj. Dz. U. z 2020 r. poz. 944 ze zm.)</w:t>
      </w:r>
      <w:bookmarkEnd w:id="8"/>
    </w:p>
    <w:p w:rsidR="00676C16" w:rsidRPr="005C274C" w:rsidRDefault="00676C16" w:rsidP="004414FF">
      <w:pPr>
        <w:jc w:val="both"/>
        <w:rPr>
          <w:rFonts w:ascii="Verdana" w:hAnsi="Verdana" w:cstheme="minorHAnsi"/>
          <w:sz w:val="20"/>
          <w:szCs w:val="20"/>
        </w:rPr>
      </w:pPr>
    </w:p>
    <w:p w:rsidR="00676C16" w:rsidRPr="005C274C" w:rsidRDefault="00676C16" w:rsidP="004414FF">
      <w:pPr>
        <w:jc w:val="both"/>
        <w:rPr>
          <w:rFonts w:ascii="Verdana" w:hAnsi="Verdana" w:cstheme="minorHAnsi"/>
          <w:sz w:val="20"/>
          <w:szCs w:val="20"/>
        </w:rPr>
      </w:pPr>
      <w:r w:rsidRPr="005C274C">
        <w:rPr>
          <w:rFonts w:ascii="Verdana" w:hAnsi="Verdana" w:cstheme="minorHAnsi"/>
          <w:sz w:val="20"/>
          <w:szCs w:val="20"/>
        </w:rPr>
        <w:t>Zamawiający uzna warunek za spełniony w przypadku Wykonawców mających siedzibę lub miejsce zamieszkania poza terytorium Polski, z państw członkowski Unii Europejskiej, z państw członkowskich Europejskiego Stowarzyszenia Wolnego Handlu (EFTA) – stron umowy o Europejskim Obszarze Gospodarczym oraz osoby zagraniczne z państw niebędących stronami umowy o Europejskim Obszarze Gospodarczym, które mogą korzystać ze swobody przedsiębiorczości na podstawie umów zawartych przez te państwa z Unią Europejską i jej państwami członkowskimi – jeżeli wykażą, ze posiadają zezwolenie na hurtowy obrót lekiem wydany przez właściwy organ znajdujący się na terenie Państwa w którym Wykonawcy mają siedzibę lub miejsce zamieszkania.</w:t>
      </w:r>
    </w:p>
    <w:p w:rsidR="00023F4E" w:rsidRPr="005C274C" w:rsidRDefault="00023F4E" w:rsidP="004414FF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5C274C" w:rsidRDefault="00B97FAE" w:rsidP="004414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9" w:name="_Toc64559025"/>
      <w:r w:rsidRPr="005C274C"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9"/>
    </w:p>
    <w:p w:rsidR="004414FF" w:rsidRPr="000A792D" w:rsidRDefault="004414FF" w:rsidP="004414FF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spacing w:after="200"/>
        <w:ind w:left="426" w:hanging="284"/>
        <w:contextualSpacing w:val="0"/>
        <w:jc w:val="both"/>
        <w:rPr>
          <w:rFonts w:ascii="Verdana" w:hAnsi="Verdana" w:cs="Arial"/>
          <w:sz w:val="20"/>
          <w:szCs w:val="20"/>
        </w:rPr>
      </w:pPr>
      <w:r w:rsidRPr="000A792D">
        <w:rPr>
          <w:rFonts w:ascii="Verdana" w:hAnsi="Verdana" w:cs="Arial"/>
          <w:sz w:val="20"/>
          <w:szCs w:val="20"/>
        </w:rPr>
        <w:t>Do oferty wykonawca dołącza oświadczenie o niepodleganiu wykluczeniu oraz spełnianiu warunków udziału w postępowaniu zgodnie ze wzorem nr 3 do SWZ.</w:t>
      </w:r>
    </w:p>
    <w:p w:rsidR="005C4C15" w:rsidRPr="000A792D" w:rsidRDefault="004414FF" w:rsidP="004414FF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spacing w:after="200"/>
        <w:ind w:left="426" w:hanging="284"/>
        <w:contextualSpacing w:val="0"/>
        <w:jc w:val="both"/>
        <w:rPr>
          <w:rFonts w:ascii="Verdana" w:hAnsi="Verdana"/>
          <w:sz w:val="20"/>
        </w:rPr>
      </w:pPr>
      <w:r w:rsidRPr="000A792D">
        <w:rPr>
          <w:rFonts w:ascii="Verdana" w:hAnsi="Verdana" w:cs="Arial"/>
          <w:sz w:val="20"/>
          <w:szCs w:val="20"/>
        </w:rPr>
        <w:t xml:space="preserve">W przypadku wspólnego ubiegania się o zamówienie przez wykonawców, oświadczenie, o którym mowa w ust. 1, składa każdy z wykonawców. </w:t>
      </w:r>
      <w:r w:rsidRPr="000A792D">
        <w:rPr>
          <w:rFonts w:ascii="Verdana" w:hAnsi="Verdana"/>
          <w:sz w:val="20"/>
          <w:szCs w:val="20"/>
        </w:rPr>
        <w:t>Dokumenty te potwierdzają brak podstaw wykluczenia oraz spełnianie warunków udziału w postępowaniu w zakresie, w którym każdy z wykonawców wykazuje brak podstaw wykluczenia.</w:t>
      </w:r>
    </w:p>
    <w:p w:rsidR="00B10516" w:rsidRDefault="00B10516" w:rsidP="001E010C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spacing w:after="200"/>
        <w:ind w:left="426" w:hanging="284"/>
        <w:jc w:val="both"/>
        <w:rPr>
          <w:rFonts w:ascii="Verdana" w:hAnsi="Verdana" w:cs="Arial"/>
          <w:b/>
          <w:sz w:val="20"/>
          <w:szCs w:val="20"/>
        </w:rPr>
      </w:pPr>
      <w:r w:rsidRPr="00A3380D">
        <w:rPr>
          <w:rFonts w:ascii="Verdana" w:hAnsi="Verdana" w:cs="Arial"/>
          <w:b/>
          <w:sz w:val="20"/>
          <w:szCs w:val="20"/>
        </w:rPr>
        <w:t xml:space="preserve">W celu potwierdzenia spełniania przez wykonawcę warunków udziału w postępowaniu wykonawca składa </w:t>
      </w:r>
      <w:r w:rsidR="00E579F1" w:rsidRPr="00A3380D">
        <w:rPr>
          <w:rFonts w:ascii="Verdana" w:hAnsi="Verdana" w:cs="Arial"/>
          <w:b/>
          <w:sz w:val="20"/>
          <w:szCs w:val="20"/>
        </w:rPr>
        <w:t>zezwolenie na prowadzenie hurtowni farmaceutycznej wydane na podstawie art. 74 ust. 1 ustawy z dnia 06.09.2001 r. Prawo farmaceutyczne (tj. Dz. U. z 2020 r. poz. 944 ze zm.)</w:t>
      </w:r>
    </w:p>
    <w:p w:rsidR="001E010C" w:rsidRPr="00A3380D" w:rsidRDefault="001E010C" w:rsidP="001E010C">
      <w:pPr>
        <w:pStyle w:val="Akapitzlist"/>
        <w:widowControl/>
        <w:tabs>
          <w:tab w:val="left" w:pos="-3060"/>
          <w:tab w:val="left" w:pos="426"/>
        </w:tabs>
        <w:suppressAutoHyphens w:val="0"/>
        <w:spacing w:after="200"/>
        <w:jc w:val="both"/>
        <w:rPr>
          <w:rFonts w:ascii="Verdana" w:hAnsi="Verdana" w:cs="Arial"/>
          <w:b/>
          <w:sz w:val="20"/>
          <w:szCs w:val="20"/>
        </w:rPr>
      </w:pPr>
    </w:p>
    <w:p w:rsidR="00E579F1" w:rsidRPr="005C274C" w:rsidRDefault="00E579F1" w:rsidP="004414FF">
      <w:pPr>
        <w:pStyle w:val="Akapitzlist"/>
        <w:numPr>
          <w:ilvl w:val="0"/>
          <w:numId w:val="25"/>
        </w:numPr>
        <w:ind w:left="426" w:hanging="284"/>
        <w:rPr>
          <w:rFonts w:ascii="Verdana" w:hAnsi="Verdana" w:cs="Arial"/>
          <w:sz w:val="20"/>
          <w:szCs w:val="20"/>
          <w:u w:val="single"/>
        </w:rPr>
      </w:pPr>
      <w:r w:rsidRPr="005C274C">
        <w:rPr>
          <w:rFonts w:ascii="Verdana" w:hAnsi="Verdana" w:cs="Arial"/>
          <w:sz w:val="20"/>
          <w:szCs w:val="20"/>
        </w:rPr>
        <w:t xml:space="preserve">Dokumentów, o których mowa w ust. 3 Wykonawca nie załącza do oferty. Zamawiający będzie ich żądał zgodnie z art. </w:t>
      </w:r>
      <w:r w:rsidRPr="005C274C">
        <w:rPr>
          <w:rFonts w:ascii="Verdana" w:hAnsi="Verdana" w:cs="Arial"/>
          <w:sz w:val="20"/>
          <w:szCs w:val="20"/>
          <w:u w:val="single"/>
        </w:rPr>
        <w:t xml:space="preserve">274 Ustawy. </w:t>
      </w:r>
    </w:p>
    <w:p w:rsidR="00B25ED9" w:rsidRPr="005C274C" w:rsidRDefault="00B25ED9" w:rsidP="004414FF">
      <w:pPr>
        <w:rPr>
          <w:rFonts w:ascii="Verdana" w:hAnsi="Verdana"/>
          <w:sz w:val="20"/>
          <w:szCs w:val="20"/>
        </w:rPr>
      </w:pPr>
    </w:p>
    <w:p w:rsidR="004414FF" w:rsidRPr="000A792D" w:rsidRDefault="004414FF" w:rsidP="004414FF">
      <w:pPr>
        <w:pStyle w:val="Akapitzlist"/>
        <w:tabs>
          <w:tab w:val="left" w:pos="426"/>
        </w:tabs>
        <w:ind w:left="3672"/>
        <w:jc w:val="both"/>
        <w:rPr>
          <w:rFonts w:ascii="Verdana" w:hAnsi="Verdana"/>
          <w:sz w:val="20"/>
          <w:szCs w:val="20"/>
        </w:rPr>
      </w:pPr>
      <w:bookmarkStart w:id="10" w:name="_Toc64559026"/>
    </w:p>
    <w:p w:rsidR="00B97FAE" w:rsidRPr="005C274C" w:rsidRDefault="00B97FAE" w:rsidP="004414FF">
      <w:pPr>
        <w:pStyle w:val="Nagwek1"/>
        <w:keepNext w:val="0"/>
        <w:numPr>
          <w:ilvl w:val="0"/>
          <w:numId w:val="9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left="426" w:hanging="426"/>
        <w:jc w:val="both"/>
        <w:rPr>
          <w:rStyle w:val="Tytuksiki"/>
          <w:rFonts w:ascii="Verdana" w:hAnsi="Verdana"/>
          <w:sz w:val="20"/>
          <w:szCs w:val="20"/>
        </w:rPr>
      </w:pPr>
      <w:r w:rsidRPr="005C274C">
        <w:rPr>
          <w:rFonts w:ascii="Verdana" w:hAnsi="Verdana"/>
          <w:spacing w:val="5"/>
          <w:sz w:val="20"/>
          <w:szCs w:val="20"/>
        </w:rPr>
        <w:t>Informacje o środkach komunikacji elektronicznej, przy użyciu kt</w:t>
      </w:r>
      <w:r w:rsidR="005D1E61" w:rsidRPr="005C274C">
        <w:rPr>
          <w:rFonts w:ascii="Verdana" w:hAnsi="Verdana"/>
          <w:spacing w:val="5"/>
          <w:sz w:val="20"/>
          <w:szCs w:val="20"/>
        </w:rPr>
        <w:t xml:space="preserve">órych </w:t>
      </w:r>
      <w:r w:rsidRPr="005C274C">
        <w:rPr>
          <w:rFonts w:ascii="Verdana" w:hAnsi="Verdana"/>
          <w:spacing w:val="5"/>
          <w:sz w:val="20"/>
          <w:szCs w:val="20"/>
        </w:rPr>
        <w:t xml:space="preserve">Zamawiający będzie komunikował się </w:t>
      </w:r>
      <w:r w:rsidR="005D1E61" w:rsidRPr="005C274C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="005D1E61" w:rsidRPr="005C274C">
        <w:rPr>
          <w:rFonts w:ascii="Verdana" w:hAnsi="Verdana"/>
          <w:spacing w:val="5"/>
          <w:sz w:val="20"/>
          <w:szCs w:val="20"/>
        </w:rPr>
        <w:br/>
      </w:r>
      <w:r w:rsidRPr="005C274C">
        <w:rPr>
          <w:rFonts w:ascii="Verdana" w:hAnsi="Verdana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10"/>
      <w:r w:rsidR="00D10263" w:rsidRPr="005C274C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3067E1" w:rsidRPr="005C274C" w:rsidRDefault="003067E1" w:rsidP="004414FF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sz w:val="20"/>
          <w:szCs w:val="20"/>
        </w:rPr>
      </w:pPr>
    </w:p>
    <w:p w:rsidR="00A3380D" w:rsidRPr="005C274C" w:rsidRDefault="00A3380D" w:rsidP="00A3380D">
      <w:pPr>
        <w:widowControl/>
        <w:numPr>
          <w:ilvl w:val="0"/>
          <w:numId w:val="2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5C274C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a Wykonawcami odbywa się przy użyciu Systemu Komunikacji Elektronicznej, zwanego dalej „SKE” oraz poczty elektronicznej: </w:t>
      </w:r>
      <w:hyperlink r:id="rId9" w:history="1">
        <w:r w:rsidRPr="005C274C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5C274C">
        <w:rPr>
          <w:rFonts w:ascii="Verdana" w:eastAsia="Times New Roman" w:hAnsi="Verdana"/>
          <w:sz w:val="20"/>
          <w:szCs w:val="20"/>
        </w:rPr>
        <w:t>.</w:t>
      </w:r>
    </w:p>
    <w:p w:rsidR="00A3380D" w:rsidRPr="005C274C" w:rsidRDefault="00A3380D" w:rsidP="00A3380D">
      <w:pPr>
        <w:widowControl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5C274C">
        <w:rPr>
          <w:rFonts w:ascii="Verdana" w:eastAsia="Times New Roman" w:hAnsi="Verdana"/>
          <w:sz w:val="20"/>
          <w:szCs w:val="20"/>
        </w:rPr>
        <w:t>Szczegółowa instrukcja korzystania z SKE stanowi załącznik nr 7 do SWZ.</w:t>
      </w:r>
    </w:p>
    <w:p w:rsidR="00A3380D" w:rsidRPr="005C274C" w:rsidRDefault="00A3380D" w:rsidP="00A3380D">
      <w:pPr>
        <w:widowControl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i/>
          <w:sz w:val="20"/>
          <w:szCs w:val="20"/>
        </w:rPr>
      </w:pPr>
      <w:r w:rsidRPr="005C274C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A3380D" w:rsidRPr="005C274C" w:rsidRDefault="00A3380D" w:rsidP="00A3380D">
      <w:pPr>
        <w:widowControl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5C274C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A3380D" w:rsidRPr="005C274C" w:rsidRDefault="00A3380D" w:rsidP="00A3380D">
      <w:pPr>
        <w:widowControl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5C274C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A3380D" w:rsidRPr="005C274C" w:rsidRDefault="00A3380D" w:rsidP="00A3380D">
      <w:pPr>
        <w:widowControl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5C274C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5C274C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5C274C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</w:t>
      </w:r>
      <w:r w:rsidRPr="005C274C">
        <w:rPr>
          <w:rFonts w:ascii="Verdana" w:eastAsia="Times New Roman" w:hAnsi="Verdana"/>
          <w:sz w:val="20"/>
          <w:szCs w:val="20"/>
        </w:rPr>
        <w:lastRenderedPageBreak/>
        <w:t xml:space="preserve">Zamawiający i Wykonawcy posługują się numerem ogłoszenia (BZP lub TED lub ID postępowania). </w:t>
      </w:r>
    </w:p>
    <w:p w:rsidR="00A3380D" w:rsidRPr="005C274C" w:rsidRDefault="00A3380D" w:rsidP="00A3380D">
      <w:pPr>
        <w:pStyle w:val="Akapitzlist"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  <w:u w:val="single"/>
        </w:rPr>
        <w:t>Wykonawca chcąc złożyć ofertę</w:t>
      </w:r>
      <w:r w:rsidRPr="005C274C">
        <w:rPr>
          <w:rFonts w:ascii="Verdana" w:hAnsi="Verdana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A3380D" w:rsidRPr="005C274C" w:rsidRDefault="00A3380D" w:rsidP="00A3380D">
      <w:pPr>
        <w:spacing w:line="276" w:lineRule="auto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 – „Kleopatra” gpg4win udostępnionym na stronie </w:t>
      </w:r>
    </w:p>
    <w:p w:rsidR="00A3380D" w:rsidRPr="005C274C" w:rsidRDefault="00A3380D" w:rsidP="00A3380D">
      <w:pPr>
        <w:spacing w:line="276" w:lineRule="auto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A3380D" w:rsidRPr="005C274C" w:rsidRDefault="00A3380D" w:rsidP="00A3380D">
      <w:pPr>
        <w:spacing w:line="276" w:lineRule="auto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– „GPG </w:t>
      </w:r>
      <w:proofErr w:type="spellStart"/>
      <w:r w:rsidRPr="005C274C">
        <w:rPr>
          <w:rFonts w:ascii="Verdana" w:hAnsi="Verdana"/>
          <w:sz w:val="20"/>
          <w:szCs w:val="20"/>
        </w:rPr>
        <w:t>Suite</w:t>
      </w:r>
      <w:proofErr w:type="spellEnd"/>
      <w:r w:rsidRPr="005C274C">
        <w:rPr>
          <w:rFonts w:ascii="Verdana" w:hAnsi="Verdana"/>
          <w:sz w:val="20"/>
          <w:szCs w:val="20"/>
        </w:rPr>
        <w:t xml:space="preserve">” udostępnionym na stronie  </w:t>
      </w:r>
    </w:p>
    <w:p w:rsidR="00A3380D" w:rsidRPr="005C274C" w:rsidRDefault="00AE4E4D" w:rsidP="00A3380D">
      <w:pPr>
        <w:spacing w:line="276" w:lineRule="auto"/>
        <w:rPr>
          <w:rFonts w:ascii="Verdana" w:hAnsi="Verdana"/>
          <w:sz w:val="20"/>
          <w:szCs w:val="20"/>
        </w:rPr>
      </w:pPr>
      <w:hyperlink r:id="rId10" w:history="1">
        <w:r w:rsidR="00A3380D" w:rsidRPr="005C274C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="00A3380D" w:rsidRPr="005C274C">
        <w:rPr>
          <w:rFonts w:ascii="Verdana" w:hAnsi="Verdana"/>
          <w:sz w:val="20"/>
          <w:szCs w:val="20"/>
        </w:rPr>
        <w:t xml:space="preserve"> (</w:t>
      </w:r>
      <w:proofErr w:type="spellStart"/>
      <w:r w:rsidR="00A3380D" w:rsidRPr="005C274C">
        <w:rPr>
          <w:rFonts w:ascii="Verdana" w:hAnsi="Verdana"/>
          <w:sz w:val="20"/>
          <w:szCs w:val="20"/>
        </w:rPr>
        <w:t>MacOS</w:t>
      </w:r>
      <w:proofErr w:type="spellEnd"/>
      <w:r w:rsidR="00A3380D" w:rsidRPr="005C274C">
        <w:rPr>
          <w:rFonts w:ascii="Verdana" w:hAnsi="Verdana"/>
          <w:sz w:val="20"/>
          <w:szCs w:val="20"/>
        </w:rPr>
        <w:t>, Linux) (patrz pkt. 7.2.2 instrukcji SKE)</w:t>
      </w:r>
    </w:p>
    <w:p w:rsidR="00A3380D" w:rsidRPr="005C274C" w:rsidRDefault="00A3380D" w:rsidP="00A3380D">
      <w:pPr>
        <w:widowControl/>
        <w:numPr>
          <w:ilvl w:val="0"/>
          <w:numId w:val="20"/>
        </w:numPr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eastAsia="Calibri" w:hAnsi="Verdana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D10263" w:rsidRPr="005C274C" w:rsidRDefault="00D10263" w:rsidP="004414FF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5C274C" w:rsidRDefault="0099338A" w:rsidP="004414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1" w:name="_Toc64559027"/>
      <w:r w:rsidRPr="005C274C">
        <w:rPr>
          <w:rFonts w:ascii="Verdana" w:hAnsi="Verdana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5C274C">
        <w:rPr>
          <w:rFonts w:ascii="Verdana" w:hAnsi="Verdana"/>
          <w:spacing w:val="5"/>
          <w:sz w:val="20"/>
          <w:szCs w:val="20"/>
        </w:rPr>
        <w:t xml:space="preserve"> Ustawy </w:t>
      </w:r>
      <w:proofErr w:type="spellStart"/>
      <w:r w:rsidR="002A0871" w:rsidRPr="005C274C">
        <w:rPr>
          <w:rFonts w:ascii="Verdana" w:hAnsi="Verdana"/>
          <w:spacing w:val="5"/>
          <w:sz w:val="20"/>
          <w:szCs w:val="20"/>
        </w:rPr>
        <w:t>Pzp</w:t>
      </w:r>
      <w:bookmarkEnd w:id="11"/>
      <w:proofErr w:type="spellEnd"/>
    </w:p>
    <w:p w:rsidR="004B477D" w:rsidRPr="005C274C" w:rsidRDefault="004B477D" w:rsidP="004414FF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Zamawiający </w:t>
      </w:r>
      <w:r w:rsidRPr="005C274C">
        <w:rPr>
          <w:rFonts w:ascii="Verdana" w:hAnsi="Verdana"/>
          <w:b/>
          <w:sz w:val="20"/>
          <w:szCs w:val="20"/>
        </w:rPr>
        <w:t>nie przewiduje</w:t>
      </w:r>
      <w:r w:rsidRPr="005C274C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</w:t>
      </w:r>
      <w:r w:rsidR="002365FF" w:rsidRPr="005C274C">
        <w:rPr>
          <w:rFonts w:ascii="Verdana" w:hAnsi="Verdana"/>
          <w:sz w:val="20"/>
          <w:szCs w:val="20"/>
        </w:rPr>
        <w:t>X</w:t>
      </w:r>
      <w:r w:rsidRPr="005C274C">
        <w:rPr>
          <w:rFonts w:ascii="Verdana" w:hAnsi="Verdana"/>
          <w:sz w:val="20"/>
          <w:szCs w:val="20"/>
        </w:rPr>
        <w:t xml:space="preserve"> S</w:t>
      </w:r>
      <w:r w:rsidR="00AB7E54" w:rsidRPr="005C274C">
        <w:rPr>
          <w:rFonts w:ascii="Verdana" w:hAnsi="Verdana"/>
          <w:sz w:val="20"/>
          <w:szCs w:val="20"/>
        </w:rPr>
        <w:t>WZ</w:t>
      </w:r>
    </w:p>
    <w:p w:rsidR="0099338A" w:rsidRPr="005C274C" w:rsidRDefault="0099338A" w:rsidP="004414FF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5C274C" w:rsidRDefault="0099338A" w:rsidP="004414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Style w:val="Tytuksiki"/>
          <w:rFonts w:ascii="Verdana" w:hAnsi="Verdana"/>
          <w:sz w:val="20"/>
          <w:szCs w:val="20"/>
        </w:rPr>
      </w:pPr>
      <w:bookmarkStart w:id="12" w:name="_Toc64559028"/>
      <w:r w:rsidRPr="005C274C"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12"/>
    </w:p>
    <w:p w:rsidR="00964444" w:rsidRPr="000A792D" w:rsidRDefault="00964444" w:rsidP="004414FF">
      <w:pPr>
        <w:tabs>
          <w:tab w:val="left" w:pos="426"/>
        </w:tabs>
        <w:jc w:val="both"/>
        <w:rPr>
          <w:rFonts w:ascii="Verdana" w:hAnsi="Verdana"/>
          <w:sz w:val="20"/>
        </w:rPr>
      </w:pPr>
      <w:r w:rsidRPr="000A792D">
        <w:rPr>
          <w:rFonts w:ascii="Verdana" w:hAnsi="Verdana"/>
          <w:sz w:val="20"/>
        </w:rPr>
        <w:t>1)</w:t>
      </w:r>
      <w:r w:rsidRPr="000A792D">
        <w:rPr>
          <w:rFonts w:ascii="Verdana" w:hAnsi="Verdana"/>
          <w:sz w:val="20"/>
        </w:rPr>
        <w:tab/>
        <w:t xml:space="preserve">w sprawach formalnych – Agnieszka </w:t>
      </w:r>
      <w:proofErr w:type="spellStart"/>
      <w:r w:rsidRPr="000A792D">
        <w:rPr>
          <w:rFonts w:ascii="Verdana" w:hAnsi="Verdana"/>
          <w:sz w:val="20"/>
        </w:rPr>
        <w:t>Sewastynowicz</w:t>
      </w:r>
      <w:proofErr w:type="spellEnd"/>
      <w:r w:rsidR="004414FF" w:rsidRPr="000A792D">
        <w:rPr>
          <w:rFonts w:ascii="Verdana" w:hAnsi="Verdana"/>
          <w:sz w:val="20"/>
          <w:szCs w:val="20"/>
        </w:rPr>
        <w:t xml:space="preserve"> Tel.</w:t>
      </w:r>
      <w:r w:rsidRPr="000A792D">
        <w:rPr>
          <w:rFonts w:ascii="Verdana" w:hAnsi="Verdana"/>
          <w:sz w:val="20"/>
        </w:rPr>
        <w:t xml:space="preserve"> 61 66 255</w:t>
      </w:r>
    </w:p>
    <w:p w:rsidR="00964444" w:rsidRPr="000A792D" w:rsidRDefault="00964444" w:rsidP="004414FF">
      <w:pPr>
        <w:tabs>
          <w:tab w:val="left" w:pos="426"/>
        </w:tabs>
        <w:jc w:val="both"/>
        <w:rPr>
          <w:rFonts w:ascii="Verdana" w:hAnsi="Verdana"/>
          <w:sz w:val="20"/>
        </w:rPr>
      </w:pPr>
      <w:r w:rsidRPr="000A792D">
        <w:rPr>
          <w:rFonts w:ascii="Verdana" w:hAnsi="Verdana"/>
          <w:sz w:val="20"/>
        </w:rPr>
        <w:t>2)</w:t>
      </w:r>
      <w:r w:rsidRPr="000A792D">
        <w:rPr>
          <w:rFonts w:ascii="Verdana" w:hAnsi="Verdana"/>
          <w:sz w:val="20"/>
        </w:rPr>
        <w:tab/>
        <w:t>w sprawach merytorycznych –</w:t>
      </w:r>
      <w:r w:rsidR="00BB105A">
        <w:rPr>
          <w:rFonts w:ascii="Verdana" w:hAnsi="Verdana"/>
          <w:sz w:val="20"/>
        </w:rPr>
        <w:t>Anna Kasprzyk</w:t>
      </w:r>
      <w:r w:rsidRPr="000A792D">
        <w:rPr>
          <w:rFonts w:ascii="Verdana" w:hAnsi="Verdana"/>
          <w:sz w:val="20"/>
        </w:rPr>
        <w:t xml:space="preserve"> </w:t>
      </w:r>
      <w:r w:rsidR="004414FF" w:rsidRPr="000A792D">
        <w:rPr>
          <w:rFonts w:ascii="Verdana" w:hAnsi="Verdana"/>
          <w:sz w:val="20"/>
          <w:szCs w:val="20"/>
        </w:rPr>
        <w:t>Tel.</w:t>
      </w:r>
      <w:r w:rsidRPr="000A792D">
        <w:rPr>
          <w:rFonts w:ascii="Verdana" w:hAnsi="Verdana"/>
          <w:sz w:val="20"/>
        </w:rPr>
        <w:t xml:space="preserve"> 61 66 54 302</w:t>
      </w:r>
    </w:p>
    <w:p w:rsidR="007B4D99" w:rsidRPr="005C274C" w:rsidRDefault="007B4D99" w:rsidP="004414FF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5C274C" w:rsidRDefault="002A0871" w:rsidP="004414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3" w:name="_Toc64559029"/>
      <w:r w:rsidRPr="005C274C">
        <w:rPr>
          <w:rFonts w:ascii="Verdana" w:hAnsi="Verdana"/>
          <w:spacing w:val="5"/>
          <w:sz w:val="20"/>
          <w:szCs w:val="20"/>
        </w:rPr>
        <w:t>Termin związania ofertą</w:t>
      </w:r>
      <w:bookmarkEnd w:id="13"/>
    </w:p>
    <w:p w:rsidR="003A3ABA" w:rsidRPr="005C274C" w:rsidRDefault="003A3ABA" w:rsidP="004414FF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 w:rsidRPr="005C274C">
        <w:rPr>
          <w:rFonts w:ascii="Verdana" w:hAnsi="Verdana" w:cs="Arial"/>
          <w:b/>
          <w:sz w:val="20"/>
          <w:szCs w:val="20"/>
        </w:rPr>
        <w:t xml:space="preserve">Wykonawca jest związany ofertą do dnia </w:t>
      </w:r>
      <w:r w:rsidR="001E010C">
        <w:rPr>
          <w:rFonts w:ascii="Verdana" w:hAnsi="Verdana" w:cs="Arial"/>
          <w:b/>
          <w:sz w:val="20"/>
          <w:szCs w:val="20"/>
        </w:rPr>
        <w:t>2</w:t>
      </w:r>
      <w:r w:rsidR="0071561E">
        <w:rPr>
          <w:rFonts w:ascii="Verdana" w:hAnsi="Verdana" w:cs="Arial"/>
          <w:b/>
          <w:sz w:val="20"/>
          <w:szCs w:val="20"/>
        </w:rPr>
        <w:t>9</w:t>
      </w:r>
      <w:r w:rsidR="001E010C">
        <w:rPr>
          <w:rFonts w:ascii="Verdana" w:hAnsi="Verdana" w:cs="Arial"/>
          <w:b/>
          <w:sz w:val="20"/>
          <w:szCs w:val="20"/>
        </w:rPr>
        <w:t>.0</w:t>
      </w:r>
      <w:r w:rsidR="0071561E">
        <w:rPr>
          <w:rFonts w:ascii="Verdana" w:hAnsi="Verdana" w:cs="Arial"/>
          <w:b/>
          <w:sz w:val="20"/>
          <w:szCs w:val="20"/>
        </w:rPr>
        <w:t>4</w:t>
      </w:r>
      <w:r w:rsidR="001E010C">
        <w:rPr>
          <w:rFonts w:ascii="Verdana" w:hAnsi="Verdana" w:cs="Arial"/>
          <w:b/>
          <w:sz w:val="20"/>
          <w:szCs w:val="20"/>
        </w:rPr>
        <w:t>.2023</w:t>
      </w:r>
      <w:r w:rsidR="00651AA9" w:rsidRPr="005C274C">
        <w:rPr>
          <w:rFonts w:ascii="Verdana" w:hAnsi="Verdana" w:cs="Arial"/>
          <w:b/>
          <w:sz w:val="20"/>
          <w:szCs w:val="20"/>
        </w:rPr>
        <w:t>r.</w:t>
      </w:r>
    </w:p>
    <w:p w:rsidR="00AC6791" w:rsidRPr="005C274C" w:rsidRDefault="00AC6791" w:rsidP="004414FF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5C274C" w:rsidRDefault="002A0871" w:rsidP="004414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4" w:name="_Toc64559030"/>
      <w:r w:rsidRPr="005C274C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4"/>
    </w:p>
    <w:p w:rsidR="001A3D96" w:rsidRPr="005C274C" w:rsidRDefault="001A3D96" w:rsidP="004414FF">
      <w:pPr>
        <w:ind w:left="993"/>
        <w:jc w:val="both"/>
        <w:rPr>
          <w:rFonts w:ascii="Verdana" w:hAnsi="Verdana"/>
          <w:sz w:val="20"/>
          <w:szCs w:val="20"/>
        </w:rPr>
      </w:pPr>
    </w:p>
    <w:p w:rsidR="004F57D9" w:rsidRPr="005C274C" w:rsidRDefault="004F57D9" w:rsidP="004414FF">
      <w:pPr>
        <w:widowControl/>
        <w:numPr>
          <w:ilvl w:val="1"/>
          <w:numId w:val="14"/>
        </w:numPr>
        <w:suppressAutoHyphens w:val="0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5C274C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4F57D9" w:rsidRPr="00A3380D" w:rsidRDefault="004F57D9" w:rsidP="004414FF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0A792D">
        <w:rPr>
          <w:rFonts w:ascii="Verdana" w:hAnsi="Verdana"/>
          <w:sz w:val="20"/>
        </w:rPr>
        <w:t xml:space="preserve">wypełniony Formularz ofertowy – </w:t>
      </w:r>
      <w:r w:rsidRPr="00A3380D">
        <w:rPr>
          <w:rFonts w:ascii="Verdana" w:hAnsi="Verdana"/>
          <w:b/>
          <w:sz w:val="20"/>
        </w:rPr>
        <w:t xml:space="preserve">załącznik nr </w:t>
      </w:r>
      <w:r w:rsidR="005931BE" w:rsidRPr="00A3380D">
        <w:rPr>
          <w:rFonts w:ascii="Verdana" w:hAnsi="Verdana"/>
          <w:b/>
          <w:sz w:val="20"/>
        </w:rPr>
        <w:t>1</w:t>
      </w:r>
    </w:p>
    <w:p w:rsidR="004F57D9" w:rsidRPr="00A3380D" w:rsidRDefault="004F57D9" w:rsidP="004414FF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0A792D">
        <w:rPr>
          <w:rFonts w:ascii="Verdana" w:hAnsi="Verdana"/>
          <w:sz w:val="20"/>
        </w:rPr>
        <w:t xml:space="preserve">wypełniony formularz cenowy – </w:t>
      </w:r>
      <w:r w:rsidRPr="00A3380D">
        <w:rPr>
          <w:rFonts w:ascii="Verdana" w:hAnsi="Verdana"/>
          <w:b/>
          <w:sz w:val="20"/>
        </w:rPr>
        <w:t xml:space="preserve">załącznik nr </w:t>
      </w:r>
      <w:r w:rsidR="005931BE" w:rsidRPr="00A3380D">
        <w:rPr>
          <w:rFonts w:ascii="Verdana" w:hAnsi="Verdana"/>
          <w:b/>
          <w:sz w:val="20"/>
        </w:rPr>
        <w:t>2</w:t>
      </w:r>
    </w:p>
    <w:p w:rsidR="009C1FEB" w:rsidRPr="005C274C" w:rsidRDefault="004F57D9" w:rsidP="004414FF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5C274C">
        <w:rPr>
          <w:rFonts w:ascii="Verdana" w:eastAsia="Calibri" w:hAnsi="Verdana"/>
          <w:bCs/>
          <w:sz w:val="20"/>
          <w:szCs w:val="20"/>
          <w:lang w:eastAsia="ar-SA"/>
        </w:rPr>
        <w:t>wypełnione oświadczenie o niepodleganiu wykluczeniu</w:t>
      </w:r>
      <w:r w:rsidR="00E579F1" w:rsidRPr="005C274C">
        <w:rPr>
          <w:rFonts w:ascii="Verdana" w:eastAsia="Calibri" w:hAnsi="Verdana"/>
          <w:bCs/>
          <w:sz w:val="20"/>
          <w:szCs w:val="20"/>
          <w:lang w:eastAsia="ar-SA"/>
        </w:rPr>
        <w:t xml:space="preserve"> oraz spełnieniu warunków udziału w postępowaniu</w:t>
      </w:r>
      <w:r w:rsidRPr="000A792D">
        <w:rPr>
          <w:rFonts w:ascii="Verdana" w:hAnsi="Verdana"/>
          <w:sz w:val="20"/>
        </w:rPr>
        <w:t xml:space="preserve">- </w:t>
      </w:r>
      <w:r w:rsidRPr="00A3380D">
        <w:rPr>
          <w:rFonts w:ascii="Verdana" w:hAnsi="Verdana"/>
          <w:b/>
          <w:sz w:val="20"/>
        </w:rPr>
        <w:t xml:space="preserve">załącznik nr </w:t>
      </w:r>
      <w:r w:rsidR="005931BE" w:rsidRPr="00A3380D">
        <w:rPr>
          <w:rFonts w:ascii="Verdana" w:hAnsi="Verdana"/>
          <w:b/>
          <w:sz w:val="20"/>
        </w:rPr>
        <w:t>3</w:t>
      </w:r>
      <w:r w:rsidRPr="00A3380D">
        <w:rPr>
          <w:rFonts w:ascii="Verdana" w:hAnsi="Verdana"/>
          <w:b/>
          <w:sz w:val="20"/>
        </w:rPr>
        <w:t xml:space="preserve"> do SWZ</w:t>
      </w:r>
      <w:r w:rsidR="009C1FEB" w:rsidRPr="005C274C">
        <w:rPr>
          <w:rFonts w:ascii="Verdana" w:eastAsia="Calibri" w:hAnsi="Verdana"/>
          <w:bCs/>
          <w:sz w:val="20"/>
          <w:szCs w:val="20"/>
          <w:lang w:eastAsia="ar-SA"/>
        </w:rPr>
        <w:t>, przy czym:</w:t>
      </w:r>
    </w:p>
    <w:p w:rsidR="00A5187A" w:rsidRPr="005C274C" w:rsidRDefault="009C1FEB" w:rsidP="004414FF">
      <w:pPr>
        <w:widowControl/>
        <w:numPr>
          <w:ilvl w:val="3"/>
          <w:numId w:val="14"/>
        </w:numPr>
        <w:suppressAutoHyphens w:val="0"/>
        <w:ind w:left="1134" w:hanging="283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5C274C">
        <w:rPr>
          <w:rFonts w:ascii="Verdana" w:eastAsia="Calibri" w:hAnsi="Verdana"/>
          <w:bCs/>
          <w:sz w:val="20"/>
          <w:szCs w:val="20"/>
          <w:lang w:eastAsia="ar-SA"/>
        </w:rPr>
        <w:t xml:space="preserve">w przypadku wspólnego ubiegania się o zamówienie przez wykonawców, oświadczenie, o którym mowa powyżej składa każdy z wykonawców. Dokumenty te potwierdzają brak podstaw wykluczenia </w:t>
      </w:r>
      <w:r w:rsidR="00E579F1" w:rsidRPr="005C274C">
        <w:rPr>
          <w:rFonts w:ascii="Verdana" w:eastAsia="Calibri" w:hAnsi="Verdana"/>
          <w:bCs/>
          <w:sz w:val="20"/>
          <w:szCs w:val="20"/>
          <w:lang w:eastAsia="ar-SA"/>
        </w:rPr>
        <w:t>oraz spełnienie warunków udziału w postępowaniu</w:t>
      </w:r>
      <w:r w:rsidR="00646EE4" w:rsidRPr="005C274C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  <w:r w:rsidRPr="005C274C">
        <w:rPr>
          <w:rFonts w:ascii="Verdana" w:eastAsia="Calibri" w:hAnsi="Verdana"/>
          <w:bCs/>
          <w:sz w:val="20"/>
          <w:szCs w:val="20"/>
          <w:lang w:eastAsia="ar-SA"/>
        </w:rPr>
        <w:t xml:space="preserve">w zakresie, w którym każdy z wykonawców wykazuje </w:t>
      </w:r>
      <w:r w:rsidR="00A5187A" w:rsidRPr="005C274C">
        <w:rPr>
          <w:rFonts w:ascii="Verdana" w:eastAsia="Calibri" w:hAnsi="Verdana"/>
          <w:bCs/>
          <w:sz w:val="20"/>
          <w:szCs w:val="20"/>
          <w:lang w:eastAsia="ar-SA"/>
        </w:rPr>
        <w:t>spełnienie warunków udziału</w:t>
      </w:r>
    </w:p>
    <w:p w:rsidR="009C1FEB" w:rsidRPr="005C274C" w:rsidRDefault="00A5187A" w:rsidP="005C274C">
      <w:pPr>
        <w:widowControl/>
        <w:numPr>
          <w:ilvl w:val="3"/>
          <w:numId w:val="14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5C274C">
        <w:rPr>
          <w:rFonts w:ascii="Verdana" w:eastAsia="Calibri" w:hAnsi="Verdana"/>
          <w:bCs/>
          <w:sz w:val="20"/>
          <w:szCs w:val="20"/>
          <w:lang w:eastAsia="ar-SA"/>
        </w:rPr>
        <w:t xml:space="preserve">oświadczenie wykonawców występujących wspólnie na podstawie </w:t>
      </w:r>
      <w:r w:rsidRPr="005C274C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art. 117 ust. 4 ustawy </w:t>
      </w:r>
      <w:proofErr w:type="spellStart"/>
      <w:r w:rsidRPr="005C274C">
        <w:rPr>
          <w:rFonts w:ascii="Verdana" w:eastAsia="Calibri" w:hAnsi="Verdana"/>
          <w:b/>
          <w:bCs/>
          <w:sz w:val="20"/>
          <w:szCs w:val="20"/>
          <w:lang w:eastAsia="ar-SA"/>
        </w:rPr>
        <w:t>Pzp</w:t>
      </w:r>
      <w:proofErr w:type="spellEnd"/>
      <w:r w:rsidR="00B100EC" w:rsidRPr="005C274C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– załącznik nr 3a</w:t>
      </w:r>
      <w:r w:rsidR="009C1FEB" w:rsidRPr="005C274C">
        <w:rPr>
          <w:rFonts w:ascii="Verdana" w:eastAsia="Calibri" w:hAnsi="Verdana"/>
          <w:b/>
          <w:bCs/>
          <w:sz w:val="20"/>
          <w:szCs w:val="20"/>
          <w:lang w:eastAsia="ar-SA"/>
        </w:rPr>
        <w:t>.</w:t>
      </w:r>
    </w:p>
    <w:p w:rsidR="009C1FEB" w:rsidRPr="005C274C" w:rsidRDefault="009C1FEB" w:rsidP="004414FF">
      <w:pPr>
        <w:widowControl/>
        <w:numPr>
          <w:ilvl w:val="3"/>
          <w:numId w:val="14"/>
        </w:numPr>
        <w:suppressAutoHyphens w:val="0"/>
        <w:ind w:left="1134" w:hanging="283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5C274C">
        <w:rPr>
          <w:rFonts w:ascii="Verdana" w:eastAsia="Calibri" w:hAnsi="Verdana"/>
          <w:bCs/>
          <w:sz w:val="20"/>
          <w:szCs w:val="20"/>
          <w:lang w:eastAsia="ar-SA"/>
        </w:rPr>
        <w:t>wykonawca, w przypadku polegania na zdolnościach lub sytuacji podmiotów udostępniających zasoby, przedstawia, wraz z oświadczeniem, o którym mowa powyżej także oświadczenie podmiotu udostępniającego zasoby, potwierdzające brak podstaw wykluczenia tego podmiotu oraz odpowiednio spełnianie warunków udziału w postępowaniu, w zakresie, w jakim wykonawca powołuje się na jego zasoby.</w:t>
      </w:r>
    </w:p>
    <w:p w:rsidR="0099338A" w:rsidRPr="005C274C" w:rsidRDefault="004F57D9" w:rsidP="004414FF">
      <w:pPr>
        <w:widowControl/>
        <w:numPr>
          <w:ilvl w:val="2"/>
          <w:numId w:val="14"/>
        </w:numPr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5C274C">
        <w:rPr>
          <w:rFonts w:ascii="Verdana" w:eastAsia="Calibri" w:hAnsi="Verdana"/>
          <w:bCs/>
          <w:spacing w:val="4"/>
          <w:sz w:val="20"/>
          <w:szCs w:val="20"/>
        </w:rPr>
        <w:lastRenderedPageBreak/>
        <w:t>przedmiotowe środki dowodowe (o ile dotyczy)</w:t>
      </w:r>
    </w:p>
    <w:p w:rsidR="004F57D9" w:rsidRPr="005C274C" w:rsidRDefault="004F57D9" w:rsidP="004414FF">
      <w:pPr>
        <w:numPr>
          <w:ilvl w:val="1"/>
          <w:numId w:val="14"/>
        </w:numPr>
        <w:tabs>
          <w:tab w:val="left" w:pos="426"/>
        </w:tabs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>Dodatkowo:</w:t>
      </w:r>
    </w:p>
    <w:p w:rsidR="004F57D9" w:rsidRPr="005C274C" w:rsidRDefault="004F57D9" w:rsidP="004414FF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4F57D9" w:rsidRPr="005C274C" w:rsidRDefault="004F57D9" w:rsidP="004414FF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 xml:space="preserve">Wykonawca nie jest zobowiązany do złożenia dokumentów, o których mowa w </w:t>
      </w:r>
      <w:proofErr w:type="spellStart"/>
      <w:r w:rsidRPr="005C274C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5C274C">
        <w:rPr>
          <w:rFonts w:ascii="Verdana" w:hAnsi="Verdana"/>
          <w:color w:val="auto"/>
          <w:sz w:val="20"/>
          <w:szCs w:val="20"/>
        </w:rPr>
        <w:t xml:space="preserve"> 1, jeżeli Zamawiający może je uzyskać za pomocą bezpłatnych i ogólnodostępnych baz danych, o ile wykonawca wskazał dane umożliwiające dostęp do tych dokumentów</w:t>
      </w:r>
    </w:p>
    <w:p w:rsidR="004F57D9" w:rsidRPr="005C274C" w:rsidRDefault="004F57D9" w:rsidP="004414FF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 xml:space="preserve">jeżeli w imieniu wykonawcy działa osoba, której umocowanie do jego reprezentowania nie wynika z dokumentów, o których mowa w </w:t>
      </w:r>
      <w:proofErr w:type="spellStart"/>
      <w:r w:rsidRPr="005C274C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5C274C">
        <w:rPr>
          <w:rFonts w:ascii="Verdana" w:hAnsi="Verdana"/>
          <w:color w:val="auto"/>
          <w:sz w:val="20"/>
          <w:szCs w:val="20"/>
        </w:rPr>
        <w:t xml:space="preserve"> 1, zamawiający żąda od wykonawcy pełnomocnictwa lub innego dokumentu potwierdzającego umocowanie do reprezentowania wykonawcy</w:t>
      </w:r>
    </w:p>
    <w:p w:rsidR="0063434E" w:rsidRPr="005C274C" w:rsidRDefault="004F57D9" w:rsidP="004414FF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5C274C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5C274C">
        <w:rPr>
          <w:rFonts w:ascii="Verdana" w:hAnsi="Verdana"/>
          <w:color w:val="auto"/>
          <w:sz w:val="20"/>
          <w:szCs w:val="20"/>
        </w:rPr>
        <w:t xml:space="preserve"> 3 stosuje się odpowiednio do osoby działającej w imieniu wykonawców wspólnie ubiegających się o udzielenie zamówienia publicznego</w:t>
      </w:r>
    </w:p>
    <w:p w:rsidR="004F57D9" w:rsidRPr="005C274C" w:rsidRDefault="0063434E" w:rsidP="004414FF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5C274C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5C274C">
        <w:rPr>
          <w:rFonts w:ascii="Verdana" w:hAnsi="Verdana"/>
          <w:color w:val="auto"/>
          <w:sz w:val="20"/>
          <w:szCs w:val="20"/>
        </w:rPr>
        <w:t xml:space="preserve"> 1-3 stosuje się odpowiednio do osoby działającej w imieniu podmiotu udostępniającego zasoby na zasadach określonych w art. 118 ustawy lub podwykonawcy niebędącego podmiotem udostępniającym zasoby na takich zasadach</w:t>
      </w:r>
    </w:p>
    <w:p w:rsidR="0099338A" w:rsidRPr="005C274C" w:rsidRDefault="00857D43" w:rsidP="004414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5" w:name="_Toc64559031"/>
      <w:r w:rsidRPr="005C274C">
        <w:rPr>
          <w:rFonts w:ascii="Verdana" w:hAnsi="Verdana"/>
          <w:spacing w:val="5"/>
          <w:sz w:val="20"/>
          <w:szCs w:val="20"/>
        </w:rPr>
        <w:t>T</w:t>
      </w:r>
      <w:r w:rsidR="002A0871" w:rsidRPr="005C274C">
        <w:rPr>
          <w:rFonts w:ascii="Verdana" w:hAnsi="Verdana"/>
          <w:spacing w:val="5"/>
          <w:sz w:val="20"/>
          <w:szCs w:val="20"/>
        </w:rPr>
        <w:t>ermin składania ofert</w:t>
      </w:r>
      <w:bookmarkEnd w:id="15"/>
    </w:p>
    <w:p w:rsidR="00AF11F8" w:rsidRPr="005C274C" w:rsidRDefault="00AF11F8" w:rsidP="004414FF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  <w:r w:rsidRPr="005C274C">
        <w:rPr>
          <w:rFonts w:ascii="Verdana" w:eastAsia="Times New Roman" w:hAnsi="Verdana"/>
          <w:b/>
          <w:color w:val="auto"/>
          <w:sz w:val="20"/>
          <w:szCs w:val="20"/>
        </w:rPr>
        <w:t>Termin składania ofert upływa dnia</w:t>
      </w:r>
      <w:r w:rsidR="008F45E0" w:rsidRPr="005C274C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1E010C">
        <w:rPr>
          <w:rFonts w:ascii="Verdana" w:eastAsia="Times New Roman" w:hAnsi="Verdana"/>
          <w:b/>
          <w:color w:val="auto"/>
          <w:sz w:val="20"/>
          <w:szCs w:val="20"/>
        </w:rPr>
        <w:t>3</w:t>
      </w:r>
      <w:r w:rsidR="0071561E">
        <w:rPr>
          <w:rFonts w:ascii="Verdana" w:eastAsia="Times New Roman" w:hAnsi="Verdana"/>
          <w:b/>
          <w:color w:val="auto"/>
          <w:sz w:val="20"/>
          <w:szCs w:val="20"/>
        </w:rPr>
        <w:t>1</w:t>
      </w:r>
      <w:r w:rsidR="001E010C">
        <w:rPr>
          <w:rFonts w:ascii="Verdana" w:eastAsia="Times New Roman" w:hAnsi="Verdana"/>
          <w:b/>
          <w:color w:val="auto"/>
          <w:sz w:val="20"/>
          <w:szCs w:val="20"/>
        </w:rPr>
        <w:t>.0</w:t>
      </w:r>
      <w:r w:rsidR="0071561E">
        <w:rPr>
          <w:rFonts w:ascii="Verdana" w:eastAsia="Times New Roman" w:hAnsi="Verdana"/>
          <w:b/>
          <w:color w:val="auto"/>
          <w:sz w:val="20"/>
          <w:szCs w:val="20"/>
        </w:rPr>
        <w:t>3</w:t>
      </w:r>
      <w:r w:rsidR="001E010C">
        <w:rPr>
          <w:rFonts w:ascii="Verdana" w:eastAsia="Times New Roman" w:hAnsi="Verdana"/>
          <w:b/>
          <w:color w:val="auto"/>
          <w:sz w:val="20"/>
          <w:szCs w:val="20"/>
        </w:rPr>
        <w:t>.2023</w:t>
      </w:r>
      <w:r w:rsidR="008F45E0" w:rsidRPr="005C274C">
        <w:rPr>
          <w:rFonts w:ascii="Verdana" w:eastAsia="Times New Roman" w:hAnsi="Verdana"/>
          <w:b/>
          <w:color w:val="auto"/>
          <w:sz w:val="20"/>
          <w:szCs w:val="20"/>
        </w:rPr>
        <w:t>r. do godziny 09:00</w:t>
      </w:r>
    </w:p>
    <w:p w:rsidR="004414FF" w:rsidRPr="000A792D" w:rsidRDefault="004414FF" w:rsidP="004414FF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hAnsi="Verdana"/>
          <w:i/>
          <w:sz w:val="20"/>
          <w:szCs w:val="20"/>
        </w:rPr>
      </w:pPr>
      <w:bookmarkStart w:id="16" w:name="_Toc64559032"/>
    </w:p>
    <w:p w:rsidR="0099338A" w:rsidRPr="005C274C" w:rsidRDefault="002A0871" w:rsidP="004414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r w:rsidRPr="005C274C">
        <w:rPr>
          <w:rFonts w:ascii="Verdana" w:hAnsi="Verdana"/>
          <w:spacing w:val="5"/>
          <w:sz w:val="20"/>
          <w:szCs w:val="20"/>
        </w:rPr>
        <w:t>Termin otwarcia ofert</w:t>
      </w:r>
      <w:bookmarkEnd w:id="16"/>
    </w:p>
    <w:p w:rsidR="00AF11F8" w:rsidRPr="005C274C" w:rsidRDefault="00483E0E" w:rsidP="004414FF">
      <w:pPr>
        <w:numPr>
          <w:ilvl w:val="1"/>
          <w:numId w:val="12"/>
        </w:numPr>
        <w:tabs>
          <w:tab w:val="clear" w:pos="567"/>
        </w:tabs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5C274C">
        <w:rPr>
          <w:rFonts w:ascii="Verdana" w:hAnsi="Verdana"/>
          <w:b/>
          <w:sz w:val="20"/>
          <w:szCs w:val="20"/>
        </w:rPr>
        <w:t>Termin otwarcia ofert:</w:t>
      </w:r>
      <w:r w:rsidR="008F45E0" w:rsidRPr="005C274C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1E010C">
        <w:rPr>
          <w:rFonts w:ascii="Verdana" w:eastAsia="Times New Roman" w:hAnsi="Verdana"/>
          <w:b/>
          <w:color w:val="auto"/>
          <w:sz w:val="20"/>
          <w:szCs w:val="20"/>
        </w:rPr>
        <w:t>3</w:t>
      </w:r>
      <w:r w:rsidR="0071561E">
        <w:rPr>
          <w:rFonts w:ascii="Verdana" w:eastAsia="Times New Roman" w:hAnsi="Verdana"/>
          <w:b/>
          <w:color w:val="auto"/>
          <w:sz w:val="20"/>
          <w:szCs w:val="20"/>
        </w:rPr>
        <w:t>1</w:t>
      </w:r>
      <w:r w:rsidR="001E010C">
        <w:rPr>
          <w:rFonts w:ascii="Verdana" w:eastAsia="Times New Roman" w:hAnsi="Verdana"/>
          <w:b/>
          <w:color w:val="auto"/>
          <w:sz w:val="20"/>
          <w:szCs w:val="20"/>
        </w:rPr>
        <w:t>.0</w:t>
      </w:r>
      <w:r w:rsidR="0071561E">
        <w:rPr>
          <w:rFonts w:ascii="Verdana" w:eastAsia="Times New Roman" w:hAnsi="Verdana"/>
          <w:b/>
          <w:color w:val="auto"/>
          <w:sz w:val="20"/>
          <w:szCs w:val="20"/>
        </w:rPr>
        <w:t>3</w:t>
      </w:r>
      <w:r w:rsidR="001E010C">
        <w:rPr>
          <w:rFonts w:ascii="Verdana" w:eastAsia="Times New Roman" w:hAnsi="Verdana"/>
          <w:b/>
          <w:color w:val="auto"/>
          <w:sz w:val="20"/>
          <w:szCs w:val="20"/>
        </w:rPr>
        <w:t>.20</w:t>
      </w:r>
      <w:r w:rsidR="0071561E">
        <w:rPr>
          <w:rFonts w:ascii="Verdana" w:eastAsia="Times New Roman" w:hAnsi="Verdana"/>
          <w:b/>
          <w:color w:val="auto"/>
          <w:sz w:val="20"/>
          <w:szCs w:val="20"/>
        </w:rPr>
        <w:t>2</w:t>
      </w:r>
      <w:r w:rsidR="001E010C">
        <w:rPr>
          <w:rFonts w:ascii="Verdana" w:eastAsia="Times New Roman" w:hAnsi="Verdana"/>
          <w:b/>
          <w:color w:val="auto"/>
          <w:sz w:val="20"/>
          <w:szCs w:val="20"/>
        </w:rPr>
        <w:t>3</w:t>
      </w:r>
      <w:r w:rsidR="00651AA9" w:rsidRPr="005C274C">
        <w:rPr>
          <w:rFonts w:ascii="Verdana" w:eastAsia="Times New Roman" w:hAnsi="Verdana"/>
          <w:b/>
          <w:color w:val="auto"/>
          <w:sz w:val="20"/>
          <w:szCs w:val="20"/>
        </w:rPr>
        <w:t>r.</w:t>
      </w:r>
      <w:r w:rsidR="008F45E0" w:rsidRPr="005C274C">
        <w:rPr>
          <w:rFonts w:ascii="Verdana" w:eastAsia="Times New Roman" w:hAnsi="Verdana"/>
          <w:b/>
          <w:color w:val="auto"/>
          <w:sz w:val="20"/>
          <w:szCs w:val="20"/>
        </w:rPr>
        <w:t xml:space="preserve"> o godzinie 10:00</w:t>
      </w:r>
    </w:p>
    <w:p w:rsidR="00CA15CA" w:rsidRPr="005C274C" w:rsidRDefault="00857D43" w:rsidP="004414FF">
      <w:pPr>
        <w:numPr>
          <w:ilvl w:val="1"/>
          <w:numId w:val="12"/>
        </w:numPr>
        <w:tabs>
          <w:tab w:val="clear" w:pos="567"/>
        </w:tabs>
        <w:ind w:left="426" w:hanging="426"/>
        <w:jc w:val="both"/>
        <w:rPr>
          <w:rFonts w:ascii="Verdana" w:hAnsi="Verdana"/>
          <w:color w:val="FF0000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Otwarcie ofert nastąpi za pośrednictwem</w:t>
      </w:r>
      <w:r w:rsidR="00E15C53" w:rsidRPr="005C274C">
        <w:rPr>
          <w:rFonts w:ascii="Verdana" w:hAnsi="Verdana"/>
          <w:sz w:val="20"/>
          <w:szCs w:val="20"/>
        </w:rPr>
        <w:t xml:space="preserve"> aplikacji do deszyfrowania gpg4win (</w:t>
      </w:r>
      <w:r w:rsidR="00E15C53" w:rsidRPr="005C274C">
        <w:rPr>
          <w:rFonts w:ascii="Verdana" w:hAnsi="Verdana"/>
          <w:b/>
          <w:sz w:val="20"/>
          <w:szCs w:val="20"/>
        </w:rPr>
        <w:t>Kleopatra</w:t>
      </w:r>
      <w:r w:rsidR="00E15C53" w:rsidRPr="005C274C">
        <w:rPr>
          <w:rFonts w:ascii="Verdana" w:hAnsi="Verdana" w:cstheme="minorHAnsi"/>
          <w:sz w:val="20"/>
          <w:szCs w:val="20"/>
        </w:rPr>
        <w:t>)</w:t>
      </w:r>
      <w:r w:rsidRPr="005C274C">
        <w:rPr>
          <w:rFonts w:ascii="Verdana" w:hAnsi="Verdana"/>
          <w:sz w:val="20"/>
          <w:szCs w:val="20"/>
        </w:rPr>
        <w:t>,</w:t>
      </w:r>
      <w:r w:rsidR="00E15C53" w:rsidRPr="005C274C">
        <w:rPr>
          <w:rFonts w:ascii="Verdana" w:hAnsi="Verdana"/>
          <w:sz w:val="20"/>
          <w:szCs w:val="20"/>
        </w:rPr>
        <w:t xml:space="preserve">udostępnionej za pośrednictwem SKE lub na stronie internetowej </w:t>
      </w:r>
      <w:hyperlink r:id="rId11" w:history="1">
        <w:r w:rsidR="00E15C53" w:rsidRPr="005C274C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="00E15C53" w:rsidRPr="005C274C">
        <w:rPr>
          <w:rFonts w:ascii="Verdana" w:hAnsi="Verdana"/>
          <w:sz w:val="20"/>
          <w:szCs w:val="20"/>
        </w:rPr>
        <w:t xml:space="preserve">. Odszyfrowanie następuje przy użyciu klucza prywatnego </w:t>
      </w:r>
      <w:r w:rsidR="00F010D6" w:rsidRPr="005C274C">
        <w:rPr>
          <w:rFonts w:ascii="Verdana" w:hAnsi="Verdana"/>
          <w:sz w:val="20"/>
          <w:szCs w:val="20"/>
        </w:rPr>
        <w:t>.</w:t>
      </w:r>
    </w:p>
    <w:p w:rsidR="003A5FCC" w:rsidRPr="005C274C" w:rsidRDefault="003A5FCC" w:rsidP="004414FF">
      <w:pPr>
        <w:ind w:left="426"/>
        <w:jc w:val="both"/>
        <w:rPr>
          <w:rFonts w:ascii="Verdana" w:hAnsi="Verdana"/>
          <w:color w:val="FF0000"/>
          <w:sz w:val="20"/>
          <w:szCs w:val="20"/>
        </w:rPr>
      </w:pPr>
    </w:p>
    <w:p w:rsidR="00CA15CA" w:rsidRPr="005C274C" w:rsidRDefault="00CA15CA" w:rsidP="004414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7" w:name="_Toc64559033"/>
      <w:r w:rsidRPr="005C274C">
        <w:rPr>
          <w:rFonts w:ascii="Verdana" w:hAnsi="Verdana"/>
          <w:spacing w:val="5"/>
          <w:sz w:val="20"/>
          <w:szCs w:val="20"/>
        </w:rPr>
        <w:t>Sposób obliczenia ceny</w:t>
      </w:r>
      <w:bookmarkEnd w:id="17"/>
    </w:p>
    <w:p w:rsidR="00111C26" w:rsidRPr="005C274C" w:rsidRDefault="00111C26" w:rsidP="004414FF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Cena oferty musi zostać obliczona zgodnie z formularzem cenowym, a następnie przeniesiona do formularza ofertowego</w:t>
      </w:r>
      <w:r w:rsidR="00A61DEE" w:rsidRPr="005C274C">
        <w:rPr>
          <w:rFonts w:ascii="Verdana" w:hAnsi="Verdana"/>
          <w:sz w:val="20"/>
          <w:szCs w:val="20"/>
        </w:rPr>
        <w:t>.</w:t>
      </w:r>
    </w:p>
    <w:p w:rsidR="00443784" w:rsidRPr="005C274C" w:rsidRDefault="00111C26" w:rsidP="004414FF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Cena ofertowa</w:t>
      </w:r>
      <w:r w:rsidR="001569BA" w:rsidRPr="005C274C">
        <w:rPr>
          <w:rFonts w:ascii="Verdana" w:hAnsi="Verdana"/>
          <w:sz w:val="20"/>
          <w:szCs w:val="20"/>
        </w:rPr>
        <w:t xml:space="preserve"> </w:t>
      </w:r>
      <w:r w:rsidR="005A3589" w:rsidRPr="005C274C">
        <w:rPr>
          <w:rFonts w:ascii="Verdana" w:hAnsi="Verdana"/>
          <w:sz w:val="20"/>
          <w:szCs w:val="20"/>
        </w:rPr>
        <w:t xml:space="preserve">musi </w:t>
      </w:r>
      <w:r w:rsidRPr="005C274C">
        <w:rPr>
          <w:rFonts w:ascii="Verdana" w:hAnsi="Verdana"/>
          <w:sz w:val="20"/>
          <w:szCs w:val="20"/>
        </w:rPr>
        <w:t>być wyrażon</w:t>
      </w:r>
      <w:r w:rsidR="005A3589" w:rsidRPr="005C274C">
        <w:rPr>
          <w:rFonts w:ascii="Verdana" w:hAnsi="Verdana"/>
          <w:sz w:val="20"/>
          <w:szCs w:val="20"/>
        </w:rPr>
        <w:t>a</w:t>
      </w:r>
      <w:r w:rsidRPr="005C274C">
        <w:rPr>
          <w:rFonts w:ascii="Verdana" w:hAnsi="Verdana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5C274C" w:rsidRDefault="00443784" w:rsidP="004414FF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5C274C" w:rsidRDefault="00443784" w:rsidP="004414FF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443784" w:rsidRPr="005C274C" w:rsidRDefault="00443784" w:rsidP="004414FF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443784" w:rsidRPr="005C274C" w:rsidRDefault="00443784" w:rsidP="004414FF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5C274C" w:rsidRDefault="00443784" w:rsidP="004414FF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443784" w:rsidRPr="005C274C" w:rsidRDefault="00443784" w:rsidP="004414FF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E579F1" w:rsidRPr="00A3380D" w:rsidRDefault="00E579F1" w:rsidP="004414FF">
      <w:pPr>
        <w:pStyle w:val="Akapitzlist"/>
        <w:numPr>
          <w:ilvl w:val="2"/>
          <w:numId w:val="12"/>
        </w:numPr>
        <w:jc w:val="both"/>
        <w:rPr>
          <w:rFonts w:ascii="Verdana" w:hAnsi="Verdana"/>
          <w:b/>
          <w:sz w:val="20"/>
        </w:rPr>
      </w:pPr>
      <w:r w:rsidRPr="00A3380D">
        <w:rPr>
          <w:rFonts w:ascii="Verdana" w:hAnsi="Verdana"/>
          <w:b/>
          <w:sz w:val="20"/>
        </w:rPr>
        <w:t>Dodatkowo, Zamawiający wskazuje, że:</w:t>
      </w:r>
    </w:p>
    <w:p w:rsidR="00964444" w:rsidRPr="005C274C" w:rsidRDefault="00E35ABE" w:rsidP="004414FF">
      <w:pPr>
        <w:widowControl/>
        <w:numPr>
          <w:ilvl w:val="0"/>
          <w:numId w:val="54"/>
        </w:numPr>
        <w:suppressAutoHyphens w:val="0"/>
        <w:spacing w:line="276" w:lineRule="auto"/>
        <w:ind w:left="1134" w:hanging="42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Środki kontrastowe</w:t>
      </w:r>
      <w:r w:rsidR="00A50B8B" w:rsidRPr="005C274C">
        <w:rPr>
          <w:rFonts w:ascii="Verdana" w:hAnsi="Verdana"/>
          <w:sz w:val="20"/>
          <w:szCs w:val="20"/>
        </w:rPr>
        <w:t xml:space="preserve"> w opakowaniach innej wielkości niż przedstawione w opisie zamówienia przez Zamawiającego należy wycenić tak, aby ilość była zgodna z  SIWZ, przeliczając ilości opakowań do dwóch miejsc po przecinku (z wyjątkiem pozycji, w których zaznaczono, aby nie zmieniać wielkości opakowania).</w:t>
      </w:r>
    </w:p>
    <w:p w:rsidR="00964444" w:rsidRPr="005C274C" w:rsidRDefault="00A50B8B" w:rsidP="004414FF">
      <w:pPr>
        <w:pStyle w:val="Akapitzlist"/>
        <w:numPr>
          <w:ilvl w:val="0"/>
          <w:numId w:val="54"/>
        </w:numPr>
        <w:tabs>
          <w:tab w:val="left" w:pos="284"/>
        </w:tabs>
        <w:spacing w:line="276" w:lineRule="auto"/>
        <w:ind w:left="1134" w:hanging="425"/>
        <w:jc w:val="both"/>
        <w:rPr>
          <w:rFonts w:ascii="Verdana" w:hAnsi="Verdana"/>
          <w:bCs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Zamawiający dopuszcza wycenę </w:t>
      </w:r>
      <w:r w:rsidR="00E35ABE">
        <w:rPr>
          <w:rFonts w:ascii="Verdana" w:hAnsi="Verdana"/>
          <w:sz w:val="20"/>
          <w:szCs w:val="20"/>
        </w:rPr>
        <w:t>środka kontrastowego</w:t>
      </w:r>
      <w:r w:rsidR="004414FF" w:rsidRPr="0052745A">
        <w:rPr>
          <w:rFonts w:ascii="Verdana" w:hAnsi="Verdana"/>
          <w:sz w:val="20"/>
          <w:szCs w:val="20"/>
        </w:rPr>
        <w:t xml:space="preserve"> </w:t>
      </w:r>
      <w:r w:rsidRPr="005C274C">
        <w:rPr>
          <w:rFonts w:ascii="Verdana" w:hAnsi="Verdana"/>
          <w:sz w:val="20"/>
          <w:szCs w:val="20"/>
        </w:rPr>
        <w:t xml:space="preserve"> za opakowanie a nie za sztukę (jeżeli nie ma możliwości zakupu </w:t>
      </w:r>
      <w:r w:rsidR="00E35ABE">
        <w:rPr>
          <w:rFonts w:ascii="Verdana" w:hAnsi="Verdana"/>
          <w:sz w:val="20"/>
          <w:szCs w:val="20"/>
        </w:rPr>
        <w:t>produktu</w:t>
      </w:r>
      <w:r w:rsidRPr="005C274C">
        <w:rPr>
          <w:rFonts w:ascii="Verdana" w:hAnsi="Verdana"/>
          <w:sz w:val="20"/>
          <w:szCs w:val="20"/>
        </w:rPr>
        <w:t xml:space="preserve"> w innej formie niż dostępne na </w:t>
      </w:r>
      <w:r w:rsidRPr="005C274C">
        <w:rPr>
          <w:rFonts w:ascii="Verdana" w:hAnsi="Verdana"/>
          <w:sz w:val="20"/>
          <w:szCs w:val="20"/>
        </w:rPr>
        <w:lastRenderedPageBreak/>
        <w:t xml:space="preserve">rynku opakowanie handlowe) w pozycjach, gdzie w </w:t>
      </w:r>
      <w:r w:rsidR="004414FF" w:rsidRPr="0052745A">
        <w:rPr>
          <w:rFonts w:ascii="Verdana" w:hAnsi="Verdana"/>
          <w:sz w:val="20"/>
          <w:szCs w:val="20"/>
        </w:rPr>
        <w:t>SIWZ</w:t>
      </w:r>
      <w:r w:rsidRPr="005C274C">
        <w:rPr>
          <w:rFonts w:ascii="Verdana" w:hAnsi="Verdana"/>
          <w:sz w:val="20"/>
          <w:szCs w:val="20"/>
        </w:rPr>
        <w:t xml:space="preserve"> występują sztuki lub miligramy.</w:t>
      </w:r>
    </w:p>
    <w:p w:rsidR="00964444" w:rsidRPr="005C274C" w:rsidRDefault="00964444" w:rsidP="004414FF">
      <w:pPr>
        <w:pStyle w:val="Akapitzlist"/>
        <w:numPr>
          <w:ilvl w:val="0"/>
          <w:numId w:val="54"/>
        </w:numPr>
        <w:tabs>
          <w:tab w:val="left" w:pos="284"/>
        </w:tabs>
        <w:spacing w:line="276" w:lineRule="auto"/>
        <w:ind w:left="1134" w:hanging="425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Zamawiający nie dopuszcza zmiany nazwy  międzynarodowej</w:t>
      </w:r>
      <w:r w:rsidR="004414FF" w:rsidRPr="0052745A">
        <w:rPr>
          <w:rFonts w:ascii="Verdana" w:hAnsi="Verdana"/>
          <w:sz w:val="20"/>
          <w:szCs w:val="20"/>
        </w:rPr>
        <w:t>,</w:t>
      </w:r>
      <w:r w:rsidRPr="005C274C">
        <w:rPr>
          <w:rFonts w:ascii="Verdana" w:hAnsi="Verdana"/>
          <w:sz w:val="20"/>
          <w:szCs w:val="20"/>
        </w:rPr>
        <w:t xml:space="preserve"> przy czym </w:t>
      </w:r>
      <w:r w:rsidR="00E35ABE">
        <w:rPr>
          <w:rFonts w:ascii="Verdana" w:hAnsi="Verdana"/>
          <w:sz w:val="20"/>
          <w:szCs w:val="20"/>
        </w:rPr>
        <w:t>środki kontrastowe</w:t>
      </w:r>
      <w:r w:rsidRPr="005C274C">
        <w:rPr>
          <w:rFonts w:ascii="Verdana" w:hAnsi="Verdana"/>
          <w:sz w:val="20"/>
          <w:szCs w:val="20"/>
        </w:rPr>
        <w:t xml:space="preserve"> o tej samej nazwie międzynarodowej występujące w obrębie </w:t>
      </w:r>
      <w:r w:rsidR="004414FF" w:rsidRPr="0052745A">
        <w:rPr>
          <w:rFonts w:ascii="Verdana" w:hAnsi="Verdana"/>
          <w:sz w:val="20"/>
          <w:szCs w:val="20"/>
        </w:rPr>
        <w:t>jednego pakietu</w:t>
      </w:r>
      <w:r w:rsidRPr="005C274C">
        <w:rPr>
          <w:rFonts w:ascii="Verdana" w:hAnsi="Verdana"/>
          <w:sz w:val="20"/>
          <w:szCs w:val="20"/>
        </w:rPr>
        <w:t xml:space="preserve"> w tej</w:t>
      </w:r>
      <w:r w:rsidR="004414FF" w:rsidRPr="0052745A">
        <w:rPr>
          <w:rFonts w:ascii="Verdana" w:hAnsi="Verdana"/>
          <w:sz w:val="20"/>
          <w:szCs w:val="20"/>
        </w:rPr>
        <w:t xml:space="preserve"> </w:t>
      </w:r>
      <w:r w:rsidRPr="005C274C">
        <w:rPr>
          <w:rFonts w:ascii="Verdana" w:hAnsi="Verdana"/>
          <w:sz w:val="20"/>
          <w:szCs w:val="20"/>
        </w:rPr>
        <w:t xml:space="preserve"> samej postaci, lecz w różnych dawkach powinny pochodzić od tego samego producenta.</w:t>
      </w:r>
    </w:p>
    <w:p w:rsidR="00964444" w:rsidRPr="005C274C" w:rsidRDefault="004414FF" w:rsidP="004414FF">
      <w:pPr>
        <w:pStyle w:val="Akapitzlist"/>
        <w:numPr>
          <w:ilvl w:val="0"/>
          <w:numId w:val="54"/>
        </w:numPr>
        <w:tabs>
          <w:tab w:val="left" w:pos="284"/>
        </w:tabs>
        <w:spacing w:line="276" w:lineRule="auto"/>
        <w:ind w:left="1134" w:hanging="425"/>
        <w:jc w:val="both"/>
        <w:rPr>
          <w:rFonts w:ascii="Verdana" w:hAnsi="Verdana"/>
          <w:bCs/>
          <w:sz w:val="20"/>
          <w:szCs w:val="20"/>
        </w:rPr>
      </w:pPr>
      <w:r w:rsidRPr="0052745A">
        <w:rPr>
          <w:rFonts w:ascii="Verdana" w:hAnsi="Verdana"/>
          <w:sz w:val="20"/>
          <w:szCs w:val="20"/>
        </w:rPr>
        <w:t xml:space="preserve">We wszystkich pakietach  </w:t>
      </w:r>
      <w:r w:rsidR="00964444" w:rsidRPr="005C274C">
        <w:rPr>
          <w:rFonts w:ascii="Verdana" w:hAnsi="Verdana"/>
          <w:sz w:val="20"/>
          <w:szCs w:val="20"/>
        </w:rPr>
        <w:t>Zamawiający wymaga podania</w:t>
      </w:r>
      <w:r w:rsidR="00964444" w:rsidRPr="005C274C">
        <w:rPr>
          <w:rFonts w:ascii="Verdana" w:hAnsi="Verdana"/>
          <w:bCs/>
          <w:sz w:val="20"/>
          <w:szCs w:val="20"/>
        </w:rPr>
        <w:t xml:space="preserve"> nazwy handlowej, postaci, dawki oraz wskazane jest podanie nazwy producenta i kodu EAN.</w:t>
      </w:r>
    </w:p>
    <w:p w:rsidR="004414FF" w:rsidRPr="000A792D" w:rsidRDefault="004414FF" w:rsidP="004414FF">
      <w:pPr>
        <w:ind w:left="1134" w:hanging="425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ab/>
      </w:r>
    </w:p>
    <w:p w:rsidR="00CA15CA" w:rsidRPr="005C274C" w:rsidRDefault="00CA15CA" w:rsidP="004414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8" w:name="_Toc64559034"/>
      <w:r w:rsidRPr="005C274C">
        <w:rPr>
          <w:rFonts w:ascii="Verdana" w:hAnsi="Verdana"/>
          <w:spacing w:val="5"/>
          <w:sz w:val="20"/>
          <w:szCs w:val="20"/>
        </w:rPr>
        <w:t>Opis kryteriów oceny ofert, wraz z podaniem wag tych kryteriów i sposobu oceny ofert</w:t>
      </w:r>
      <w:bookmarkEnd w:id="18"/>
    </w:p>
    <w:p w:rsidR="00BB1CAC" w:rsidRPr="005C274C" w:rsidRDefault="00BB1CAC" w:rsidP="004414FF">
      <w:pPr>
        <w:pStyle w:val="Akapitzlist"/>
        <w:tabs>
          <w:tab w:val="left" w:pos="-3686"/>
        </w:tabs>
        <w:jc w:val="both"/>
        <w:rPr>
          <w:rFonts w:ascii="Verdana" w:hAnsi="Verdana"/>
          <w:b/>
          <w:sz w:val="20"/>
          <w:szCs w:val="20"/>
        </w:rPr>
      </w:pPr>
      <w:r w:rsidRPr="005C274C">
        <w:rPr>
          <w:rFonts w:ascii="Verdana" w:hAnsi="Verdana"/>
          <w:bCs/>
          <w:spacing w:val="4"/>
          <w:sz w:val="20"/>
          <w:szCs w:val="20"/>
        </w:rPr>
        <w:t>Zamawiając</w:t>
      </w:r>
      <w:r w:rsidRPr="005C274C">
        <w:rPr>
          <w:rFonts w:ascii="Verdana" w:hAnsi="Verdana"/>
          <w:spacing w:val="4"/>
          <w:sz w:val="20"/>
          <w:szCs w:val="20"/>
        </w:rPr>
        <w:t>y</w:t>
      </w:r>
      <w:r w:rsidRPr="005C274C">
        <w:rPr>
          <w:rFonts w:ascii="Verdana" w:hAnsi="Verdana"/>
          <w:sz w:val="20"/>
          <w:szCs w:val="20"/>
        </w:rPr>
        <w:t xml:space="preserve"> wybierze ofertę najkorzystniejszą na podstawie następującego </w:t>
      </w:r>
      <w:r w:rsidRPr="005C274C">
        <w:rPr>
          <w:rFonts w:ascii="Verdana" w:hAnsi="Verdana"/>
          <w:spacing w:val="4"/>
          <w:sz w:val="20"/>
          <w:szCs w:val="20"/>
        </w:rPr>
        <w:t>kryterium:</w:t>
      </w:r>
      <w:r w:rsidR="004414FF" w:rsidRPr="000A792D">
        <w:rPr>
          <w:rFonts w:ascii="Verdana" w:hAnsi="Verdana"/>
          <w:spacing w:val="4"/>
          <w:sz w:val="20"/>
          <w:szCs w:val="20"/>
        </w:rPr>
        <w:t xml:space="preserve"> </w:t>
      </w:r>
      <w:r w:rsidRPr="005C274C">
        <w:rPr>
          <w:rFonts w:ascii="Verdana" w:hAnsi="Verdana"/>
          <w:b/>
          <w:spacing w:val="4"/>
          <w:sz w:val="20"/>
          <w:szCs w:val="20"/>
        </w:rPr>
        <w:t>najniższa cena.</w:t>
      </w:r>
    </w:p>
    <w:p w:rsidR="00BB1CAC" w:rsidRPr="005C274C" w:rsidRDefault="00BB1CAC" w:rsidP="004414FF">
      <w:pPr>
        <w:pStyle w:val="Akapitzlist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Oferty zostaną ocenione zgodnie z ceną od najniższej do najwyższej, przy czym najkorzystniejsza będzie oferta z najniższą ceną</w:t>
      </w:r>
      <w:r w:rsidR="009B3AF7" w:rsidRPr="005C274C">
        <w:rPr>
          <w:rFonts w:ascii="Verdana" w:hAnsi="Verdana"/>
          <w:sz w:val="20"/>
          <w:szCs w:val="20"/>
        </w:rPr>
        <w:t>.</w:t>
      </w:r>
    </w:p>
    <w:p w:rsidR="0054445F" w:rsidRPr="000A792D" w:rsidRDefault="0054445F" w:rsidP="004414FF">
      <w:pPr>
        <w:pStyle w:val="Tekstpodstawowy21"/>
        <w:spacing w:before="0"/>
        <w:rPr>
          <w:rFonts w:ascii="Verdana" w:hAnsi="Verdana"/>
          <w:b w:val="0"/>
          <w:sz w:val="20"/>
        </w:rPr>
      </w:pPr>
    </w:p>
    <w:p w:rsidR="00CA15CA" w:rsidRPr="005C274C" w:rsidRDefault="00CA15CA" w:rsidP="004414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9" w:name="_Toc64559035"/>
      <w:r w:rsidRPr="005C274C">
        <w:rPr>
          <w:rFonts w:ascii="Verdana" w:hAnsi="Verdana"/>
          <w:spacing w:val="5"/>
          <w:sz w:val="20"/>
          <w:szCs w:val="20"/>
        </w:rPr>
        <w:t xml:space="preserve">Informacje o formalnościach, jakie muszą zostać dopełnione po </w:t>
      </w:r>
      <w:r w:rsidR="00BB5D68" w:rsidRPr="005C274C">
        <w:rPr>
          <w:rFonts w:ascii="Verdana" w:hAnsi="Verdana"/>
          <w:spacing w:val="5"/>
          <w:sz w:val="20"/>
          <w:szCs w:val="20"/>
        </w:rPr>
        <w:t xml:space="preserve">wyborze oferty </w:t>
      </w:r>
      <w:r w:rsidRPr="005C274C">
        <w:rPr>
          <w:rFonts w:ascii="Verdana" w:hAnsi="Verdana"/>
          <w:spacing w:val="5"/>
          <w:sz w:val="20"/>
          <w:szCs w:val="20"/>
        </w:rPr>
        <w:t>w celu zawarcia umowy w sprawie Zamówienia publicznego</w:t>
      </w:r>
      <w:bookmarkEnd w:id="19"/>
    </w:p>
    <w:p w:rsidR="00F94A7B" w:rsidRPr="005C274C" w:rsidRDefault="00F94A7B" w:rsidP="004414FF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F94A7B" w:rsidRPr="005C274C" w:rsidRDefault="00F94A7B" w:rsidP="004414FF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F94A7B" w:rsidRPr="005C274C" w:rsidRDefault="00F94A7B" w:rsidP="004414FF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F94A7B" w:rsidRPr="005C274C" w:rsidRDefault="00F94A7B" w:rsidP="004414FF">
      <w:pPr>
        <w:pStyle w:val="Akapitzlist"/>
        <w:numPr>
          <w:ilvl w:val="0"/>
          <w:numId w:val="24"/>
        </w:numPr>
        <w:tabs>
          <w:tab w:val="left" w:pos="851"/>
        </w:tabs>
        <w:ind w:left="851" w:hanging="284"/>
        <w:jc w:val="both"/>
        <w:rPr>
          <w:rFonts w:ascii="Verdana" w:hAnsi="Verdana" w:cs="Calibri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ofertą).</w:t>
      </w:r>
    </w:p>
    <w:p w:rsidR="00F94A7B" w:rsidRPr="005C274C" w:rsidRDefault="00F94A7B" w:rsidP="004414FF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B97FAE" w:rsidRPr="005C274C" w:rsidRDefault="00B97FAE" w:rsidP="004414FF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</w:p>
    <w:p w:rsidR="00B97FAE" w:rsidRPr="005C274C" w:rsidRDefault="00B97FAE" w:rsidP="004414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20" w:name="_Toc64559036"/>
      <w:r w:rsidRPr="005C274C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0"/>
    </w:p>
    <w:p w:rsidR="00B97FAE" w:rsidRPr="005C274C" w:rsidRDefault="00B97FAE" w:rsidP="004414FF">
      <w:pPr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5C274C">
        <w:rPr>
          <w:rFonts w:ascii="Verdana" w:hAnsi="Verdana"/>
          <w:color w:val="auto"/>
          <w:sz w:val="20"/>
          <w:szCs w:val="20"/>
        </w:rPr>
        <w:t>w</w:t>
      </w:r>
      <w:r w:rsidR="00733F7F" w:rsidRPr="005C274C">
        <w:rPr>
          <w:rFonts w:ascii="Verdana" w:hAnsi="Verdana"/>
          <w:color w:val="auto"/>
          <w:sz w:val="20"/>
          <w:szCs w:val="20"/>
        </w:rPr>
        <w:t xml:space="preserve"> </w:t>
      </w:r>
      <w:r w:rsidRPr="005C274C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5C274C">
        <w:rPr>
          <w:rFonts w:ascii="Verdana" w:hAnsi="Verdana"/>
          <w:b/>
          <w:color w:val="auto"/>
          <w:sz w:val="20"/>
          <w:szCs w:val="20"/>
        </w:rPr>
        <w:t>u</w:t>
      </w:r>
      <w:r w:rsidRPr="005C274C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0C5386" w:rsidRPr="005C274C">
        <w:rPr>
          <w:rFonts w:ascii="Verdana" w:hAnsi="Verdana"/>
          <w:b/>
          <w:color w:val="auto"/>
          <w:sz w:val="20"/>
          <w:szCs w:val="20"/>
        </w:rPr>
        <w:t>4</w:t>
      </w:r>
      <w:r w:rsidRPr="005C274C">
        <w:rPr>
          <w:rFonts w:ascii="Verdana" w:hAnsi="Verdana"/>
          <w:b/>
          <w:color w:val="auto"/>
          <w:sz w:val="20"/>
          <w:szCs w:val="20"/>
        </w:rPr>
        <w:t xml:space="preserve"> do SWZ</w:t>
      </w:r>
      <w:r w:rsidRPr="005C274C">
        <w:rPr>
          <w:rFonts w:ascii="Verdana" w:hAnsi="Verdana"/>
          <w:color w:val="auto"/>
          <w:sz w:val="20"/>
          <w:szCs w:val="20"/>
        </w:rPr>
        <w:t>.</w:t>
      </w:r>
    </w:p>
    <w:p w:rsidR="00B97FAE" w:rsidRPr="005C274C" w:rsidRDefault="00B97FAE" w:rsidP="004414FF">
      <w:pPr>
        <w:jc w:val="both"/>
        <w:rPr>
          <w:rFonts w:ascii="Verdana" w:hAnsi="Verdana"/>
          <w:sz w:val="20"/>
          <w:szCs w:val="20"/>
        </w:rPr>
      </w:pPr>
    </w:p>
    <w:p w:rsidR="005C274C" w:rsidRPr="000A792D" w:rsidRDefault="00CA15CA" w:rsidP="004414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</w:rPr>
      </w:pPr>
      <w:bookmarkStart w:id="21" w:name="_Toc64559037"/>
      <w:r w:rsidRPr="005C274C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1"/>
    </w:p>
    <w:p w:rsidR="00F565A0" w:rsidRPr="005C274C" w:rsidRDefault="00F565A0" w:rsidP="004414FF">
      <w:pPr>
        <w:numPr>
          <w:ilvl w:val="6"/>
          <w:numId w:val="16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5C274C" w:rsidRDefault="00F565A0" w:rsidP="004414FF">
      <w:pPr>
        <w:numPr>
          <w:ilvl w:val="6"/>
          <w:numId w:val="16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Odwołanie przysługuje na:</w:t>
      </w:r>
    </w:p>
    <w:p w:rsidR="00F565A0" w:rsidRPr="005C274C" w:rsidRDefault="00F565A0" w:rsidP="004414FF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5C274C" w:rsidRDefault="00F565A0" w:rsidP="004414FF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5C274C" w:rsidRDefault="00F565A0" w:rsidP="004414FF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5C274C" w:rsidRDefault="00F565A0" w:rsidP="004414FF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lastRenderedPageBreak/>
        <w:t xml:space="preserve"> Odwołanie wnosi się do Prezesa Krajowej Izby Odwoławczej.</w:t>
      </w:r>
    </w:p>
    <w:p w:rsidR="00F565A0" w:rsidRPr="005C274C" w:rsidRDefault="00F565A0" w:rsidP="004414FF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5C274C" w:rsidRDefault="00F565A0" w:rsidP="004414FF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5C274C" w:rsidRDefault="00F565A0" w:rsidP="004414FF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5C274C" w:rsidRDefault="00F565A0" w:rsidP="004414FF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5C274C" w:rsidRDefault="00F565A0" w:rsidP="004414FF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bookmarkStart w:id="22" w:name="_Hlk67566200"/>
      <w:r w:rsidRPr="005C274C">
        <w:rPr>
          <w:rFonts w:ascii="Verdana" w:hAnsi="Verdana"/>
          <w:sz w:val="20"/>
          <w:szCs w:val="20"/>
        </w:rPr>
        <w:t>Odwołanie wnosi się w terminie:</w:t>
      </w:r>
    </w:p>
    <w:p w:rsidR="00F565A0" w:rsidRPr="005C274C" w:rsidRDefault="00F565A0" w:rsidP="004414FF">
      <w:pPr>
        <w:numPr>
          <w:ilvl w:val="1"/>
          <w:numId w:val="17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F565A0" w:rsidRPr="005C274C" w:rsidRDefault="00F565A0" w:rsidP="004414FF">
      <w:pPr>
        <w:numPr>
          <w:ilvl w:val="1"/>
          <w:numId w:val="17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10 dni od dnia przekazania informacji o czynności zamawiającego stanowiącej podstawę jego wniesienia, jeżeli informacja została przekazana w sposób inny niż określony w </w:t>
      </w:r>
      <w:proofErr w:type="spellStart"/>
      <w:r w:rsidRPr="005C274C">
        <w:rPr>
          <w:rFonts w:ascii="Verdana" w:hAnsi="Verdana"/>
          <w:sz w:val="20"/>
          <w:szCs w:val="20"/>
        </w:rPr>
        <w:t>pkt</w:t>
      </w:r>
      <w:proofErr w:type="spellEnd"/>
      <w:r w:rsidRPr="005C274C">
        <w:rPr>
          <w:rFonts w:ascii="Verdana" w:hAnsi="Verdana"/>
          <w:sz w:val="20"/>
          <w:szCs w:val="20"/>
        </w:rPr>
        <w:t xml:space="preserve"> 1)</w:t>
      </w:r>
    </w:p>
    <w:p w:rsidR="00F565A0" w:rsidRPr="005C274C" w:rsidRDefault="00F565A0" w:rsidP="004414FF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:rsidR="00F565A0" w:rsidRPr="005C274C" w:rsidRDefault="00F565A0" w:rsidP="004414FF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Odwołanie w przypadkach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F565A0" w:rsidRPr="005C274C" w:rsidRDefault="00F565A0" w:rsidP="004414FF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Jeżeli zamawiający mimo takiego obowiązku nie przesłał wykonawcy zawiadomienia o wyborze najkorzystniejszej oferty, odwołanie wnosi się nie później niż w terminie:</w:t>
      </w:r>
    </w:p>
    <w:p w:rsidR="00F565A0" w:rsidRPr="005C274C" w:rsidRDefault="00F565A0" w:rsidP="004414FF">
      <w:pPr>
        <w:numPr>
          <w:ilvl w:val="0"/>
          <w:numId w:val="19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15 dni od dnia zamieszczenia w Biuletynie Zamówień Publicznych ogłoszenia o wyniku postępowania</w:t>
      </w:r>
    </w:p>
    <w:p w:rsidR="00F565A0" w:rsidRPr="005C274C" w:rsidRDefault="00F565A0" w:rsidP="004414FF">
      <w:pPr>
        <w:numPr>
          <w:ilvl w:val="0"/>
          <w:numId w:val="19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miesiąca od dnia zawarcia umowy, jeżeli zamawiający nie zamieścił w Biuletynie Zamówień Publicznych ogłoszenia o wyniku postępowania</w:t>
      </w:r>
    </w:p>
    <w:bookmarkEnd w:id="22"/>
    <w:p w:rsidR="00F565A0" w:rsidRPr="005C274C" w:rsidRDefault="00F565A0" w:rsidP="004414FF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CA15CA" w:rsidRPr="005C274C" w:rsidRDefault="00CA15CA" w:rsidP="004414FF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D710D4" w:rsidRPr="005C274C" w:rsidRDefault="00D710D4" w:rsidP="004414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3" w:name="_Toc64559038"/>
      <w:r w:rsidRPr="005C274C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3"/>
      <w:r w:rsidR="00EC1A9C" w:rsidRPr="005C274C">
        <w:rPr>
          <w:rFonts w:ascii="Verdana" w:hAnsi="Verdana"/>
          <w:spacing w:val="5"/>
          <w:sz w:val="20"/>
          <w:szCs w:val="20"/>
        </w:rPr>
        <w:t>a</w:t>
      </w:r>
    </w:p>
    <w:p w:rsidR="00024D24" w:rsidRPr="005C274C" w:rsidRDefault="00024D24" w:rsidP="004414FF">
      <w:pPr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Nie dotyczy</w:t>
      </w:r>
    </w:p>
    <w:p w:rsidR="0007520C" w:rsidRPr="005C274C" w:rsidRDefault="0007520C" w:rsidP="004414FF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07520C" w:rsidRPr="005C274C" w:rsidRDefault="00F25E26" w:rsidP="004414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4" w:name="_Toc64559039"/>
      <w:r w:rsidRPr="005C274C">
        <w:rPr>
          <w:rFonts w:ascii="Verdana" w:hAnsi="Verdana"/>
          <w:spacing w:val="5"/>
          <w:sz w:val="20"/>
          <w:szCs w:val="20"/>
        </w:rPr>
        <w:t>I</w:t>
      </w:r>
      <w:r w:rsidR="0007520C" w:rsidRPr="005C274C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4"/>
    </w:p>
    <w:p w:rsidR="005C274C" w:rsidRDefault="00A04F82" w:rsidP="004414FF">
      <w:pPr>
        <w:widowControl/>
        <w:ind w:left="426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Nie dotyczy</w:t>
      </w:r>
    </w:p>
    <w:p w:rsidR="00D730D5" w:rsidRPr="005C274C" w:rsidRDefault="00D730D5" w:rsidP="004414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5" w:name="_Toc64559041"/>
      <w:r w:rsidRPr="005C274C">
        <w:rPr>
          <w:rFonts w:ascii="Verdana" w:hAnsi="Verdana"/>
          <w:spacing w:val="5"/>
          <w:sz w:val="20"/>
          <w:szCs w:val="20"/>
        </w:rPr>
        <w:t>Podwykonawstwo</w:t>
      </w:r>
      <w:bookmarkEnd w:id="25"/>
    </w:p>
    <w:p w:rsidR="00D730D5" w:rsidRPr="005C274C" w:rsidRDefault="00D730D5" w:rsidP="004414FF">
      <w:pPr>
        <w:widowControl/>
        <w:numPr>
          <w:ilvl w:val="0"/>
          <w:numId w:val="10"/>
        </w:numPr>
        <w:tabs>
          <w:tab w:val="clear" w:pos="283"/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1608DE" w:rsidRPr="005C274C" w:rsidRDefault="001608DE" w:rsidP="004414FF">
      <w:pPr>
        <w:widowControl/>
        <w:numPr>
          <w:ilvl w:val="0"/>
          <w:numId w:val="10"/>
        </w:numPr>
        <w:tabs>
          <w:tab w:val="clear" w:pos="283"/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Powierzenie wykonania części zamówienia podwykonawcom nie zwalnia wykonawcy </w:t>
      </w:r>
      <w:r w:rsidRPr="005C274C">
        <w:rPr>
          <w:rFonts w:ascii="Verdana" w:hAnsi="Verdana"/>
          <w:sz w:val="20"/>
          <w:szCs w:val="20"/>
        </w:rPr>
        <w:br/>
        <w:t>z odpowiedzialności za należyte wykonanie tego zamówienia</w:t>
      </w:r>
      <w:r w:rsidR="00DD038E" w:rsidRPr="005C274C">
        <w:rPr>
          <w:rFonts w:ascii="Verdana" w:hAnsi="Verdana"/>
          <w:sz w:val="20"/>
          <w:szCs w:val="20"/>
        </w:rPr>
        <w:t>.</w:t>
      </w:r>
    </w:p>
    <w:p w:rsidR="00D730D5" w:rsidRPr="005C274C" w:rsidRDefault="00D730D5" w:rsidP="004414FF">
      <w:pPr>
        <w:widowControl/>
        <w:jc w:val="both"/>
        <w:rPr>
          <w:rFonts w:ascii="Verdana" w:hAnsi="Verdana"/>
          <w:sz w:val="20"/>
          <w:szCs w:val="20"/>
        </w:rPr>
      </w:pPr>
    </w:p>
    <w:p w:rsidR="00CF74A9" w:rsidRPr="005C274C" w:rsidRDefault="00CF74A9" w:rsidP="004414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r w:rsidRPr="005C274C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CF74A9" w:rsidRPr="005C274C" w:rsidRDefault="00CF74A9" w:rsidP="004414FF">
      <w:pPr>
        <w:widowControl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Nie dotyczy</w:t>
      </w:r>
    </w:p>
    <w:p w:rsidR="00CF74A9" w:rsidRPr="005C274C" w:rsidRDefault="00CF74A9" w:rsidP="004414FF">
      <w:pPr>
        <w:widowControl/>
        <w:jc w:val="both"/>
        <w:rPr>
          <w:rFonts w:ascii="Verdana" w:hAnsi="Verdana"/>
          <w:sz w:val="20"/>
          <w:szCs w:val="20"/>
        </w:rPr>
      </w:pPr>
    </w:p>
    <w:p w:rsidR="008E0D65" w:rsidRPr="005C274C" w:rsidRDefault="008E0D65" w:rsidP="004414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6" w:name="_Toc64559042"/>
      <w:r w:rsidRPr="005C274C">
        <w:rPr>
          <w:rFonts w:ascii="Verdana" w:hAnsi="Verdana"/>
          <w:spacing w:val="5"/>
          <w:sz w:val="20"/>
          <w:szCs w:val="20"/>
        </w:rPr>
        <w:lastRenderedPageBreak/>
        <w:t>Informacje uzupełniające</w:t>
      </w:r>
      <w:bookmarkEnd w:id="26"/>
    </w:p>
    <w:p w:rsidR="00F94A7B" w:rsidRPr="005C274C" w:rsidRDefault="00F94A7B" w:rsidP="004414FF">
      <w:pPr>
        <w:numPr>
          <w:ilvl w:val="0"/>
          <w:numId w:val="3"/>
        </w:numPr>
        <w:tabs>
          <w:tab w:val="clear" w:pos="143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Zamawiający </w:t>
      </w:r>
      <w:r w:rsidRPr="005C274C">
        <w:rPr>
          <w:rFonts w:ascii="Verdana" w:hAnsi="Verdana"/>
          <w:b/>
          <w:sz w:val="20"/>
          <w:szCs w:val="20"/>
        </w:rPr>
        <w:t>nie przewiduje</w:t>
      </w:r>
      <w:r w:rsidRPr="005C274C">
        <w:rPr>
          <w:rFonts w:ascii="Verdana" w:hAnsi="Verdana"/>
          <w:sz w:val="20"/>
          <w:szCs w:val="20"/>
        </w:rPr>
        <w:t xml:space="preserve"> możliwości zawarcia umowy ramowej.</w:t>
      </w:r>
    </w:p>
    <w:p w:rsidR="00F94A7B" w:rsidRPr="005C274C" w:rsidRDefault="00F94A7B" w:rsidP="004414FF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Zamawiający </w:t>
      </w:r>
      <w:r w:rsidRPr="005C274C">
        <w:rPr>
          <w:rFonts w:ascii="Verdana" w:hAnsi="Verdana"/>
          <w:b/>
          <w:sz w:val="20"/>
          <w:szCs w:val="20"/>
        </w:rPr>
        <w:t>nie przewiduje</w:t>
      </w:r>
      <w:r w:rsidRPr="005C274C">
        <w:rPr>
          <w:rFonts w:ascii="Verdana" w:hAnsi="Verdana"/>
          <w:sz w:val="20"/>
          <w:szCs w:val="20"/>
        </w:rPr>
        <w:t xml:space="preserve"> zwrotu kosztów udziału w postępowaniu.</w:t>
      </w:r>
    </w:p>
    <w:p w:rsidR="00F94A7B" w:rsidRPr="005C274C" w:rsidRDefault="00F94A7B" w:rsidP="004414FF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Zamawiający </w:t>
      </w:r>
      <w:r w:rsidRPr="005C274C">
        <w:rPr>
          <w:rFonts w:ascii="Verdana" w:hAnsi="Verdana"/>
          <w:b/>
          <w:sz w:val="20"/>
          <w:szCs w:val="20"/>
        </w:rPr>
        <w:t>nie przewiduje</w:t>
      </w:r>
      <w:r w:rsidRPr="005C274C">
        <w:rPr>
          <w:rFonts w:ascii="Verdana" w:hAnsi="Verdana"/>
          <w:sz w:val="20"/>
          <w:szCs w:val="20"/>
        </w:rPr>
        <w:t xml:space="preserve"> przeprowadzenia aukcji elektronicznej.</w:t>
      </w:r>
    </w:p>
    <w:p w:rsidR="00F94A7B" w:rsidRPr="005C274C" w:rsidRDefault="00F94A7B" w:rsidP="005C274C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b/>
          <w:sz w:val="20"/>
          <w:szCs w:val="20"/>
        </w:rPr>
        <w:t>TAJEMNICA PRZEDSIĘBIORSTWA</w:t>
      </w:r>
    </w:p>
    <w:p w:rsidR="00F94A7B" w:rsidRPr="005C274C" w:rsidRDefault="00F94A7B" w:rsidP="005C274C">
      <w:pPr>
        <w:pStyle w:val="Akapitzlist"/>
        <w:spacing w:line="276" w:lineRule="auto"/>
        <w:ind w:left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Nie ujawnia się informacji stanowiących tajemnicę przedsiębiorstwa w rozumieniu przepisów </w:t>
      </w:r>
      <w:hyperlink r:id="rId12" w:anchor="/document/16795259?cm=DOCUMENT" w:history="1">
        <w:r w:rsidRPr="005C274C">
          <w:rPr>
            <w:rStyle w:val="Hipercze"/>
            <w:rFonts w:ascii="Verdana" w:hAnsi="Verdana"/>
            <w:color w:val="auto"/>
            <w:sz w:val="20"/>
            <w:szCs w:val="20"/>
          </w:rPr>
          <w:t>ustawy</w:t>
        </w:r>
      </w:hyperlink>
      <w:r w:rsidRPr="005C274C">
        <w:rPr>
          <w:rFonts w:ascii="Verdana" w:hAnsi="Verdana"/>
          <w:sz w:val="20"/>
          <w:szCs w:val="20"/>
        </w:rPr>
        <w:t xml:space="preserve"> z dnia 16 kwietnia 1993 r. o zwalczaniu nieuczciwej konkurencji (Dz. U. z 2020 r. poz. 1913), jeżeli wykonawca,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:rsidR="00F20A26" w:rsidRPr="005C274C" w:rsidRDefault="00F20A26" w:rsidP="004414FF">
      <w:pPr>
        <w:rPr>
          <w:rFonts w:ascii="Verdana" w:hAnsi="Verdana"/>
          <w:sz w:val="20"/>
          <w:szCs w:val="20"/>
          <w:u w:val="single"/>
        </w:rPr>
      </w:pPr>
    </w:p>
    <w:p w:rsidR="00F20A26" w:rsidRPr="005C274C" w:rsidRDefault="00F20A26" w:rsidP="004414FF">
      <w:pPr>
        <w:rPr>
          <w:rFonts w:ascii="Verdana" w:hAnsi="Verdana"/>
          <w:sz w:val="20"/>
          <w:szCs w:val="20"/>
          <w:u w:val="single"/>
        </w:rPr>
      </w:pPr>
    </w:p>
    <w:p w:rsidR="00F83604" w:rsidRPr="005C274C" w:rsidRDefault="00F83604" w:rsidP="004414FF">
      <w:pPr>
        <w:rPr>
          <w:rFonts w:ascii="Verdana" w:hAnsi="Verdana"/>
          <w:sz w:val="20"/>
          <w:szCs w:val="20"/>
          <w:u w:val="single"/>
        </w:rPr>
      </w:pPr>
      <w:r w:rsidRPr="005C274C">
        <w:rPr>
          <w:rFonts w:ascii="Verdana" w:hAnsi="Verdana"/>
          <w:sz w:val="20"/>
          <w:szCs w:val="20"/>
          <w:u w:val="single"/>
        </w:rPr>
        <w:t>Lista załączników:</w:t>
      </w:r>
    </w:p>
    <w:p w:rsidR="000C5386" w:rsidRPr="005C274C" w:rsidRDefault="000C5386" w:rsidP="004414FF">
      <w:pPr>
        <w:pStyle w:val="Akapitzlist"/>
        <w:widowControl/>
        <w:numPr>
          <w:ilvl w:val="1"/>
          <w:numId w:val="28"/>
        </w:numPr>
        <w:suppressAutoHyphens w:val="0"/>
        <w:ind w:left="426" w:hanging="374"/>
        <w:contextualSpacing w:val="0"/>
        <w:rPr>
          <w:rFonts w:ascii="Verdana" w:hAnsi="Verdana" w:cs="Arial"/>
          <w:bCs/>
          <w:sz w:val="20"/>
          <w:szCs w:val="20"/>
        </w:rPr>
      </w:pPr>
      <w:r w:rsidRPr="005C274C">
        <w:rPr>
          <w:rFonts w:ascii="Verdana" w:hAnsi="Verdana" w:cs="Arial"/>
          <w:bCs/>
          <w:sz w:val="20"/>
          <w:szCs w:val="20"/>
        </w:rPr>
        <w:t xml:space="preserve">Załącznik nr 1 – formularz ofertowy </w:t>
      </w:r>
    </w:p>
    <w:p w:rsidR="000C5386" w:rsidRPr="005C274C" w:rsidRDefault="000C5386" w:rsidP="004414FF">
      <w:pPr>
        <w:widowControl/>
        <w:numPr>
          <w:ilvl w:val="1"/>
          <w:numId w:val="28"/>
        </w:numPr>
        <w:ind w:left="426" w:hanging="374"/>
        <w:rPr>
          <w:rFonts w:ascii="Verdana" w:hAnsi="Verdana" w:cs="Arial"/>
          <w:bCs/>
          <w:sz w:val="20"/>
          <w:szCs w:val="20"/>
        </w:rPr>
      </w:pPr>
      <w:r w:rsidRPr="005C274C">
        <w:rPr>
          <w:rFonts w:ascii="Verdana" w:hAnsi="Verdana" w:cs="Arial"/>
          <w:bCs/>
          <w:sz w:val="20"/>
          <w:szCs w:val="20"/>
        </w:rPr>
        <w:t>Załącznik nr 2 – opis przedmiotu zamówienia, formularz cenowy;</w:t>
      </w:r>
    </w:p>
    <w:p w:rsidR="000C5386" w:rsidRPr="005C274C" w:rsidRDefault="00541943" w:rsidP="004414FF">
      <w:pPr>
        <w:widowControl/>
        <w:numPr>
          <w:ilvl w:val="1"/>
          <w:numId w:val="28"/>
        </w:numPr>
        <w:tabs>
          <w:tab w:val="left" w:pos="426"/>
        </w:tabs>
        <w:ind w:left="426" w:hanging="374"/>
        <w:rPr>
          <w:rFonts w:ascii="Verdana" w:hAnsi="Verdana" w:cs="Arial"/>
          <w:bCs/>
          <w:sz w:val="20"/>
          <w:szCs w:val="20"/>
        </w:rPr>
      </w:pPr>
      <w:r w:rsidRPr="005C274C">
        <w:rPr>
          <w:rFonts w:ascii="Verdana" w:hAnsi="Verdana" w:cs="Arial"/>
          <w:bCs/>
          <w:sz w:val="20"/>
          <w:szCs w:val="20"/>
        </w:rPr>
        <w:t xml:space="preserve">Załącznik nr 3 - </w:t>
      </w:r>
      <w:r w:rsidR="000C5386" w:rsidRPr="005C274C">
        <w:rPr>
          <w:rFonts w:ascii="Verdana" w:hAnsi="Verdana" w:cs="Arial"/>
          <w:bCs/>
          <w:sz w:val="20"/>
          <w:szCs w:val="20"/>
        </w:rPr>
        <w:t>oświadczenia wykonawcy</w:t>
      </w:r>
      <w:r w:rsidR="000C5386" w:rsidRPr="005C274C">
        <w:rPr>
          <w:rFonts w:ascii="Verdana" w:hAnsi="Verdana"/>
          <w:sz w:val="20"/>
          <w:szCs w:val="20"/>
        </w:rPr>
        <w:t>;</w:t>
      </w:r>
    </w:p>
    <w:p w:rsidR="00061C80" w:rsidRPr="005C274C" w:rsidRDefault="00061C80" w:rsidP="005C274C">
      <w:pPr>
        <w:widowControl/>
        <w:numPr>
          <w:ilvl w:val="1"/>
          <w:numId w:val="28"/>
        </w:numPr>
        <w:tabs>
          <w:tab w:val="left" w:pos="-15876"/>
          <w:tab w:val="left" w:pos="426"/>
        </w:tabs>
        <w:spacing w:line="276" w:lineRule="auto"/>
        <w:ind w:left="0" w:firstLine="0"/>
        <w:jc w:val="both"/>
        <w:rPr>
          <w:rFonts w:ascii="Verdana" w:hAnsi="Verdana" w:cs="Arial"/>
          <w:bCs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Załącznik nr 3a – oświadczenie z </w:t>
      </w:r>
      <w:proofErr w:type="spellStart"/>
      <w:r w:rsidRPr="005C274C">
        <w:rPr>
          <w:rFonts w:ascii="Verdana" w:hAnsi="Verdana"/>
          <w:sz w:val="20"/>
          <w:szCs w:val="20"/>
        </w:rPr>
        <w:t>z</w:t>
      </w:r>
      <w:proofErr w:type="spellEnd"/>
      <w:r w:rsidRPr="005C274C">
        <w:rPr>
          <w:rFonts w:ascii="Verdana" w:hAnsi="Verdana"/>
          <w:sz w:val="20"/>
          <w:szCs w:val="20"/>
        </w:rPr>
        <w:t xml:space="preserve"> art. 117 ust. 4</w:t>
      </w:r>
    </w:p>
    <w:p w:rsidR="000C5386" w:rsidRPr="005C274C" w:rsidRDefault="000C5386" w:rsidP="004414FF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5C274C">
        <w:rPr>
          <w:rFonts w:ascii="Verdana" w:hAnsi="Verdana" w:cs="Arial"/>
          <w:bCs/>
          <w:sz w:val="20"/>
          <w:szCs w:val="20"/>
        </w:rPr>
        <w:t>Załącznik nr 4</w:t>
      </w:r>
      <w:r w:rsidR="009C3287" w:rsidRPr="005C274C">
        <w:rPr>
          <w:rFonts w:ascii="Verdana" w:hAnsi="Verdana" w:cs="Arial"/>
          <w:bCs/>
          <w:sz w:val="20"/>
          <w:szCs w:val="20"/>
        </w:rPr>
        <w:t xml:space="preserve"> – projektowane postanowienia umowy</w:t>
      </w:r>
      <w:r w:rsidRPr="005C274C">
        <w:rPr>
          <w:rFonts w:ascii="Verdana" w:hAnsi="Verdana" w:cs="Arial"/>
          <w:bCs/>
          <w:sz w:val="20"/>
          <w:szCs w:val="20"/>
        </w:rPr>
        <w:t>;</w:t>
      </w:r>
    </w:p>
    <w:p w:rsidR="000C5386" w:rsidRPr="005C274C" w:rsidRDefault="000C5386" w:rsidP="004414FF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5C274C">
        <w:rPr>
          <w:rFonts w:ascii="Verdana" w:hAnsi="Verdana" w:cs="Arial"/>
          <w:bCs/>
          <w:sz w:val="20"/>
          <w:szCs w:val="20"/>
        </w:rPr>
        <w:t>Załącznik nr 5</w:t>
      </w:r>
      <w:r w:rsidR="00977D4C" w:rsidRPr="005C274C">
        <w:rPr>
          <w:rFonts w:ascii="Verdana" w:hAnsi="Verdana" w:cs="Arial"/>
          <w:bCs/>
          <w:sz w:val="20"/>
          <w:szCs w:val="20"/>
        </w:rPr>
        <w:t xml:space="preserve"> </w:t>
      </w:r>
      <w:r w:rsidR="004414FF" w:rsidRPr="004B0F1C">
        <w:rPr>
          <w:rFonts w:ascii="Verdana" w:hAnsi="Verdana" w:cs="Arial"/>
          <w:bCs/>
          <w:sz w:val="20"/>
          <w:szCs w:val="20"/>
        </w:rPr>
        <w:t xml:space="preserve">– </w:t>
      </w:r>
      <w:r w:rsidR="004414FF" w:rsidRPr="004B0F1C">
        <w:rPr>
          <w:rFonts w:ascii="Verdana" w:hAnsi="Verdana"/>
          <w:sz w:val="20"/>
          <w:szCs w:val="20"/>
        </w:rPr>
        <w:t>Klauzula</w:t>
      </w:r>
      <w:r w:rsidRPr="005C274C">
        <w:rPr>
          <w:rFonts w:ascii="Verdana" w:hAnsi="Verdana" w:cs="Courier New"/>
          <w:sz w:val="20"/>
          <w:szCs w:val="20"/>
        </w:rPr>
        <w:t xml:space="preserve"> obowiązku informacyjnego</w:t>
      </w:r>
      <w:r w:rsidR="004414FF" w:rsidRPr="004B0F1C">
        <w:rPr>
          <w:rFonts w:ascii="Verdana" w:hAnsi="Verdana"/>
          <w:sz w:val="20"/>
          <w:szCs w:val="20"/>
        </w:rPr>
        <w:t xml:space="preserve"> do zastosowania przez zamawiającego w postępowaniu o udzielenie ZP</w:t>
      </w:r>
    </w:p>
    <w:p w:rsidR="004414FF" w:rsidRPr="004B0F1C" w:rsidRDefault="004414FF" w:rsidP="004414FF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Courier New"/>
          <w:sz w:val="20"/>
          <w:szCs w:val="20"/>
        </w:rPr>
        <w:t>Załącznik nr 6 –</w:t>
      </w:r>
      <w:r w:rsidRPr="004B0F1C">
        <w:rPr>
          <w:rFonts w:ascii="Verdana" w:hAnsi="Verdana"/>
          <w:sz w:val="20"/>
          <w:szCs w:val="20"/>
        </w:rPr>
        <w:t>Klauzula obowiązku informacyjnego: osoba będąca stroną umowy i/lub realizująca umowę</w:t>
      </w:r>
    </w:p>
    <w:p w:rsidR="000C5386" w:rsidRPr="005C274C" w:rsidRDefault="004414FF" w:rsidP="004414FF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Courier New"/>
          <w:sz w:val="20"/>
          <w:szCs w:val="20"/>
        </w:rPr>
        <w:t xml:space="preserve"> </w:t>
      </w:r>
      <w:r w:rsidR="00977D4C" w:rsidRPr="005C274C">
        <w:rPr>
          <w:rFonts w:ascii="Verdana" w:hAnsi="Verdana" w:cs="Courier New"/>
          <w:sz w:val="20"/>
          <w:szCs w:val="20"/>
        </w:rPr>
        <w:t>Załącznik nr 7</w:t>
      </w:r>
      <w:r w:rsidR="00541943" w:rsidRPr="005C274C">
        <w:rPr>
          <w:rFonts w:ascii="Verdana" w:hAnsi="Verdana" w:cs="Courier New"/>
          <w:sz w:val="20"/>
          <w:szCs w:val="20"/>
        </w:rPr>
        <w:t xml:space="preserve"> - </w:t>
      </w:r>
      <w:r w:rsidR="000C5386" w:rsidRPr="005C274C">
        <w:rPr>
          <w:rFonts w:ascii="Verdana" w:hAnsi="Verdana" w:cs="Courier New"/>
          <w:sz w:val="20"/>
          <w:szCs w:val="20"/>
        </w:rPr>
        <w:t>Instrukcja SKE - Systemu Komunikacji Elektronicznej</w:t>
      </w:r>
    </w:p>
    <w:p w:rsidR="004414FF" w:rsidRPr="000A792D" w:rsidRDefault="004414FF" w:rsidP="004414FF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</w:rPr>
      </w:pPr>
    </w:p>
    <w:p w:rsidR="009B3AF7" w:rsidRPr="005C274C" w:rsidRDefault="009B3AF7" w:rsidP="004414FF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</w:rPr>
      </w:pPr>
    </w:p>
    <w:p w:rsidR="009B3AF7" w:rsidRPr="005C274C" w:rsidRDefault="009B3AF7" w:rsidP="004414FF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Courier New"/>
          <w:sz w:val="20"/>
          <w:szCs w:val="20"/>
        </w:rPr>
      </w:pPr>
    </w:p>
    <w:p w:rsidR="009B3AF7" w:rsidRPr="005C274C" w:rsidRDefault="009B3AF7" w:rsidP="004414FF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9B3AF7" w:rsidRDefault="009B3AF7" w:rsidP="004414FF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  <w:r w:rsidRPr="005C274C">
        <w:rPr>
          <w:rFonts w:ascii="Verdana" w:hAnsi="Verdana" w:cs="Courier New"/>
          <w:sz w:val="20"/>
          <w:szCs w:val="20"/>
        </w:rPr>
        <w:t>Podpis, data</w:t>
      </w:r>
      <w:r w:rsidR="006B132C" w:rsidRPr="005C274C">
        <w:rPr>
          <w:rFonts w:ascii="Verdana" w:hAnsi="Verdana" w:cs="Courier New"/>
          <w:sz w:val="20"/>
          <w:szCs w:val="20"/>
        </w:rPr>
        <w:t xml:space="preserve"> </w:t>
      </w:r>
      <w:r w:rsidR="001E010C">
        <w:rPr>
          <w:rFonts w:ascii="Verdana" w:hAnsi="Verdana" w:cs="Courier New"/>
          <w:sz w:val="20"/>
          <w:szCs w:val="20"/>
        </w:rPr>
        <w:t>2</w:t>
      </w:r>
      <w:r w:rsidR="004955F3">
        <w:rPr>
          <w:rFonts w:ascii="Verdana" w:hAnsi="Verdana" w:cs="Courier New"/>
          <w:sz w:val="20"/>
          <w:szCs w:val="20"/>
        </w:rPr>
        <w:t>3</w:t>
      </w:r>
      <w:r w:rsidR="001E010C">
        <w:rPr>
          <w:rFonts w:ascii="Verdana" w:hAnsi="Verdana" w:cs="Courier New"/>
          <w:sz w:val="20"/>
          <w:szCs w:val="20"/>
        </w:rPr>
        <w:t>.03</w:t>
      </w:r>
      <w:r w:rsidR="00B47594">
        <w:rPr>
          <w:rFonts w:ascii="Verdana" w:hAnsi="Verdana" w:cs="Courier New"/>
          <w:sz w:val="20"/>
          <w:szCs w:val="20"/>
        </w:rPr>
        <w:t>.202</w:t>
      </w:r>
      <w:r w:rsidR="00BB105A">
        <w:rPr>
          <w:rFonts w:ascii="Verdana" w:hAnsi="Verdana" w:cs="Courier New"/>
          <w:sz w:val="20"/>
          <w:szCs w:val="20"/>
        </w:rPr>
        <w:t>3</w:t>
      </w:r>
      <w:r w:rsidR="00B47594">
        <w:rPr>
          <w:rFonts w:ascii="Verdana" w:hAnsi="Verdana" w:cs="Courier New"/>
          <w:sz w:val="20"/>
          <w:szCs w:val="20"/>
        </w:rPr>
        <w:t>.</w:t>
      </w:r>
    </w:p>
    <w:p w:rsidR="005C274C" w:rsidRDefault="005C274C" w:rsidP="004414FF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5C274C" w:rsidRDefault="005C274C" w:rsidP="004414FF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5C274C" w:rsidRDefault="005C274C" w:rsidP="004414FF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5C274C" w:rsidRPr="005C274C" w:rsidRDefault="005C274C" w:rsidP="004414FF">
      <w:pPr>
        <w:tabs>
          <w:tab w:val="left" w:pos="284"/>
        </w:tabs>
        <w:rPr>
          <w:rFonts w:ascii="Verdana" w:hAnsi="Verdana" w:cs="Courier New"/>
          <w:sz w:val="20"/>
          <w:szCs w:val="20"/>
        </w:rPr>
      </w:pPr>
    </w:p>
    <w:p w:rsidR="007F4043" w:rsidRPr="005C274C" w:rsidRDefault="007F4043" w:rsidP="004414FF">
      <w:pPr>
        <w:tabs>
          <w:tab w:val="left" w:pos="284"/>
        </w:tabs>
        <w:rPr>
          <w:rFonts w:ascii="Verdana" w:hAnsi="Verdana"/>
          <w:sz w:val="20"/>
          <w:szCs w:val="20"/>
        </w:rPr>
      </w:pPr>
    </w:p>
    <w:p w:rsidR="007F4043" w:rsidRPr="000A792D" w:rsidRDefault="007F4043" w:rsidP="004414FF">
      <w:pPr>
        <w:tabs>
          <w:tab w:val="left" w:pos="284"/>
        </w:tabs>
        <w:rPr>
          <w:rFonts w:ascii="Verdana" w:hAnsi="Verdana"/>
          <w:sz w:val="20"/>
        </w:rPr>
      </w:pPr>
    </w:p>
    <w:sectPr w:rsidR="007F4043" w:rsidRPr="000A792D" w:rsidSect="001E010C">
      <w:headerReference w:type="default" r:id="rId13"/>
      <w:footerReference w:type="even" r:id="rId14"/>
      <w:footerReference w:type="default" r:id="rId15"/>
      <w:headerReference w:type="first" r:id="rId16"/>
      <w:footnotePr>
        <w:pos w:val="beneathText"/>
      </w:footnotePr>
      <w:pgSz w:w="11905" w:h="16837"/>
      <w:pgMar w:top="1440" w:right="1080" w:bottom="1440" w:left="1080" w:header="567" w:footer="109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B26C79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1417F" w16cex:dateUtc="2023-01-17T14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26C79F" w16cid:durableId="2771417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300" w:rsidRDefault="009B5300">
      <w:r>
        <w:separator/>
      </w:r>
    </w:p>
    <w:p w:rsidR="009B5300" w:rsidRDefault="009B5300"/>
  </w:endnote>
  <w:endnote w:type="continuationSeparator" w:id="1">
    <w:p w:rsidR="009B5300" w:rsidRDefault="009B5300">
      <w:r>
        <w:continuationSeparator/>
      </w:r>
    </w:p>
    <w:p w:rsidR="009B5300" w:rsidRDefault="009B530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300" w:rsidRDefault="009B5300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B5300" w:rsidRDefault="009B5300" w:rsidP="00487F43">
    <w:pPr>
      <w:pStyle w:val="Stopka"/>
      <w:ind w:right="360"/>
    </w:pPr>
  </w:p>
  <w:p w:rsidR="009B5300" w:rsidRDefault="009B530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300" w:rsidRPr="00987333" w:rsidRDefault="009B5300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Pr="00987333">
      <w:rPr>
        <w:rFonts w:ascii="Times New Roman" w:hAnsi="Times New Roman"/>
        <w:b/>
        <w:sz w:val="14"/>
        <w:szCs w:val="14"/>
      </w:rPr>
      <w:fldChar w:fldCharType="separate"/>
    </w:r>
    <w:r w:rsidR="00CB2519">
      <w:rPr>
        <w:rFonts w:ascii="Times New Roman" w:hAnsi="Times New Roman"/>
        <w:b/>
        <w:noProof/>
        <w:sz w:val="14"/>
        <w:szCs w:val="14"/>
      </w:rPr>
      <w:t>2</w:t>
    </w:r>
    <w:r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Pr="00987333">
      <w:rPr>
        <w:rFonts w:ascii="Times New Roman" w:hAnsi="Times New Roman"/>
        <w:sz w:val="14"/>
        <w:szCs w:val="14"/>
      </w:rPr>
      <w:fldChar w:fldCharType="separate"/>
    </w:r>
    <w:r w:rsidR="00CB2519">
      <w:rPr>
        <w:rFonts w:ascii="Times New Roman" w:hAnsi="Times New Roman"/>
        <w:noProof/>
        <w:sz w:val="14"/>
        <w:szCs w:val="14"/>
      </w:rPr>
      <w:t>10</w:t>
    </w:r>
    <w:r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300" w:rsidRDefault="009B5300">
      <w:r>
        <w:separator/>
      </w:r>
    </w:p>
    <w:p w:rsidR="009B5300" w:rsidRDefault="009B5300"/>
  </w:footnote>
  <w:footnote w:type="continuationSeparator" w:id="1">
    <w:p w:rsidR="009B5300" w:rsidRDefault="009B5300">
      <w:r>
        <w:continuationSeparator/>
      </w:r>
    </w:p>
    <w:p w:rsidR="009B5300" w:rsidRDefault="009B530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300" w:rsidRPr="00AA5B50" w:rsidRDefault="009B5300" w:rsidP="00AA5B50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 EA/381-</w:t>
    </w:r>
    <w:r>
      <w:rPr>
        <w:rFonts w:ascii="Verdana" w:hAnsi="Verdana"/>
        <w:sz w:val="20"/>
        <w:szCs w:val="20"/>
      </w:rPr>
      <w:t xml:space="preserve"> 23/2023</w:t>
    </w:r>
  </w:p>
  <w:p w:rsidR="009B5300" w:rsidRPr="00015936" w:rsidRDefault="009B5300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300" w:rsidRPr="00AA5B50" w:rsidRDefault="009B5300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 EA/</w:t>
    </w:r>
    <w:r>
      <w:rPr>
        <w:rFonts w:ascii="Verdana" w:hAnsi="Verdana"/>
        <w:sz w:val="20"/>
        <w:szCs w:val="20"/>
      </w:rPr>
      <w:t>381- 23/2023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1FD6B3C"/>
    <w:multiLevelType w:val="hybridMultilevel"/>
    <w:tmpl w:val="7750D1D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6C741C8"/>
    <w:multiLevelType w:val="hybridMultilevel"/>
    <w:tmpl w:val="B7EA2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08CB040C"/>
    <w:multiLevelType w:val="hybridMultilevel"/>
    <w:tmpl w:val="DB749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A5921D0"/>
    <w:multiLevelType w:val="hybridMultilevel"/>
    <w:tmpl w:val="CF301A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6">
    <w:nsid w:val="0FF73980"/>
    <w:multiLevelType w:val="hybridMultilevel"/>
    <w:tmpl w:val="C6A4F4AA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1DF3B9F"/>
    <w:multiLevelType w:val="hybridMultilevel"/>
    <w:tmpl w:val="C6567530"/>
    <w:lvl w:ilvl="0" w:tplc="0DCA4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3DD2E82"/>
    <w:multiLevelType w:val="hybridMultilevel"/>
    <w:tmpl w:val="FE6C1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47626DC"/>
    <w:multiLevelType w:val="multilevel"/>
    <w:tmpl w:val="B7CCA912"/>
    <w:lvl w:ilvl="0">
      <w:start w:val="1"/>
      <w:numFmt w:val="lowerLetter"/>
      <w:lvlText w:val="%1)"/>
      <w:lvlJc w:val="left"/>
      <w:pPr>
        <w:ind w:left="7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ind w:left="747" w:hanging="180"/>
      </w:pPr>
      <w:rPr>
        <w:rFonts w:ascii="Verdana" w:eastAsia="Times New Roman" w:hAnsi="Verdana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2BE1929"/>
    <w:multiLevelType w:val="multilevel"/>
    <w:tmpl w:val="38EC1F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1">
    <w:nsid w:val="23551D2A"/>
    <w:multiLevelType w:val="hybridMultilevel"/>
    <w:tmpl w:val="1D349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4700F42"/>
    <w:multiLevelType w:val="hybridMultilevel"/>
    <w:tmpl w:val="FA1EFBE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E4E1FBD"/>
    <w:multiLevelType w:val="hybridMultilevel"/>
    <w:tmpl w:val="8C5E5F40"/>
    <w:lvl w:ilvl="0" w:tplc="9CF299AE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F5A55E2"/>
    <w:multiLevelType w:val="hybridMultilevel"/>
    <w:tmpl w:val="1CA8C7FE"/>
    <w:lvl w:ilvl="0" w:tplc="7974D916">
      <w:start w:val="1"/>
      <w:numFmt w:val="upperRoman"/>
      <w:lvlText w:val="%1.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3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4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3BFA323D"/>
    <w:multiLevelType w:val="hybridMultilevel"/>
    <w:tmpl w:val="18281FAC"/>
    <w:lvl w:ilvl="0" w:tplc="4A007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3EE46477"/>
    <w:multiLevelType w:val="hybridMultilevel"/>
    <w:tmpl w:val="52866502"/>
    <w:lvl w:ilvl="0" w:tplc="9FB69B9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F991991"/>
    <w:multiLevelType w:val="multilevel"/>
    <w:tmpl w:val="B164B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8">
    <w:nsid w:val="40AD6328"/>
    <w:multiLevelType w:val="hybridMultilevel"/>
    <w:tmpl w:val="5F326512"/>
    <w:lvl w:ilvl="0" w:tplc="ED628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2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6945028"/>
    <w:multiLevelType w:val="hybridMultilevel"/>
    <w:tmpl w:val="CB9E0D58"/>
    <w:lvl w:ilvl="0" w:tplc="2FF64E6E">
      <w:start w:val="1"/>
      <w:numFmt w:val="decimal"/>
      <w:lvlText w:val="%1."/>
      <w:lvlJc w:val="left"/>
      <w:pPr>
        <w:ind w:left="644" w:hanging="360"/>
      </w:pPr>
      <w:rPr>
        <w:rFonts w:cs="Arial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4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5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4B042AA3"/>
    <w:multiLevelType w:val="hybridMultilevel"/>
    <w:tmpl w:val="7616AF72"/>
    <w:lvl w:ilvl="0" w:tplc="0D8638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8">
    <w:nsid w:val="4BAB19B6"/>
    <w:multiLevelType w:val="hybridMultilevel"/>
    <w:tmpl w:val="47D41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0214AEA"/>
    <w:multiLevelType w:val="hybridMultilevel"/>
    <w:tmpl w:val="945E7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1">
    <w:nsid w:val="54255B90"/>
    <w:multiLevelType w:val="hybridMultilevel"/>
    <w:tmpl w:val="D2209790"/>
    <w:lvl w:ilvl="0" w:tplc="F38862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6F07FA4"/>
    <w:multiLevelType w:val="hybridMultilevel"/>
    <w:tmpl w:val="FFF2A126"/>
    <w:lvl w:ilvl="0" w:tplc="CE10D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4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6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5E7748DC"/>
    <w:multiLevelType w:val="hybridMultilevel"/>
    <w:tmpl w:val="38EE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91">
    <w:nsid w:val="678F276A"/>
    <w:multiLevelType w:val="hybridMultilevel"/>
    <w:tmpl w:val="21C0119A"/>
    <w:lvl w:ilvl="0" w:tplc="80EA18A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Verdana" w:eastAsia="HG Mincho Light J" w:hAnsi="Verdana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4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5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96">
    <w:nsid w:val="74A22DA4"/>
    <w:multiLevelType w:val="hybridMultilevel"/>
    <w:tmpl w:val="B20625CC"/>
    <w:lvl w:ilvl="0" w:tplc="F38862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5F91BCE"/>
    <w:multiLevelType w:val="hybridMultilevel"/>
    <w:tmpl w:val="EC2AC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64200FE"/>
    <w:multiLevelType w:val="hybridMultilevel"/>
    <w:tmpl w:val="514E8E54"/>
    <w:lvl w:ilvl="0" w:tplc="AE349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651549B"/>
    <w:multiLevelType w:val="hybridMultilevel"/>
    <w:tmpl w:val="99FE4B48"/>
    <w:lvl w:ilvl="0" w:tplc="82C4F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01">
    <w:nsid w:val="7A1723DF"/>
    <w:multiLevelType w:val="multilevel"/>
    <w:tmpl w:val="E138AF9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2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2">
    <w:nsid w:val="7BEE19C5"/>
    <w:multiLevelType w:val="hybridMultilevel"/>
    <w:tmpl w:val="7FA2CE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7E5D0A18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644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91"/>
  </w:num>
  <w:num w:numId="4">
    <w:abstractNumId w:val="77"/>
  </w:num>
  <w:num w:numId="5">
    <w:abstractNumId w:val="70"/>
  </w:num>
  <w:num w:numId="6">
    <w:abstractNumId w:val="80"/>
  </w:num>
  <w:num w:numId="7">
    <w:abstractNumId w:val="63"/>
  </w:num>
  <w:num w:numId="8">
    <w:abstractNumId w:val="74"/>
  </w:num>
  <w:num w:numId="9">
    <w:abstractNumId w:val="60"/>
  </w:num>
  <w:num w:numId="10">
    <w:abstractNumId w:val="28"/>
  </w:num>
  <w:num w:numId="11">
    <w:abstractNumId w:val="95"/>
  </w:num>
  <w:num w:numId="12">
    <w:abstractNumId w:val="50"/>
  </w:num>
  <w:num w:numId="13">
    <w:abstractNumId w:val="103"/>
  </w:num>
  <w:num w:numId="14">
    <w:abstractNumId w:val="46"/>
  </w:num>
  <w:num w:numId="15">
    <w:abstractNumId w:val="93"/>
  </w:num>
  <w:num w:numId="16">
    <w:abstractNumId w:val="57"/>
  </w:num>
  <w:num w:numId="17">
    <w:abstractNumId w:val="72"/>
  </w:num>
  <w:num w:numId="18">
    <w:abstractNumId w:val="92"/>
  </w:num>
  <w:num w:numId="19">
    <w:abstractNumId w:val="43"/>
  </w:num>
  <w:num w:numId="20">
    <w:abstractNumId w:val="47"/>
  </w:num>
  <w:num w:numId="2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7"/>
  </w:num>
  <w:num w:numId="23">
    <w:abstractNumId w:val="87"/>
  </w:num>
  <w:num w:numId="24">
    <w:abstractNumId w:val="53"/>
  </w:num>
  <w:num w:numId="25">
    <w:abstractNumId w:val="76"/>
  </w:num>
  <w:num w:numId="26">
    <w:abstractNumId w:val="52"/>
  </w:num>
  <w:num w:numId="27">
    <w:abstractNumId w:val="98"/>
  </w:num>
  <w:num w:numId="28">
    <w:abstractNumId w:val="71"/>
  </w:num>
  <w:num w:numId="29">
    <w:abstractNumId w:val="39"/>
  </w:num>
  <w:num w:numId="30">
    <w:abstractNumId w:val="45"/>
  </w:num>
  <w:num w:numId="31">
    <w:abstractNumId w:val="41"/>
  </w:num>
  <w:num w:numId="32">
    <w:abstractNumId w:val="38"/>
  </w:num>
  <w:num w:numId="33">
    <w:abstractNumId w:val="82"/>
  </w:num>
  <w:num w:numId="34">
    <w:abstractNumId w:val="44"/>
  </w:num>
  <w:num w:numId="35">
    <w:abstractNumId w:val="42"/>
  </w:num>
  <w:num w:numId="36">
    <w:abstractNumId w:val="102"/>
  </w:num>
  <w:num w:numId="37">
    <w:abstractNumId w:val="40"/>
  </w:num>
  <w:num w:numId="38">
    <w:abstractNumId w:val="37"/>
  </w:num>
  <w:num w:numId="39">
    <w:abstractNumId w:val="59"/>
  </w:num>
  <w:num w:numId="40">
    <w:abstractNumId w:val="68"/>
  </w:num>
  <w:num w:numId="41">
    <w:abstractNumId w:val="73"/>
  </w:num>
  <w:num w:numId="42">
    <w:abstractNumId w:val="65"/>
  </w:num>
  <w:num w:numId="43">
    <w:abstractNumId w:val="66"/>
  </w:num>
  <w:num w:numId="44">
    <w:abstractNumId w:val="79"/>
  </w:num>
  <w:num w:numId="45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</w:num>
  <w:num w:numId="48">
    <w:abstractNumId w:val="78"/>
  </w:num>
  <w:num w:numId="49">
    <w:abstractNumId w:val="96"/>
  </w:num>
  <w:num w:numId="50">
    <w:abstractNumId w:val="97"/>
  </w:num>
  <w:num w:numId="51">
    <w:abstractNumId w:val="81"/>
  </w:num>
  <w:num w:numId="52">
    <w:abstractNumId w:val="51"/>
  </w:num>
  <w:num w:numId="53">
    <w:abstractNumId w:val="99"/>
  </w:num>
  <w:num w:numId="54">
    <w:abstractNumId w:val="48"/>
  </w:num>
  <w:numIdMacAtCleanup w:val="5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1247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0241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362A58"/>
    <w:rsid w:val="00000210"/>
    <w:rsid w:val="00001294"/>
    <w:rsid w:val="0000182D"/>
    <w:rsid w:val="00002249"/>
    <w:rsid w:val="00002CCA"/>
    <w:rsid w:val="00003716"/>
    <w:rsid w:val="00003A18"/>
    <w:rsid w:val="000045EF"/>
    <w:rsid w:val="00004AF0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3D1"/>
    <w:rsid w:val="00014684"/>
    <w:rsid w:val="000146CC"/>
    <w:rsid w:val="00015936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F4E"/>
    <w:rsid w:val="00024D24"/>
    <w:rsid w:val="00025188"/>
    <w:rsid w:val="000252D0"/>
    <w:rsid w:val="00025F36"/>
    <w:rsid w:val="00030F32"/>
    <w:rsid w:val="00030FE7"/>
    <w:rsid w:val="0003195D"/>
    <w:rsid w:val="000329B9"/>
    <w:rsid w:val="00032A07"/>
    <w:rsid w:val="00033B92"/>
    <w:rsid w:val="000352D5"/>
    <w:rsid w:val="000355DB"/>
    <w:rsid w:val="0003667A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4989"/>
    <w:rsid w:val="00054EA8"/>
    <w:rsid w:val="000556A8"/>
    <w:rsid w:val="000557AC"/>
    <w:rsid w:val="000557EC"/>
    <w:rsid w:val="000569AC"/>
    <w:rsid w:val="000608BE"/>
    <w:rsid w:val="00060C38"/>
    <w:rsid w:val="000615C5"/>
    <w:rsid w:val="00061C80"/>
    <w:rsid w:val="0006277A"/>
    <w:rsid w:val="00063061"/>
    <w:rsid w:val="000638D1"/>
    <w:rsid w:val="00063A93"/>
    <w:rsid w:val="00064E2D"/>
    <w:rsid w:val="00065B58"/>
    <w:rsid w:val="00066E26"/>
    <w:rsid w:val="00066FB5"/>
    <w:rsid w:val="0006733A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15B"/>
    <w:rsid w:val="0008362A"/>
    <w:rsid w:val="00083A6A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A028A"/>
    <w:rsid w:val="000A0492"/>
    <w:rsid w:val="000A06DA"/>
    <w:rsid w:val="000A16BC"/>
    <w:rsid w:val="000A22C1"/>
    <w:rsid w:val="000A2A8B"/>
    <w:rsid w:val="000A39B0"/>
    <w:rsid w:val="000A56FE"/>
    <w:rsid w:val="000A67CF"/>
    <w:rsid w:val="000A6FB4"/>
    <w:rsid w:val="000A7A4A"/>
    <w:rsid w:val="000B10F5"/>
    <w:rsid w:val="000B1A81"/>
    <w:rsid w:val="000B1AC5"/>
    <w:rsid w:val="000B2500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4676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25"/>
    <w:rsid w:val="000E12CE"/>
    <w:rsid w:val="000E14EA"/>
    <w:rsid w:val="000E15D6"/>
    <w:rsid w:val="000E1B6E"/>
    <w:rsid w:val="000E242A"/>
    <w:rsid w:val="000E4875"/>
    <w:rsid w:val="000E5408"/>
    <w:rsid w:val="000E574A"/>
    <w:rsid w:val="000E5CD1"/>
    <w:rsid w:val="000E6296"/>
    <w:rsid w:val="000E6705"/>
    <w:rsid w:val="000E734D"/>
    <w:rsid w:val="000E762C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337E"/>
    <w:rsid w:val="00103D01"/>
    <w:rsid w:val="00103ED8"/>
    <w:rsid w:val="001049B3"/>
    <w:rsid w:val="00104C37"/>
    <w:rsid w:val="001055B7"/>
    <w:rsid w:val="00107C4A"/>
    <w:rsid w:val="00107CB8"/>
    <w:rsid w:val="00107DB1"/>
    <w:rsid w:val="00110206"/>
    <w:rsid w:val="0011047F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6BAB"/>
    <w:rsid w:val="00120118"/>
    <w:rsid w:val="00120C5F"/>
    <w:rsid w:val="00120F1F"/>
    <w:rsid w:val="001220F4"/>
    <w:rsid w:val="00122590"/>
    <w:rsid w:val="00122659"/>
    <w:rsid w:val="001235B0"/>
    <w:rsid w:val="0012529A"/>
    <w:rsid w:val="00125EA6"/>
    <w:rsid w:val="00126A79"/>
    <w:rsid w:val="0012768B"/>
    <w:rsid w:val="0012791E"/>
    <w:rsid w:val="00130395"/>
    <w:rsid w:val="00130896"/>
    <w:rsid w:val="00130F4B"/>
    <w:rsid w:val="00131359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413A"/>
    <w:rsid w:val="001442C4"/>
    <w:rsid w:val="001442F1"/>
    <w:rsid w:val="001443DF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1379"/>
    <w:rsid w:val="001524B7"/>
    <w:rsid w:val="00152A4A"/>
    <w:rsid w:val="00153AF6"/>
    <w:rsid w:val="00154E0E"/>
    <w:rsid w:val="00155FDE"/>
    <w:rsid w:val="001564A2"/>
    <w:rsid w:val="001569BA"/>
    <w:rsid w:val="00156D0A"/>
    <w:rsid w:val="00157376"/>
    <w:rsid w:val="001608DE"/>
    <w:rsid w:val="0016105B"/>
    <w:rsid w:val="00161656"/>
    <w:rsid w:val="001619C3"/>
    <w:rsid w:val="0016275A"/>
    <w:rsid w:val="00162915"/>
    <w:rsid w:val="001648DF"/>
    <w:rsid w:val="00165599"/>
    <w:rsid w:val="0016599B"/>
    <w:rsid w:val="0016599D"/>
    <w:rsid w:val="00165DEF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AE3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A7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FA"/>
    <w:rsid w:val="001A01A5"/>
    <w:rsid w:val="001A195D"/>
    <w:rsid w:val="001A3C79"/>
    <w:rsid w:val="001A3D96"/>
    <w:rsid w:val="001A6380"/>
    <w:rsid w:val="001A64FF"/>
    <w:rsid w:val="001A6561"/>
    <w:rsid w:val="001A6863"/>
    <w:rsid w:val="001A6C15"/>
    <w:rsid w:val="001A70FD"/>
    <w:rsid w:val="001B0AC6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B7B96"/>
    <w:rsid w:val="001C07E9"/>
    <w:rsid w:val="001C17D2"/>
    <w:rsid w:val="001C43B2"/>
    <w:rsid w:val="001C47BD"/>
    <w:rsid w:val="001C5A93"/>
    <w:rsid w:val="001C5E29"/>
    <w:rsid w:val="001C710C"/>
    <w:rsid w:val="001D0628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0C"/>
    <w:rsid w:val="001E01BA"/>
    <w:rsid w:val="001E02C5"/>
    <w:rsid w:val="001E07B9"/>
    <w:rsid w:val="001E0C82"/>
    <w:rsid w:val="001E0C99"/>
    <w:rsid w:val="001E2132"/>
    <w:rsid w:val="001E22FB"/>
    <w:rsid w:val="001E3865"/>
    <w:rsid w:val="001E3B63"/>
    <w:rsid w:val="001E4032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3A23"/>
    <w:rsid w:val="001F416E"/>
    <w:rsid w:val="001F430F"/>
    <w:rsid w:val="001F4D69"/>
    <w:rsid w:val="001F6B79"/>
    <w:rsid w:val="001F72AC"/>
    <w:rsid w:val="001F72C5"/>
    <w:rsid w:val="0020175C"/>
    <w:rsid w:val="00201C1B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1E42"/>
    <w:rsid w:val="00212E45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263D"/>
    <w:rsid w:val="002244BC"/>
    <w:rsid w:val="0022462F"/>
    <w:rsid w:val="0022517E"/>
    <w:rsid w:val="00225997"/>
    <w:rsid w:val="00225B5A"/>
    <w:rsid w:val="002264A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EA0"/>
    <w:rsid w:val="00237022"/>
    <w:rsid w:val="00237410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3EA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FB8"/>
    <w:rsid w:val="00291049"/>
    <w:rsid w:val="00292E5F"/>
    <w:rsid w:val="00292E89"/>
    <w:rsid w:val="002933A2"/>
    <w:rsid w:val="0029365C"/>
    <w:rsid w:val="00293D1C"/>
    <w:rsid w:val="0029597A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B0DE9"/>
    <w:rsid w:val="002B10E7"/>
    <w:rsid w:val="002B2716"/>
    <w:rsid w:val="002B2C8B"/>
    <w:rsid w:val="002B3261"/>
    <w:rsid w:val="002B33A1"/>
    <w:rsid w:val="002B355C"/>
    <w:rsid w:val="002B3D64"/>
    <w:rsid w:val="002B5652"/>
    <w:rsid w:val="002B587A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BAF"/>
    <w:rsid w:val="002D199E"/>
    <w:rsid w:val="002D38DB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F15CE"/>
    <w:rsid w:val="002F1AE5"/>
    <w:rsid w:val="002F2057"/>
    <w:rsid w:val="002F2261"/>
    <w:rsid w:val="002F27C5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0682D"/>
    <w:rsid w:val="00311DD9"/>
    <w:rsid w:val="003123F2"/>
    <w:rsid w:val="0031349F"/>
    <w:rsid w:val="00313FAE"/>
    <w:rsid w:val="003143DA"/>
    <w:rsid w:val="003144EB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6B4"/>
    <w:rsid w:val="00322FAD"/>
    <w:rsid w:val="00324635"/>
    <w:rsid w:val="00324B4B"/>
    <w:rsid w:val="003253EE"/>
    <w:rsid w:val="00326B10"/>
    <w:rsid w:val="0032710B"/>
    <w:rsid w:val="00330057"/>
    <w:rsid w:val="0033173F"/>
    <w:rsid w:val="003322BB"/>
    <w:rsid w:val="003322C2"/>
    <w:rsid w:val="00332C40"/>
    <w:rsid w:val="00333763"/>
    <w:rsid w:val="00333AAB"/>
    <w:rsid w:val="00334607"/>
    <w:rsid w:val="00334946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43F5"/>
    <w:rsid w:val="00344CFB"/>
    <w:rsid w:val="00345840"/>
    <w:rsid w:val="003460CA"/>
    <w:rsid w:val="00346BC0"/>
    <w:rsid w:val="00347375"/>
    <w:rsid w:val="0034767D"/>
    <w:rsid w:val="003479B5"/>
    <w:rsid w:val="0035002A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57EF6"/>
    <w:rsid w:val="00360F50"/>
    <w:rsid w:val="003622F1"/>
    <w:rsid w:val="00362A58"/>
    <w:rsid w:val="0036417A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55F4"/>
    <w:rsid w:val="003869BB"/>
    <w:rsid w:val="003871DC"/>
    <w:rsid w:val="00387933"/>
    <w:rsid w:val="003879F1"/>
    <w:rsid w:val="00387CE1"/>
    <w:rsid w:val="00387D4A"/>
    <w:rsid w:val="0039003A"/>
    <w:rsid w:val="00390267"/>
    <w:rsid w:val="00390412"/>
    <w:rsid w:val="00390416"/>
    <w:rsid w:val="00390AAC"/>
    <w:rsid w:val="00390F4D"/>
    <w:rsid w:val="0039172A"/>
    <w:rsid w:val="0039180A"/>
    <w:rsid w:val="003924FC"/>
    <w:rsid w:val="00392C04"/>
    <w:rsid w:val="00392CE9"/>
    <w:rsid w:val="00393642"/>
    <w:rsid w:val="0039385B"/>
    <w:rsid w:val="00393B60"/>
    <w:rsid w:val="00393EA1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EAF"/>
    <w:rsid w:val="003A5FCC"/>
    <w:rsid w:val="003A6D74"/>
    <w:rsid w:val="003A784A"/>
    <w:rsid w:val="003B118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190"/>
    <w:rsid w:val="003D7A09"/>
    <w:rsid w:val="003D7CB2"/>
    <w:rsid w:val="003E0BFC"/>
    <w:rsid w:val="003E0E56"/>
    <w:rsid w:val="003E10E1"/>
    <w:rsid w:val="003E15C1"/>
    <w:rsid w:val="003E4616"/>
    <w:rsid w:val="003E48BE"/>
    <w:rsid w:val="003E5768"/>
    <w:rsid w:val="003E5F80"/>
    <w:rsid w:val="003E63F7"/>
    <w:rsid w:val="003E67E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0CB"/>
    <w:rsid w:val="003F78E0"/>
    <w:rsid w:val="003F7901"/>
    <w:rsid w:val="003F7F9C"/>
    <w:rsid w:val="00401C46"/>
    <w:rsid w:val="00402580"/>
    <w:rsid w:val="004026A0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40"/>
    <w:rsid w:val="00413271"/>
    <w:rsid w:val="00413597"/>
    <w:rsid w:val="00413A7A"/>
    <w:rsid w:val="004148B2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450D"/>
    <w:rsid w:val="00434789"/>
    <w:rsid w:val="00434816"/>
    <w:rsid w:val="00434B75"/>
    <w:rsid w:val="00435E30"/>
    <w:rsid w:val="00435F03"/>
    <w:rsid w:val="00436E8A"/>
    <w:rsid w:val="00437AC1"/>
    <w:rsid w:val="00437FA1"/>
    <w:rsid w:val="00440F8D"/>
    <w:rsid w:val="004414FF"/>
    <w:rsid w:val="00442375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4266"/>
    <w:rsid w:val="00464DAC"/>
    <w:rsid w:val="0046590A"/>
    <w:rsid w:val="00465C79"/>
    <w:rsid w:val="00466180"/>
    <w:rsid w:val="00466A24"/>
    <w:rsid w:val="0046708E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76B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71A4"/>
    <w:rsid w:val="004871E6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23E7"/>
    <w:rsid w:val="0049286A"/>
    <w:rsid w:val="00492950"/>
    <w:rsid w:val="00492C0A"/>
    <w:rsid w:val="00493AE1"/>
    <w:rsid w:val="004955F3"/>
    <w:rsid w:val="004958FE"/>
    <w:rsid w:val="00496988"/>
    <w:rsid w:val="00497274"/>
    <w:rsid w:val="00497AB5"/>
    <w:rsid w:val="00497B6C"/>
    <w:rsid w:val="004A082A"/>
    <w:rsid w:val="004A2A8C"/>
    <w:rsid w:val="004A3142"/>
    <w:rsid w:val="004A372D"/>
    <w:rsid w:val="004A38EB"/>
    <w:rsid w:val="004A44ED"/>
    <w:rsid w:val="004A4BF5"/>
    <w:rsid w:val="004A536D"/>
    <w:rsid w:val="004A5BB4"/>
    <w:rsid w:val="004A5C5E"/>
    <w:rsid w:val="004A64C5"/>
    <w:rsid w:val="004A657B"/>
    <w:rsid w:val="004A721C"/>
    <w:rsid w:val="004A78CB"/>
    <w:rsid w:val="004A7BF0"/>
    <w:rsid w:val="004B1367"/>
    <w:rsid w:val="004B16D2"/>
    <w:rsid w:val="004B1DB1"/>
    <w:rsid w:val="004B400D"/>
    <w:rsid w:val="004B46C0"/>
    <w:rsid w:val="004B477D"/>
    <w:rsid w:val="004B58FF"/>
    <w:rsid w:val="004B5EB0"/>
    <w:rsid w:val="004B5F11"/>
    <w:rsid w:val="004B5FDB"/>
    <w:rsid w:val="004B6CF4"/>
    <w:rsid w:val="004B7018"/>
    <w:rsid w:val="004B7192"/>
    <w:rsid w:val="004B76D8"/>
    <w:rsid w:val="004B7A60"/>
    <w:rsid w:val="004C0B75"/>
    <w:rsid w:val="004C0F5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2000"/>
    <w:rsid w:val="004D21ED"/>
    <w:rsid w:val="004D2492"/>
    <w:rsid w:val="004D2A14"/>
    <w:rsid w:val="004D2E3A"/>
    <w:rsid w:val="004D2E86"/>
    <w:rsid w:val="004D4C37"/>
    <w:rsid w:val="004D560C"/>
    <w:rsid w:val="004D5CFC"/>
    <w:rsid w:val="004D61EB"/>
    <w:rsid w:val="004D6845"/>
    <w:rsid w:val="004D7DAB"/>
    <w:rsid w:val="004E10D6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353"/>
    <w:rsid w:val="004F242B"/>
    <w:rsid w:val="004F246A"/>
    <w:rsid w:val="004F3C31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2B1"/>
    <w:rsid w:val="005029B8"/>
    <w:rsid w:val="00503CCC"/>
    <w:rsid w:val="005061E4"/>
    <w:rsid w:val="0050651A"/>
    <w:rsid w:val="00506AC8"/>
    <w:rsid w:val="00507234"/>
    <w:rsid w:val="005076D8"/>
    <w:rsid w:val="00507E29"/>
    <w:rsid w:val="00510DBE"/>
    <w:rsid w:val="0051170A"/>
    <w:rsid w:val="005117DD"/>
    <w:rsid w:val="00511C51"/>
    <w:rsid w:val="00511C7C"/>
    <w:rsid w:val="005120EB"/>
    <w:rsid w:val="0051434D"/>
    <w:rsid w:val="00514E21"/>
    <w:rsid w:val="005157DF"/>
    <w:rsid w:val="005165CF"/>
    <w:rsid w:val="0051798A"/>
    <w:rsid w:val="00517B5B"/>
    <w:rsid w:val="00520CA2"/>
    <w:rsid w:val="00520E6E"/>
    <w:rsid w:val="005210DC"/>
    <w:rsid w:val="0052178D"/>
    <w:rsid w:val="00521E26"/>
    <w:rsid w:val="00522DF5"/>
    <w:rsid w:val="00523F6A"/>
    <w:rsid w:val="0052688A"/>
    <w:rsid w:val="00526AB3"/>
    <w:rsid w:val="00530A9C"/>
    <w:rsid w:val="00530CAC"/>
    <w:rsid w:val="0053120C"/>
    <w:rsid w:val="00532D67"/>
    <w:rsid w:val="00533A55"/>
    <w:rsid w:val="00534142"/>
    <w:rsid w:val="00534C5D"/>
    <w:rsid w:val="00534C7B"/>
    <w:rsid w:val="00536B72"/>
    <w:rsid w:val="0053700A"/>
    <w:rsid w:val="00540BBF"/>
    <w:rsid w:val="00541943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4B3C"/>
    <w:rsid w:val="00556EB5"/>
    <w:rsid w:val="00557028"/>
    <w:rsid w:val="00561584"/>
    <w:rsid w:val="00562BE5"/>
    <w:rsid w:val="0056371C"/>
    <w:rsid w:val="00563D0A"/>
    <w:rsid w:val="00563D6B"/>
    <w:rsid w:val="00563E1C"/>
    <w:rsid w:val="00565F62"/>
    <w:rsid w:val="005666FF"/>
    <w:rsid w:val="00566FD5"/>
    <w:rsid w:val="00567114"/>
    <w:rsid w:val="00567E48"/>
    <w:rsid w:val="0057047D"/>
    <w:rsid w:val="00570CFD"/>
    <w:rsid w:val="0057125E"/>
    <w:rsid w:val="005716D7"/>
    <w:rsid w:val="005722B1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69FF"/>
    <w:rsid w:val="005776CD"/>
    <w:rsid w:val="00577A34"/>
    <w:rsid w:val="00577F32"/>
    <w:rsid w:val="00580665"/>
    <w:rsid w:val="00581479"/>
    <w:rsid w:val="00582441"/>
    <w:rsid w:val="00583A53"/>
    <w:rsid w:val="005841E4"/>
    <w:rsid w:val="00586ADA"/>
    <w:rsid w:val="00587614"/>
    <w:rsid w:val="00587E2B"/>
    <w:rsid w:val="00590A3A"/>
    <w:rsid w:val="005931BE"/>
    <w:rsid w:val="00594FBA"/>
    <w:rsid w:val="00595A5C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1DC2"/>
    <w:rsid w:val="005B2896"/>
    <w:rsid w:val="005B2F4D"/>
    <w:rsid w:val="005B3E6E"/>
    <w:rsid w:val="005B4D93"/>
    <w:rsid w:val="005B4F85"/>
    <w:rsid w:val="005B6959"/>
    <w:rsid w:val="005C048C"/>
    <w:rsid w:val="005C0CAF"/>
    <w:rsid w:val="005C17B6"/>
    <w:rsid w:val="005C19F5"/>
    <w:rsid w:val="005C20D0"/>
    <w:rsid w:val="005C274C"/>
    <w:rsid w:val="005C2B36"/>
    <w:rsid w:val="005C2DDC"/>
    <w:rsid w:val="005C2FFB"/>
    <w:rsid w:val="005C389F"/>
    <w:rsid w:val="005C474D"/>
    <w:rsid w:val="005C4C15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984"/>
    <w:rsid w:val="005D5718"/>
    <w:rsid w:val="005D5850"/>
    <w:rsid w:val="005D6C65"/>
    <w:rsid w:val="005E11DA"/>
    <w:rsid w:val="005E18C5"/>
    <w:rsid w:val="005E1A03"/>
    <w:rsid w:val="005E27A9"/>
    <w:rsid w:val="005E3013"/>
    <w:rsid w:val="005E32EA"/>
    <w:rsid w:val="005E61FE"/>
    <w:rsid w:val="005E7519"/>
    <w:rsid w:val="005E7B52"/>
    <w:rsid w:val="005E7BC6"/>
    <w:rsid w:val="005F03EC"/>
    <w:rsid w:val="005F057B"/>
    <w:rsid w:val="005F0DC2"/>
    <w:rsid w:val="005F0F7D"/>
    <w:rsid w:val="005F2B6D"/>
    <w:rsid w:val="005F3A20"/>
    <w:rsid w:val="005F3AF9"/>
    <w:rsid w:val="005F46EA"/>
    <w:rsid w:val="005F5527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37A"/>
    <w:rsid w:val="00603729"/>
    <w:rsid w:val="00604789"/>
    <w:rsid w:val="00605B40"/>
    <w:rsid w:val="00606701"/>
    <w:rsid w:val="006077D9"/>
    <w:rsid w:val="00607D2F"/>
    <w:rsid w:val="00610EDF"/>
    <w:rsid w:val="00611861"/>
    <w:rsid w:val="00613AA4"/>
    <w:rsid w:val="0061480E"/>
    <w:rsid w:val="0061574A"/>
    <w:rsid w:val="00615812"/>
    <w:rsid w:val="0061643A"/>
    <w:rsid w:val="00616F1A"/>
    <w:rsid w:val="0061718D"/>
    <w:rsid w:val="006174D7"/>
    <w:rsid w:val="006177E2"/>
    <w:rsid w:val="0062014E"/>
    <w:rsid w:val="00620A7F"/>
    <w:rsid w:val="006224D4"/>
    <w:rsid w:val="006227A0"/>
    <w:rsid w:val="00623285"/>
    <w:rsid w:val="006235E8"/>
    <w:rsid w:val="00623673"/>
    <w:rsid w:val="0062522C"/>
    <w:rsid w:val="00625A61"/>
    <w:rsid w:val="0062697E"/>
    <w:rsid w:val="006269EE"/>
    <w:rsid w:val="006306C5"/>
    <w:rsid w:val="00630864"/>
    <w:rsid w:val="00630A64"/>
    <w:rsid w:val="00630BBD"/>
    <w:rsid w:val="00631BBE"/>
    <w:rsid w:val="006323BE"/>
    <w:rsid w:val="006327B1"/>
    <w:rsid w:val="006329B2"/>
    <w:rsid w:val="00632F6C"/>
    <w:rsid w:val="00633E21"/>
    <w:rsid w:val="0063434E"/>
    <w:rsid w:val="006347D0"/>
    <w:rsid w:val="00634BDA"/>
    <w:rsid w:val="0063500C"/>
    <w:rsid w:val="006357EE"/>
    <w:rsid w:val="006369D3"/>
    <w:rsid w:val="00636A79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6EE4"/>
    <w:rsid w:val="0064738E"/>
    <w:rsid w:val="00647F91"/>
    <w:rsid w:val="0065009E"/>
    <w:rsid w:val="006500B0"/>
    <w:rsid w:val="0065070D"/>
    <w:rsid w:val="00650B93"/>
    <w:rsid w:val="00650CFA"/>
    <w:rsid w:val="006512A0"/>
    <w:rsid w:val="00651AA9"/>
    <w:rsid w:val="00652108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E19"/>
    <w:rsid w:val="00664171"/>
    <w:rsid w:val="006646AA"/>
    <w:rsid w:val="006659E9"/>
    <w:rsid w:val="00665D2F"/>
    <w:rsid w:val="0066621F"/>
    <w:rsid w:val="00666A4D"/>
    <w:rsid w:val="00666C5F"/>
    <w:rsid w:val="00667986"/>
    <w:rsid w:val="00667A93"/>
    <w:rsid w:val="00671CB3"/>
    <w:rsid w:val="00672EE1"/>
    <w:rsid w:val="006731DE"/>
    <w:rsid w:val="00673617"/>
    <w:rsid w:val="00673856"/>
    <w:rsid w:val="00674057"/>
    <w:rsid w:val="00674B9B"/>
    <w:rsid w:val="0067682C"/>
    <w:rsid w:val="00676AB2"/>
    <w:rsid w:val="00676C16"/>
    <w:rsid w:val="00676C35"/>
    <w:rsid w:val="00676CD2"/>
    <w:rsid w:val="006772BC"/>
    <w:rsid w:val="00677335"/>
    <w:rsid w:val="00680632"/>
    <w:rsid w:val="00680ACF"/>
    <w:rsid w:val="00680BAC"/>
    <w:rsid w:val="00682190"/>
    <w:rsid w:val="00682225"/>
    <w:rsid w:val="00683CAB"/>
    <w:rsid w:val="006848CC"/>
    <w:rsid w:val="00685338"/>
    <w:rsid w:val="006859EB"/>
    <w:rsid w:val="00685E7E"/>
    <w:rsid w:val="00686EFF"/>
    <w:rsid w:val="00687579"/>
    <w:rsid w:val="0069001B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057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7410"/>
    <w:rsid w:val="006B132C"/>
    <w:rsid w:val="006B1C56"/>
    <w:rsid w:val="006B24D4"/>
    <w:rsid w:val="006B46ED"/>
    <w:rsid w:val="006B49E5"/>
    <w:rsid w:val="006B5A24"/>
    <w:rsid w:val="006B5F43"/>
    <w:rsid w:val="006B62D5"/>
    <w:rsid w:val="006B64A8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2957"/>
    <w:rsid w:val="006D2B43"/>
    <w:rsid w:val="006D4CB4"/>
    <w:rsid w:val="006D535F"/>
    <w:rsid w:val="006D5D2E"/>
    <w:rsid w:val="006D648B"/>
    <w:rsid w:val="006E0295"/>
    <w:rsid w:val="006E10D6"/>
    <w:rsid w:val="006E1947"/>
    <w:rsid w:val="006E3A58"/>
    <w:rsid w:val="006E5130"/>
    <w:rsid w:val="006E5816"/>
    <w:rsid w:val="006E5DCE"/>
    <w:rsid w:val="006E6B94"/>
    <w:rsid w:val="006E7480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2B02"/>
    <w:rsid w:val="00703025"/>
    <w:rsid w:val="0070332E"/>
    <w:rsid w:val="00703AA2"/>
    <w:rsid w:val="007043CE"/>
    <w:rsid w:val="00704797"/>
    <w:rsid w:val="007055EC"/>
    <w:rsid w:val="0070698B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561E"/>
    <w:rsid w:val="00716008"/>
    <w:rsid w:val="00717274"/>
    <w:rsid w:val="007177A4"/>
    <w:rsid w:val="00720450"/>
    <w:rsid w:val="00720658"/>
    <w:rsid w:val="00720CE0"/>
    <w:rsid w:val="00721100"/>
    <w:rsid w:val="00722BBD"/>
    <w:rsid w:val="00722E83"/>
    <w:rsid w:val="00723DD7"/>
    <w:rsid w:val="007244E5"/>
    <w:rsid w:val="00725428"/>
    <w:rsid w:val="00725B82"/>
    <w:rsid w:val="0072631F"/>
    <w:rsid w:val="00730E4B"/>
    <w:rsid w:val="00731B52"/>
    <w:rsid w:val="00732061"/>
    <w:rsid w:val="00732ABC"/>
    <w:rsid w:val="00732E38"/>
    <w:rsid w:val="00733F7F"/>
    <w:rsid w:val="0073432D"/>
    <w:rsid w:val="00734FC1"/>
    <w:rsid w:val="00735620"/>
    <w:rsid w:val="00735AC3"/>
    <w:rsid w:val="00736A8C"/>
    <w:rsid w:val="0073700B"/>
    <w:rsid w:val="00737511"/>
    <w:rsid w:val="0073765F"/>
    <w:rsid w:val="00737888"/>
    <w:rsid w:val="00740295"/>
    <w:rsid w:val="00740B0D"/>
    <w:rsid w:val="00740D1F"/>
    <w:rsid w:val="00741666"/>
    <w:rsid w:val="007416A6"/>
    <w:rsid w:val="007422B2"/>
    <w:rsid w:val="0074244C"/>
    <w:rsid w:val="0074334C"/>
    <w:rsid w:val="0074488B"/>
    <w:rsid w:val="00746905"/>
    <w:rsid w:val="007475C8"/>
    <w:rsid w:val="00747EE8"/>
    <w:rsid w:val="00750572"/>
    <w:rsid w:val="007507C6"/>
    <w:rsid w:val="00751A25"/>
    <w:rsid w:val="0075229C"/>
    <w:rsid w:val="00754D51"/>
    <w:rsid w:val="00754E1F"/>
    <w:rsid w:val="00754FAB"/>
    <w:rsid w:val="00755453"/>
    <w:rsid w:val="00755E4D"/>
    <w:rsid w:val="007567A0"/>
    <w:rsid w:val="00756BFE"/>
    <w:rsid w:val="00756E55"/>
    <w:rsid w:val="00760877"/>
    <w:rsid w:val="00761D50"/>
    <w:rsid w:val="00761D92"/>
    <w:rsid w:val="007627E1"/>
    <w:rsid w:val="00762B47"/>
    <w:rsid w:val="00763DA5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1F84"/>
    <w:rsid w:val="0077464A"/>
    <w:rsid w:val="00775381"/>
    <w:rsid w:val="00777103"/>
    <w:rsid w:val="00780D52"/>
    <w:rsid w:val="00786909"/>
    <w:rsid w:val="00786B63"/>
    <w:rsid w:val="007871DE"/>
    <w:rsid w:val="0079212C"/>
    <w:rsid w:val="00793B40"/>
    <w:rsid w:val="007946C0"/>
    <w:rsid w:val="00794DE4"/>
    <w:rsid w:val="00795923"/>
    <w:rsid w:val="00796CE9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7167"/>
    <w:rsid w:val="007A746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4D99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6BD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7EC"/>
    <w:rsid w:val="007E0A56"/>
    <w:rsid w:val="007E1A4E"/>
    <w:rsid w:val="007E2475"/>
    <w:rsid w:val="007E3889"/>
    <w:rsid w:val="007E3A5C"/>
    <w:rsid w:val="007E57AF"/>
    <w:rsid w:val="007E6107"/>
    <w:rsid w:val="007E6E95"/>
    <w:rsid w:val="007E6ED8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8F0"/>
    <w:rsid w:val="00811232"/>
    <w:rsid w:val="00811AB4"/>
    <w:rsid w:val="00811BF8"/>
    <w:rsid w:val="00812052"/>
    <w:rsid w:val="00812F66"/>
    <w:rsid w:val="008138FC"/>
    <w:rsid w:val="008139A6"/>
    <w:rsid w:val="008148A3"/>
    <w:rsid w:val="00814EFB"/>
    <w:rsid w:val="00815E51"/>
    <w:rsid w:val="00816363"/>
    <w:rsid w:val="00816D46"/>
    <w:rsid w:val="0082065D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1C5C"/>
    <w:rsid w:val="00832CB9"/>
    <w:rsid w:val="00832E16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ADB"/>
    <w:rsid w:val="00856B7F"/>
    <w:rsid w:val="0085717A"/>
    <w:rsid w:val="00857CE4"/>
    <w:rsid w:val="00857D43"/>
    <w:rsid w:val="00857DDE"/>
    <w:rsid w:val="008610CF"/>
    <w:rsid w:val="00861834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67E3"/>
    <w:rsid w:val="00870657"/>
    <w:rsid w:val="00870821"/>
    <w:rsid w:val="008711A0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4DBA"/>
    <w:rsid w:val="00885098"/>
    <w:rsid w:val="008859F1"/>
    <w:rsid w:val="008865D8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333"/>
    <w:rsid w:val="00893EA2"/>
    <w:rsid w:val="0089402E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24D"/>
    <w:rsid w:val="008B0D42"/>
    <w:rsid w:val="008B1B19"/>
    <w:rsid w:val="008B1E18"/>
    <w:rsid w:val="008B2F70"/>
    <w:rsid w:val="008B357E"/>
    <w:rsid w:val="008B375F"/>
    <w:rsid w:val="008B439E"/>
    <w:rsid w:val="008B4B32"/>
    <w:rsid w:val="008B5BA6"/>
    <w:rsid w:val="008B6F05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AE9"/>
    <w:rsid w:val="008C6BC4"/>
    <w:rsid w:val="008C6FB1"/>
    <w:rsid w:val="008C71D8"/>
    <w:rsid w:val="008C7AEF"/>
    <w:rsid w:val="008D042C"/>
    <w:rsid w:val="008D0460"/>
    <w:rsid w:val="008D05A3"/>
    <w:rsid w:val="008D2269"/>
    <w:rsid w:val="008D3375"/>
    <w:rsid w:val="008D3516"/>
    <w:rsid w:val="008D3C6B"/>
    <w:rsid w:val="008D3C94"/>
    <w:rsid w:val="008D3DFF"/>
    <w:rsid w:val="008D5255"/>
    <w:rsid w:val="008D5ED2"/>
    <w:rsid w:val="008D6153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23"/>
    <w:rsid w:val="008E5FFA"/>
    <w:rsid w:val="008E71EB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3ABF"/>
    <w:rsid w:val="008F45E0"/>
    <w:rsid w:val="008F477C"/>
    <w:rsid w:val="008F4CCD"/>
    <w:rsid w:val="008F5F66"/>
    <w:rsid w:val="008F65F2"/>
    <w:rsid w:val="008F6902"/>
    <w:rsid w:val="008F6A1D"/>
    <w:rsid w:val="008F6CCD"/>
    <w:rsid w:val="008F6DE0"/>
    <w:rsid w:val="008F7140"/>
    <w:rsid w:val="008F7377"/>
    <w:rsid w:val="009002C0"/>
    <w:rsid w:val="00901CF3"/>
    <w:rsid w:val="00902057"/>
    <w:rsid w:val="0090303C"/>
    <w:rsid w:val="00903957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3F0"/>
    <w:rsid w:val="00911914"/>
    <w:rsid w:val="009121E2"/>
    <w:rsid w:val="00912D9E"/>
    <w:rsid w:val="00912E62"/>
    <w:rsid w:val="0091342B"/>
    <w:rsid w:val="0091366B"/>
    <w:rsid w:val="00913BBE"/>
    <w:rsid w:val="00913C5D"/>
    <w:rsid w:val="0091684A"/>
    <w:rsid w:val="00917889"/>
    <w:rsid w:val="0092146D"/>
    <w:rsid w:val="0092185B"/>
    <w:rsid w:val="00922112"/>
    <w:rsid w:val="0092351B"/>
    <w:rsid w:val="009251F4"/>
    <w:rsid w:val="009257E3"/>
    <w:rsid w:val="00925D31"/>
    <w:rsid w:val="00926DE2"/>
    <w:rsid w:val="0092755E"/>
    <w:rsid w:val="00931DA1"/>
    <w:rsid w:val="00931E40"/>
    <w:rsid w:val="00933DCA"/>
    <w:rsid w:val="00933EFD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61031"/>
    <w:rsid w:val="00962CE1"/>
    <w:rsid w:val="009637B5"/>
    <w:rsid w:val="00964444"/>
    <w:rsid w:val="0097028B"/>
    <w:rsid w:val="009702AD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D4C"/>
    <w:rsid w:val="00977EDB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0F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D64"/>
    <w:rsid w:val="009A539C"/>
    <w:rsid w:val="009A5BD9"/>
    <w:rsid w:val="009A6DCA"/>
    <w:rsid w:val="009B05C6"/>
    <w:rsid w:val="009B0CA7"/>
    <w:rsid w:val="009B19D5"/>
    <w:rsid w:val="009B19F2"/>
    <w:rsid w:val="009B2130"/>
    <w:rsid w:val="009B2389"/>
    <w:rsid w:val="009B2936"/>
    <w:rsid w:val="009B3708"/>
    <w:rsid w:val="009B3AD4"/>
    <w:rsid w:val="009B3AF7"/>
    <w:rsid w:val="009B3B32"/>
    <w:rsid w:val="009B5030"/>
    <w:rsid w:val="009B5300"/>
    <w:rsid w:val="009B540A"/>
    <w:rsid w:val="009B59AD"/>
    <w:rsid w:val="009B606A"/>
    <w:rsid w:val="009B643C"/>
    <w:rsid w:val="009C00E2"/>
    <w:rsid w:val="009C14D1"/>
    <w:rsid w:val="009C14FB"/>
    <w:rsid w:val="009C1FDD"/>
    <w:rsid w:val="009C1FEB"/>
    <w:rsid w:val="009C2716"/>
    <w:rsid w:val="009C3287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419"/>
    <w:rsid w:val="009C7686"/>
    <w:rsid w:val="009C7BFD"/>
    <w:rsid w:val="009D077B"/>
    <w:rsid w:val="009D13C4"/>
    <w:rsid w:val="009D190F"/>
    <w:rsid w:val="009D1E72"/>
    <w:rsid w:val="009D3530"/>
    <w:rsid w:val="009D40A3"/>
    <w:rsid w:val="009D5755"/>
    <w:rsid w:val="009D60F2"/>
    <w:rsid w:val="009D7AE6"/>
    <w:rsid w:val="009E1635"/>
    <w:rsid w:val="009E294E"/>
    <w:rsid w:val="009E4B0C"/>
    <w:rsid w:val="009E4D28"/>
    <w:rsid w:val="009E5DD1"/>
    <w:rsid w:val="009E61C0"/>
    <w:rsid w:val="009E6990"/>
    <w:rsid w:val="009E6DD8"/>
    <w:rsid w:val="009F06DF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8DC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6E6"/>
    <w:rsid w:val="00A02B14"/>
    <w:rsid w:val="00A02F4B"/>
    <w:rsid w:val="00A03B82"/>
    <w:rsid w:val="00A04921"/>
    <w:rsid w:val="00A04F82"/>
    <w:rsid w:val="00A06971"/>
    <w:rsid w:val="00A07325"/>
    <w:rsid w:val="00A0778C"/>
    <w:rsid w:val="00A11807"/>
    <w:rsid w:val="00A11A81"/>
    <w:rsid w:val="00A11AD8"/>
    <w:rsid w:val="00A12369"/>
    <w:rsid w:val="00A12421"/>
    <w:rsid w:val="00A13342"/>
    <w:rsid w:val="00A13D0E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196B"/>
    <w:rsid w:val="00A31C32"/>
    <w:rsid w:val="00A328D8"/>
    <w:rsid w:val="00A32F14"/>
    <w:rsid w:val="00A3380D"/>
    <w:rsid w:val="00A35BD2"/>
    <w:rsid w:val="00A36ABC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0B8B"/>
    <w:rsid w:val="00A5187A"/>
    <w:rsid w:val="00A51A44"/>
    <w:rsid w:val="00A51E66"/>
    <w:rsid w:val="00A526B7"/>
    <w:rsid w:val="00A536CE"/>
    <w:rsid w:val="00A53729"/>
    <w:rsid w:val="00A5372A"/>
    <w:rsid w:val="00A54B50"/>
    <w:rsid w:val="00A54DC1"/>
    <w:rsid w:val="00A557CC"/>
    <w:rsid w:val="00A56EC7"/>
    <w:rsid w:val="00A577F0"/>
    <w:rsid w:val="00A57BC0"/>
    <w:rsid w:val="00A60355"/>
    <w:rsid w:val="00A61C54"/>
    <w:rsid w:val="00A61DEE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52F"/>
    <w:rsid w:val="00A7349C"/>
    <w:rsid w:val="00A74A40"/>
    <w:rsid w:val="00A756DF"/>
    <w:rsid w:val="00A7586C"/>
    <w:rsid w:val="00A75B3C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AC6"/>
    <w:rsid w:val="00A91C92"/>
    <w:rsid w:val="00A92A51"/>
    <w:rsid w:val="00A92ABF"/>
    <w:rsid w:val="00A9333A"/>
    <w:rsid w:val="00A93B95"/>
    <w:rsid w:val="00A94562"/>
    <w:rsid w:val="00A95A8E"/>
    <w:rsid w:val="00A95AF5"/>
    <w:rsid w:val="00A96667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5489"/>
    <w:rsid w:val="00AA5B50"/>
    <w:rsid w:val="00AA7409"/>
    <w:rsid w:val="00AA782A"/>
    <w:rsid w:val="00AB0B18"/>
    <w:rsid w:val="00AB1057"/>
    <w:rsid w:val="00AB1914"/>
    <w:rsid w:val="00AB1A6B"/>
    <w:rsid w:val="00AB22C8"/>
    <w:rsid w:val="00AB2397"/>
    <w:rsid w:val="00AB257F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DAD"/>
    <w:rsid w:val="00AB7B81"/>
    <w:rsid w:val="00AB7E54"/>
    <w:rsid w:val="00AC0201"/>
    <w:rsid w:val="00AC0876"/>
    <w:rsid w:val="00AC141E"/>
    <w:rsid w:val="00AC17EB"/>
    <w:rsid w:val="00AC1B07"/>
    <w:rsid w:val="00AC1B1D"/>
    <w:rsid w:val="00AC1D54"/>
    <w:rsid w:val="00AC2A82"/>
    <w:rsid w:val="00AC3240"/>
    <w:rsid w:val="00AC3F1D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EC9"/>
    <w:rsid w:val="00AD3AA4"/>
    <w:rsid w:val="00AD3AC6"/>
    <w:rsid w:val="00AD4CDD"/>
    <w:rsid w:val="00AD60F2"/>
    <w:rsid w:val="00AD62E2"/>
    <w:rsid w:val="00AD6C86"/>
    <w:rsid w:val="00AD7DE7"/>
    <w:rsid w:val="00AE00C6"/>
    <w:rsid w:val="00AE09E0"/>
    <w:rsid w:val="00AE1114"/>
    <w:rsid w:val="00AE156B"/>
    <w:rsid w:val="00AE1588"/>
    <w:rsid w:val="00AE1FCE"/>
    <w:rsid w:val="00AE2FE7"/>
    <w:rsid w:val="00AE309E"/>
    <w:rsid w:val="00AE4391"/>
    <w:rsid w:val="00AE4DF9"/>
    <w:rsid w:val="00AE4E4D"/>
    <w:rsid w:val="00AF0BAA"/>
    <w:rsid w:val="00AF11F8"/>
    <w:rsid w:val="00AF257D"/>
    <w:rsid w:val="00AF2627"/>
    <w:rsid w:val="00AF34B7"/>
    <w:rsid w:val="00AF34E6"/>
    <w:rsid w:val="00AF3FCE"/>
    <w:rsid w:val="00AF44F5"/>
    <w:rsid w:val="00AF483F"/>
    <w:rsid w:val="00AF4858"/>
    <w:rsid w:val="00AF612D"/>
    <w:rsid w:val="00AF6222"/>
    <w:rsid w:val="00AF71D0"/>
    <w:rsid w:val="00B00D0E"/>
    <w:rsid w:val="00B00D8E"/>
    <w:rsid w:val="00B02763"/>
    <w:rsid w:val="00B03361"/>
    <w:rsid w:val="00B03753"/>
    <w:rsid w:val="00B04116"/>
    <w:rsid w:val="00B042A1"/>
    <w:rsid w:val="00B06411"/>
    <w:rsid w:val="00B07DD6"/>
    <w:rsid w:val="00B07F58"/>
    <w:rsid w:val="00B100EC"/>
    <w:rsid w:val="00B103F9"/>
    <w:rsid w:val="00B10516"/>
    <w:rsid w:val="00B10C0A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1C0D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5ED9"/>
    <w:rsid w:val="00B266AE"/>
    <w:rsid w:val="00B26924"/>
    <w:rsid w:val="00B26BBA"/>
    <w:rsid w:val="00B27142"/>
    <w:rsid w:val="00B30137"/>
    <w:rsid w:val="00B31790"/>
    <w:rsid w:val="00B31CF3"/>
    <w:rsid w:val="00B31E02"/>
    <w:rsid w:val="00B335FA"/>
    <w:rsid w:val="00B33B45"/>
    <w:rsid w:val="00B344F7"/>
    <w:rsid w:val="00B355B4"/>
    <w:rsid w:val="00B35F45"/>
    <w:rsid w:val="00B36449"/>
    <w:rsid w:val="00B372FA"/>
    <w:rsid w:val="00B4071F"/>
    <w:rsid w:val="00B41DEE"/>
    <w:rsid w:val="00B42201"/>
    <w:rsid w:val="00B423B0"/>
    <w:rsid w:val="00B424A6"/>
    <w:rsid w:val="00B424C6"/>
    <w:rsid w:val="00B42B4B"/>
    <w:rsid w:val="00B42F30"/>
    <w:rsid w:val="00B43201"/>
    <w:rsid w:val="00B4430C"/>
    <w:rsid w:val="00B45BB3"/>
    <w:rsid w:val="00B464E2"/>
    <w:rsid w:val="00B46530"/>
    <w:rsid w:val="00B47594"/>
    <w:rsid w:val="00B522B0"/>
    <w:rsid w:val="00B5263E"/>
    <w:rsid w:val="00B52673"/>
    <w:rsid w:val="00B528BF"/>
    <w:rsid w:val="00B52F0E"/>
    <w:rsid w:val="00B534DA"/>
    <w:rsid w:val="00B5407C"/>
    <w:rsid w:val="00B540A4"/>
    <w:rsid w:val="00B5419A"/>
    <w:rsid w:val="00B54973"/>
    <w:rsid w:val="00B55060"/>
    <w:rsid w:val="00B555BA"/>
    <w:rsid w:val="00B61AFD"/>
    <w:rsid w:val="00B620AB"/>
    <w:rsid w:val="00B62DB9"/>
    <w:rsid w:val="00B63076"/>
    <w:rsid w:val="00B6313A"/>
    <w:rsid w:val="00B63C6A"/>
    <w:rsid w:val="00B6405B"/>
    <w:rsid w:val="00B6475B"/>
    <w:rsid w:val="00B66089"/>
    <w:rsid w:val="00B70271"/>
    <w:rsid w:val="00B71F77"/>
    <w:rsid w:val="00B729C0"/>
    <w:rsid w:val="00B72A67"/>
    <w:rsid w:val="00B7393D"/>
    <w:rsid w:val="00B74D1B"/>
    <w:rsid w:val="00B753B1"/>
    <w:rsid w:val="00B758DB"/>
    <w:rsid w:val="00B75D3B"/>
    <w:rsid w:val="00B76A39"/>
    <w:rsid w:val="00B77750"/>
    <w:rsid w:val="00B77759"/>
    <w:rsid w:val="00B80236"/>
    <w:rsid w:val="00B806C4"/>
    <w:rsid w:val="00B8117F"/>
    <w:rsid w:val="00B81D4D"/>
    <w:rsid w:val="00B823FB"/>
    <w:rsid w:val="00B833FB"/>
    <w:rsid w:val="00B83C08"/>
    <w:rsid w:val="00B8454B"/>
    <w:rsid w:val="00B8462C"/>
    <w:rsid w:val="00B856BB"/>
    <w:rsid w:val="00B85F17"/>
    <w:rsid w:val="00B86A11"/>
    <w:rsid w:val="00B87833"/>
    <w:rsid w:val="00B8793B"/>
    <w:rsid w:val="00B87CE7"/>
    <w:rsid w:val="00B87E01"/>
    <w:rsid w:val="00B87EA2"/>
    <w:rsid w:val="00B90A4D"/>
    <w:rsid w:val="00B90BC4"/>
    <w:rsid w:val="00B91552"/>
    <w:rsid w:val="00B91FFF"/>
    <w:rsid w:val="00B922F9"/>
    <w:rsid w:val="00B92CE7"/>
    <w:rsid w:val="00B92F81"/>
    <w:rsid w:val="00B93203"/>
    <w:rsid w:val="00B93ECC"/>
    <w:rsid w:val="00B9429F"/>
    <w:rsid w:val="00B94EF9"/>
    <w:rsid w:val="00B95622"/>
    <w:rsid w:val="00B9586B"/>
    <w:rsid w:val="00B960EC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596E"/>
    <w:rsid w:val="00BA5EDA"/>
    <w:rsid w:val="00BA62C9"/>
    <w:rsid w:val="00BA6529"/>
    <w:rsid w:val="00BA6BFD"/>
    <w:rsid w:val="00BA7EFB"/>
    <w:rsid w:val="00BB105A"/>
    <w:rsid w:val="00BB1529"/>
    <w:rsid w:val="00BB1B76"/>
    <w:rsid w:val="00BB1CAC"/>
    <w:rsid w:val="00BB20C3"/>
    <w:rsid w:val="00BB2C80"/>
    <w:rsid w:val="00BB37C0"/>
    <w:rsid w:val="00BB4E39"/>
    <w:rsid w:val="00BB4F6E"/>
    <w:rsid w:val="00BB52FC"/>
    <w:rsid w:val="00BB5429"/>
    <w:rsid w:val="00BB5AE9"/>
    <w:rsid w:val="00BB5BDA"/>
    <w:rsid w:val="00BB5D68"/>
    <w:rsid w:val="00BB6162"/>
    <w:rsid w:val="00BB677E"/>
    <w:rsid w:val="00BB787A"/>
    <w:rsid w:val="00BB7972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31EC"/>
    <w:rsid w:val="00BD320E"/>
    <w:rsid w:val="00BD40A0"/>
    <w:rsid w:val="00BD4489"/>
    <w:rsid w:val="00BD49FC"/>
    <w:rsid w:val="00BD55A6"/>
    <w:rsid w:val="00BD58D4"/>
    <w:rsid w:val="00BD68A8"/>
    <w:rsid w:val="00BD75EA"/>
    <w:rsid w:val="00BD7FF2"/>
    <w:rsid w:val="00BE08C8"/>
    <w:rsid w:val="00BE18FA"/>
    <w:rsid w:val="00BE2807"/>
    <w:rsid w:val="00BE3073"/>
    <w:rsid w:val="00BE4CB3"/>
    <w:rsid w:val="00BE5310"/>
    <w:rsid w:val="00BE55B9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47FE"/>
    <w:rsid w:val="00BF6093"/>
    <w:rsid w:val="00BF6AD9"/>
    <w:rsid w:val="00BF6C62"/>
    <w:rsid w:val="00BF749A"/>
    <w:rsid w:val="00BF74D9"/>
    <w:rsid w:val="00C00084"/>
    <w:rsid w:val="00C019BD"/>
    <w:rsid w:val="00C01C12"/>
    <w:rsid w:val="00C01CC9"/>
    <w:rsid w:val="00C01F06"/>
    <w:rsid w:val="00C02A0A"/>
    <w:rsid w:val="00C02D11"/>
    <w:rsid w:val="00C0655C"/>
    <w:rsid w:val="00C06F98"/>
    <w:rsid w:val="00C0798F"/>
    <w:rsid w:val="00C07A6B"/>
    <w:rsid w:val="00C07AF4"/>
    <w:rsid w:val="00C07E00"/>
    <w:rsid w:val="00C07EB9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279E"/>
    <w:rsid w:val="00C35DFE"/>
    <w:rsid w:val="00C362DA"/>
    <w:rsid w:val="00C36921"/>
    <w:rsid w:val="00C372A8"/>
    <w:rsid w:val="00C372CB"/>
    <w:rsid w:val="00C376F4"/>
    <w:rsid w:val="00C37736"/>
    <w:rsid w:val="00C40231"/>
    <w:rsid w:val="00C405A9"/>
    <w:rsid w:val="00C413C6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F52"/>
    <w:rsid w:val="00C46922"/>
    <w:rsid w:val="00C500C4"/>
    <w:rsid w:val="00C5048D"/>
    <w:rsid w:val="00C508FC"/>
    <w:rsid w:val="00C5094A"/>
    <w:rsid w:val="00C50C86"/>
    <w:rsid w:val="00C50EAE"/>
    <w:rsid w:val="00C510C0"/>
    <w:rsid w:val="00C52A08"/>
    <w:rsid w:val="00C53018"/>
    <w:rsid w:val="00C532B7"/>
    <w:rsid w:val="00C533D5"/>
    <w:rsid w:val="00C533F4"/>
    <w:rsid w:val="00C53B4D"/>
    <w:rsid w:val="00C53BD4"/>
    <w:rsid w:val="00C54CBD"/>
    <w:rsid w:val="00C5545E"/>
    <w:rsid w:val="00C55C05"/>
    <w:rsid w:val="00C55DA7"/>
    <w:rsid w:val="00C56039"/>
    <w:rsid w:val="00C5638A"/>
    <w:rsid w:val="00C5773E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67A5A"/>
    <w:rsid w:val="00C70B41"/>
    <w:rsid w:val="00C70BBF"/>
    <w:rsid w:val="00C70C1B"/>
    <w:rsid w:val="00C7217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8FE"/>
    <w:rsid w:val="00CA7E4B"/>
    <w:rsid w:val="00CB0E74"/>
    <w:rsid w:val="00CB102E"/>
    <w:rsid w:val="00CB1334"/>
    <w:rsid w:val="00CB1B71"/>
    <w:rsid w:val="00CB2519"/>
    <w:rsid w:val="00CB2D24"/>
    <w:rsid w:val="00CB3391"/>
    <w:rsid w:val="00CB3BE1"/>
    <w:rsid w:val="00CB3D63"/>
    <w:rsid w:val="00CB430F"/>
    <w:rsid w:val="00CB526B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628C"/>
    <w:rsid w:val="00CC7909"/>
    <w:rsid w:val="00CD042F"/>
    <w:rsid w:val="00CD1060"/>
    <w:rsid w:val="00CD1279"/>
    <w:rsid w:val="00CD1934"/>
    <w:rsid w:val="00CD1A57"/>
    <w:rsid w:val="00CD3282"/>
    <w:rsid w:val="00CD337A"/>
    <w:rsid w:val="00CD3E54"/>
    <w:rsid w:val="00CD4A9C"/>
    <w:rsid w:val="00CD5215"/>
    <w:rsid w:val="00CD55D2"/>
    <w:rsid w:val="00CE03DC"/>
    <w:rsid w:val="00CE0DB9"/>
    <w:rsid w:val="00CE28D7"/>
    <w:rsid w:val="00CE2F15"/>
    <w:rsid w:val="00CE3394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3277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7323"/>
    <w:rsid w:val="00D07891"/>
    <w:rsid w:val="00D1024F"/>
    <w:rsid w:val="00D10263"/>
    <w:rsid w:val="00D1048C"/>
    <w:rsid w:val="00D106CB"/>
    <w:rsid w:val="00D108A2"/>
    <w:rsid w:val="00D10AE2"/>
    <w:rsid w:val="00D10D8A"/>
    <w:rsid w:val="00D10DC0"/>
    <w:rsid w:val="00D11563"/>
    <w:rsid w:val="00D1166C"/>
    <w:rsid w:val="00D131DE"/>
    <w:rsid w:val="00D143DA"/>
    <w:rsid w:val="00D16538"/>
    <w:rsid w:val="00D165F3"/>
    <w:rsid w:val="00D167DB"/>
    <w:rsid w:val="00D16E10"/>
    <w:rsid w:val="00D17610"/>
    <w:rsid w:val="00D17D42"/>
    <w:rsid w:val="00D20E69"/>
    <w:rsid w:val="00D2131F"/>
    <w:rsid w:val="00D22E04"/>
    <w:rsid w:val="00D249B7"/>
    <w:rsid w:val="00D249E0"/>
    <w:rsid w:val="00D255C8"/>
    <w:rsid w:val="00D272A7"/>
    <w:rsid w:val="00D272B2"/>
    <w:rsid w:val="00D277ED"/>
    <w:rsid w:val="00D2781B"/>
    <w:rsid w:val="00D27831"/>
    <w:rsid w:val="00D27C26"/>
    <w:rsid w:val="00D27D7F"/>
    <w:rsid w:val="00D30F20"/>
    <w:rsid w:val="00D31F03"/>
    <w:rsid w:val="00D3264C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69A8"/>
    <w:rsid w:val="00D37A8D"/>
    <w:rsid w:val="00D40950"/>
    <w:rsid w:val="00D4113D"/>
    <w:rsid w:val="00D414E8"/>
    <w:rsid w:val="00D41D24"/>
    <w:rsid w:val="00D42813"/>
    <w:rsid w:val="00D42E74"/>
    <w:rsid w:val="00D4476C"/>
    <w:rsid w:val="00D45524"/>
    <w:rsid w:val="00D468F3"/>
    <w:rsid w:val="00D46B03"/>
    <w:rsid w:val="00D46DCC"/>
    <w:rsid w:val="00D472D3"/>
    <w:rsid w:val="00D47B4A"/>
    <w:rsid w:val="00D5054B"/>
    <w:rsid w:val="00D506CA"/>
    <w:rsid w:val="00D50A18"/>
    <w:rsid w:val="00D515EB"/>
    <w:rsid w:val="00D52D13"/>
    <w:rsid w:val="00D53E91"/>
    <w:rsid w:val="00D5429F"/>
    <w:rsid w:val="00D5484D"/>
    <w:rsid w:val="00D55505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77927"/>
    <w:rsid w:val="00D80FC4"/>
    <w:rsid w:val="00D81903"/>
    <w:rsid w:val="00D81CB0"/>
    <w:rsid w:val="00D81F47"/>
    <w:rsid w:val="00D8231D"/>
    <w:rsid w:val="00D82625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6E94"/>
    <w:rsid w:val="00D9728F"/>
    <w:rsid w:val="00D973AD"/>
    <w:rsid w:val="00DA0DDF"/>
    <w:rsid w:val="00DA1538"/>
    <w:rsid w:val="00DA1898"/>
    <w:rsid w:val="00DA1DA9"/>
    <w:rsid w:val="00DA258C"/>
    <w:rsid w:val="00DA27E3"/>
    <w:rsid w:val="00DA2853"/>
    <w:rsid w:val="00DA3005"/>
    <w:rsid w:val="00DA4AD1"/>
    <w:rsid w:val="00DA5450"/>
    <w:rsid w:val="00DA5708"/>
    <w:rsid w:val="00DA6DB3"/>
    <w:rsid w:val="00DA6F6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C00C1"/>
    <w:rsid w:val="00DC131D"/>
    <w:rsid w:val="00DC1766"/>
    <w:rsid w:val="00DC17EA"/>
    <w:rsid w:val="00DC1CA5"/>
    <w:rsid w:val="00DC1D16"/>
    <w:rsid w:val="00DC2966"/>
    <w:rsid w:val="00DC4321"/>
    <w:rsid w:val="00DC4AC4"/>
    <w:rsid w:val="00DC6D18"/>
    <w:rsid w:val="00DC705D"/>
    <w:rsid w:val="00DC7B01"/>
    <w:rsid w:val="00DC7C73"/>
    <w:rsid w:val="00DC7EA8"/>
    <w:rsid w:val="00DD038E"/>
    <w:rsid w:val="00DD0614"/>
    <w:rsid w:val="00DD236E"/>
    <w:rsid w:val="00DD24C9"/>
    <w:rsid w:val="00DD2879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8C4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E72"/>
    <w:rsid w:val="00E04AEB"/>
    <w:rsid w:val="00E05857"/>
    <w:rsid w:val="00E05BF8"/>
    <w:rsid w:val="00E06C7E"/>
    <w:rsid w:val="00E07756"/>
    <w:rsid w:val="00E11328"/>
    <w:rsid w:val="00E1201F"/>
    <w:rsid w:val="00E137EA"/>
    <w:rsid w:val="00E13FFA"/>
    <w:rsid w:val="00E145DE"/>
    <w:rsid w:val="00E146A7"/>
    <w:rsid w:val="00E15B8D"/>
    <w:rsid w:val="00E15C53"/>
    <w:rsid w:val="00E16007"/>
    <w:rsid w:val="00E163EE"/>
    <w:rsid w:val="00E166DC"/>
    <w:rsid w:val="00E16CA0"/>
    <w:rsid w:val="00E1708C"/>
    <w:rsid w:val="00E170CF"/>
    <w:rsid w:val="00E179D6"/>
    <w:rsid w:val="00E203A8"/>
    <w:rsid w:val="00E2094F"/>
    <w:rsid w:val="00E2113A"/>
    <w:rsid w:val="00E212ED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745"/>
    <w:rsid w:val="00E30A5E"/>
    <w:rsid w:val="00E30F62"/>
    <w:rsid w:val="00E310ED"/>
    <w:rsid w:val="00E31FFD"/>
    <w:rsid w:val="00E322F5"/>
    <w:rsid w:val="00E32AD1"/>
    <w:rsid w:val="00E34044"/>
    <w:rsid w:val="00E3512F"/>
    <w:rsid w:val="00E35914"/>
    <w:rsid w:val="00E35ABE"/>
    <w:rsid w:val="00E36744"/>
    <w:rsid w:val="00E41CF4"/>
    <w:rsid w:val="00E41DF2"/>
    <w:rsid w:val="00E42365"/>
    <w:rsid w:val="00E43DD3"/>
    <w:rsid w:val="00E45382"/>
    <w:rsid w:val="00E47D6D"/>
    <w:rsid w:val="00E50918"/>
    <w:rsid w:val="00E50FBF"/>
    <w:rsid w:val="00E51313"/>
    <w:rsid w:val="00E55190"/>
    <w:rsid w:val="00E56435"/>
    <w:rsid w:val="00E56B90"/>
    <w:rsid w:val="00E57093"/>
    <w:rsid w:val="00E579F1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682E"/>
    <w:rsid w:val="00E66AE5"/>
    <w:rsid w:val="00E66CBC"/>
    <w:rsid w:val="00E67747"/>
    <w:rsid w:val="00E67F81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B06"/>
    <w:rsid w:val="00E77E86"/>
    <w:rsid w:val="00E80AD7"/>
    <w:rsid w:val="00E818BC"/>
    <w:rsid w:val="00E82ED6"/>
    <w:rsid w:val="00E836FC"/>
    <w:rsid w:val="00E85348"/>
    <w:rsid w:val="00E8585C"/>
    <w:rsid w:val="00E85A54"/>
    <w:rsid w:val="00E85F79"/>
    <w:rsid w:val="00E86A96"/>
    <w:rsid w:val="00E907E9"/>
    <w:rsid w:val="00E9100F"/>
    <w:rsid w:val="00E91F0A"/>
    <w:rsid w:val="00E9251D"/>
    <w:rsid w:val="00E925E2"/>
    <w:rsid w:val="00E92D98"/>
    <w:rsid w:val="00E931D2"/>
    <w:rsid w:val="00E93A15"/>
    <w:rsid w:val="00E93F65"/>
    <w:rsid w:val="00E94219"/>
    <w:rsid w:val="00E946B9"/>
    <w:rsid w:val="00E954D0"/>
    <w:rsid w:val="00E95E8D"/>
    <w:rsid w:val="00E961CA"/>
    <w:rsid w:val="00E96625"/>
    <w:rsid w:val="00E96735"/>
    <w:rsid w:val="00E967C4"/>
    <w:rsid w:val="00E9696A"/>
    <w:rsid w:val="00E97875"/>
    <w:rsid w:val="00E97C90"/>
    <w:rsid w:val="00E97D5D"/>
    <w:rsid w:val="00E97FD3"/>
    <w:rsid w:val="00EA0F4D"/>
    <w:rsid w:val="00EA1454"/>
    <w:rsid w:val="00EA1C12"/>
    <w:rsid w:val="00EA278C"/>
    <w:rsid w:val="00EA2A42"/>
    <w:rsid w:val="00EA2ABA"/>
    <w:rsid w:val="00EA2EB2"/>
    <w:rsid w:val="00EA4427"/>
    <w:rsid w:val="00EA4CC9"/>
    <w:rsid w:val="00EA534A"/>
    <w:rsid w:val="00EA5FC3"/>
    <w:rsid w:val="00EA7497"/>
    <w:rsid w:val="00EA7B70"/>
    <w:rsid w:val="00EB01C1"/>
    <w:rsid w:val="00EB36F1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B00"/>
    <w:rsid w:val="00EB7E9A"/>
    <w:rsid w:val="00EC0869"/>
    <w:rsid w:val="00EC09D5"/>
    <w:rsid w:val="00EC1A9C"/>
    <w:rsid w:val="00EC230A"/>
    <w:rsid w:val="00EC3038"/>
    <w:rsid w:val="00EC36C9"/>
    <w:rsid w:val="00EC5C45"/>
    <w:rsid w:val="00EC64C6"/>
    <w:rsid w:val="00EC6CE3"/>
    <w:rsid w:val="00EC711E"/>
    <w:rsid w:val="00ED1763"/>
    <w:rsid w:val="00ED1B87"/>
    <w:rsid w:val="00ED1F08"/>
    <w:rsid w:val="00ED2220"/>
    <w:rsid w:val="00ED2B02"/>
    <w:rsid w:val="00ED2BEA"/>
    <w:rsid w:val="00ED3815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D31"/>
    <w:rsid w:val="00EE2E10"/>
    <w:rsid w:val="00EE2EDA"/>
    <w:rsid w:val="00EE343F"/>
    <w:rsid w:val="00EE3802"/>
    <w:rsid w:val="00EE3A2C"/>
    <w:rsid w:val="00EE3EFE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5C0D"/>
    <w:rsid w:val="00EF5D00"/>
    <w:rsid w:val="00EF7794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83"/>
    <w:rsid w:val="00F060E3"/>
    <w:rsid w:val="00F063AE"/>
    <w:rsid w:val="00F0726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7F6B"/>
    <w:rsid w:val="00F3010C"/>
    <w:rsid w:val="00F303DD"/>
    <w:rsid w:val="00F30E13"/>
    <w:rsid w:val="00F327A1"/>
    <w:rsid w:val="00F327C6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BF2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3ECE"/>
    <w:rsid w:val="00F6408D"/>
    <w:rsid w:val="00F64AB5"/>
    <w:rsid w:val="00F657DA"/>
    <w:rsid w:val="00F658A2"/>
    <w:rsid w:val="00F66466"/>
    <w:rsid w:val="00F67B0B"/>
    <w:rsid w:val="00F67E32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76717"/>
    <w:rsid w:val="00F80863"/>
    <w:rsid w:val="00F808A1"/>
    <w:rsid w:val="00F8130B"/>
    <w:rsid w:val="00F81ACE"/>
    <w:rsid w:val="00F829B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033"/>
    <w:rsid w:val="00F93243"/>
    <w:rsid w:val="00F93793"/>
    <w:rsid w:val="00F939FB"/>
    <w:rsid w:val="00F94A7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1F2"/>
    <w:rsid w:val="00FA5DAD"/>
    <w:rsid w:val="00FA69D4"/>
    <w:rsid w:val="00FA6A45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7527"/>
    <w:rsid w:val="00FC2056"/>
    <w:rsid w:val="00FC238A"/>
    <w:rsid w:val="00FC4D31"/>
    <w:rsid w:val="00FC5130"/>
    <w:rsid w:val="00FC51A0"/>
    <w:rsid w:val="00FC6D45"/>
    <w:rsid w:val="00FD0209"/>
    <w:rsid w:val="00FD0702"/>
    <w:rsid w:val="00FD10D1"/>
    <w:rsid w:val="00FD1839"/>
    <w:rsid w:val="00FD2676"/>
    <w:rsid w:val="00FD26F0"/>
    <w:rsid w:val="00FD3756"/>
    <w:rsid w:val="00FD3CA3"/>
    <w:rsid w:val="00FD4566"/>
    <w:rsid w:val="00FD4F48"/>
    <w:rsid w:val="00FD54E7"/>
    <w:rsid w:val="00FD5DF8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21F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C44"/>
    <w:rsid w:val="00FE7D6A"/>
    <w:rsid w:val="00FF0103"/>
    <w:rsid w:val="00FF0490"/>
    <w:rsid w:val="00FF11CB"/>
    <w:rsid w:val="00FF1B56"/>
    <w:rsid w:val="00FF218B"/>
    <w:rsid w:val="00FF2A51"/>
    <w:rsid w:val="00FF381D"/>
    <w:rsid w:val="00FF3B4C"/>
    <w:rsid w:val="00FF4A7F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B42B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B42B4B"/>
    <w:rPr>
      <w:rFonts w:ascii="Courier New" w:hAnsi="Courier New" w:cs="Courier New"/>
    </w:rPr>
  </w:style>
  <w:style w:type="character" w:customStyle="1" w:styleId="txt">
    <w:name w:val="txt"/>
    <w:basedOn w:val="Domylnaczcionkaakapitu"/>
    <w:rsid w:val="00334946"/>
  </w:style>
  <w:style w:type="paragraph" w:styleId="Tekstpodstawowy2">
    <w:name w:val="Body Text 2"/>
    <w:basedOn w:val="Normalny"/>
    <w:link w:val="Tekstpodstawowy2Znak"/>
    <w:semiHidden/>
    <w:unhideWhenUsed/>
    <w:rsid w:val="003349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334946"/>
    <w:rPr>
      <w:rFonts w:ascii="Thorndale" w:eastAsia="HG Mincho Light J" w:hAnsi="Thorndale"/>
      <w:color w:val="000000"/>
      <w:sz w:val="24"/>
      <w:szCs w:val="24"/>
    </w:rPr>
  </w:style>
  <w:style w:type="character" w:customStyle="1" w:styleId="tekstdokbold">
    <w:name w:val="tekst dok. bold"/>
    <w:rsid w:val="00334946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pg4win.org/index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microsoft.com/office/2016/09/relationships/commentsIds" Target="commentsIds.xml"/><Relationship Id="rId10" Type="http://schemas.openxmlformats.org/officeDocument/2006/relationships/hyperlink" Target="https://gpgtools.org" TargetMode="External"/><Relationship Id="rId19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hyperlink" Target="mailto:przetargi@wcpit.org" TargetMode="External"/><Relationship Id="rId14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AE9E4-5E69-4918-8198-3A96A4FF81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50CF24-5479-477C-92CB-EF574CDDA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10</Pages>
  <Words>3965</Words>
  <Characters>23790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27700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asewastynowicz</cp:lastModifiedBy>
  <cp:revision>11</cp:revision>
  <cp:lastPrinted>2023-03-23T13:00:00Z</cp:lastPrinted>
  <dcterms:created xsi:type="dcterms:W3CDTF">2023-01-19T09:29:00Z</dcterms:created>
  <dcterms:modified xsi:type="dcterms:W3CDTF">2023-03-23T13:45:00Z</dcterms:modified>
</cp:coreProperties>
</file>