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000257">
        <w:rPr>
          <w:rFonts w:ascii="Verdana" w:hAnsi="Verdana" w:cs="Times New Roman"/>
          <w:b/>
          <w:sz w:val="20"/>
          <w:szCs w:val="20"/>
        </w:rPr>
        <w:t>17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290A64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 leków</w:t>
      </w:r>
      <w:r w:rsidR="00290A64">
        <w:rPr>
          <w:rFonts w:ascii="Verdana" w:hAnsi="Verdana" w:cs="Times New Roman"/>
          <w:b/>
          <w:sz w:val="20"/>
          <w:szCs w:val="20"/>
        </w:rPr>
        <w:t xml:space="preserve"> </w:t>
      </w:r>
      <w:r w:rsidR="00000257">
        <w:rPr>
          <w:rFonts w:ascii="Verdana" w:hAnsi="Verdana" w:cs="Times New Roman"/>
          <w:b/>
          <w:sz w:val="20"/>
          <w:szCs w:val="20"/>
        </w:rPr>
        <w:t>do programów lekowych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2A3788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2A3788" w:rsidRPr="00987333">
      <w:rPr>
        <w:b/>
        <w:sz w:val="14"/>
        <w:szCs w:val="14"/>
      </w:rPr>
      <w:fldChar w:fldCharType="separate"/>
    </w:r>
    <w:r w:rsidR="00000257">
      <w:rPr>
        <w:b/>
        <w:noProof/>
        <w:sz w:val="14"/>
        <w:szCs w:val="14"/>
      </w:rPr>
      <w:t>1</w:t>
    </w:r>
    <w:r w:rsidR="002A3788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2A3788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2A3788" w:rsidRPr="00987333">
      <w:rPr>
        <w:sz w:val="14"/>
        <w:szCs w:val="14"/>
      </w:rPr>
      <w:fldChar w:fldCharType="separate"/>
    </w:r>
    <w:r w:rsidR="00000257">
      <w:rPr>
        <w:noProof/>
        <w:sz w:val="14"/>
        <w:szCs w:val="14"/>
      </w:rPr>
      <w:t>1</w:t>
    </w:r>
    <w:r w:rsidR="002A3788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0257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A64"/>
    <w:rsid w:val="00290BE1"/>
    <w:rsid w:val="0029155E"/>
    <w:rsid w:val="002978DC"/>
    <w:rsid w:val="002A3788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2023-02-01T08:03:00Z</cp:lastPrinted>
  <dcterms:created xsi:type="dcterms:W3CDTF">2023-03-01T11:31:00Z</dcterms:created>
  <dcterms:modified xsi:type="dcterms:W3CDTF">2023-03-01T11:31:00Z</dcterms:modified>
</cp:coreProperties>
</file>