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5C274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5C274C" w:rsidRDefault="00B31E02" w:rsidP="005C274C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5C274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5C274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5C274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5C274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5C274C">
        <w:rPr>
          <w:rFonts w:ascii="Verdana" w:hAnsi="Verdana" w:cs="Times New Roman"/>
          <w:b w:val="0"/>
          <w:sz w:val="20"/>
          <w:szCs w:val="20"/>
        </w:rPr>
        <w:t>mniejszej niż</w:t>
      </w:r>
      <w:r w:rsidRPr="005C274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5C274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5C274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B31E02" w:rsidRPr="005C274C" w:rsidRDefault="00B31E02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964444" w:rsidRPr="005C274C" w:rsidRDefault="00EB50E4" w:rsidP="005C274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</w:t>
      </w:r>
      <w:r w:rsidR="00491F1A">
        <w:rPr>
          <w:rFonts w:ascii="Verdana" w:hAnsi="Verdana"/>
          <w:b/>
          <w:sz w:val="20"/>
          <w:szCs w:val="20"/>
        </w:rPr>
        <w:t xml:space="preserve">stawa leku </w:t>
      </w:r>
      <w:proofErr w:type="spellStart"/>
      <w:r w:rsidR="00491F1A">
        <w:rPr>
          <w:rFonts w:ascii="Verdana" w:hAnsi="Verdana"/>
          <w:b/>
          <w:sz w:val="20"/>
          <w:szCs w:val="20"/>
        </w:rPr>
        <w:t>Nivolumab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148A3" w:rsidRPr="005C274C" w:rsidRDefault="008148A3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2A01AB" w:rsidRPr="005C274C" w:rsidRDefault="002A01AB" w:rsidP="002A01AB">
      <w:pPr>
        <w:keepLines/>
        <w:spacing w:line="276" w:lineRule="auto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3AAB" w:rsidRPr="005C274C" w:rsidRDefault="00333AAB" w:rsidP="005C274C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363CC" w:rsidRPr="005C274C" w:rsidRDefault="002038CF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5C274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5C274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5C274C" w:rsidRDefault="005C274C" w:rsidP="005C274C">
      <w:pPr>
        <w:widowControl/>
        <w:suppressAutoHyphens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5C274C" w:rsidRDefault="00717274" w:rsidP="005C274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Numer telefonu: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717274" w:rsidRPr="005C274C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5C274C">
        <w:rPr>
          <w:rFonts w:ascii="Verdana" w:hAnsi="Verdana"/>
          <w:bCs/>
          <w:sz w:val="20"/>
          <w:szCs w:val="20"/>
        </w:rPr>
        <w:t>336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poczty elektronicznej:</w:t>
      </w:r>
      <w:r w:rsidR="00733F7F" w:rsidRPr="005C274C">
        <w:rPr>
          <w:rFonts w:ascii="Verdana" w:hAnsi="Verdana"/>
          <w:b/>
          <w:sz w:val="20"/>
          <w:szCs w:val="20"/>
        </w:rPr>
        <w:t xml:space="preserve"> </w:t>
      </w:r>
      <w:r w:rsidR="00B335FA" w:rsidRPr="005C274C">
        <w:rPr>
          <w:rFonts w:ascii="Verdana" w:hAnsi="Verdana"/>
          <w:sz w:val="20"/>
          <w:szCs w:val="20"/>
        </w:rPr>
        <w:t>przetargi@wcpit.org</w:t>
      </w:r>
    </w:p>
    <w:p w:rsidR="002725E6" w:rsidRPr="005C274C" w:rsidRDefault="002725E6" w:rsidP="005C274C">
      <w:pPr>
        <w:widowControl/>
        <w:numPr>
          <w:ilvl w:val="0"/>
          <w:numId w:val="11"/>
        </w:numPr>
        <w:tabs>
          <w:tab w:val="left" w:pos="567"/>
        </w:tabs>
        <w:suppressAutoHyphens w:val="0"/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5C274C" w:rsidRDefault="00B335FA" w:rsidP="005C274C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5C274C" w:rsidRDefault="00B335FA" w:rsidP="005C274C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5C274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5C274C" w:rsidRDefault="00B335FA" w:rsidP="005C274C">
      <w:pPr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5C274C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5C274C" w:rsidRDefault="005C274C" w:rsidP="005C274C">
      <w:pPr>
        <w:tabs>
          <w:tab w:val="left" w:pos="-1587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54F2D" w:rsidRPr="005C274C" w:rsidRDefault="00333AAB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ED79C8" w:rsidRPr="005C274C" w:rsidRDefault="00725B82" w:rsidP="005C274C">
      <w:pPr>
        <w:numPr>
          <w:ilvl w:val="0"/>
          <w:numId w:val="22"/>
        </w:numPr>
        <w:tabs>
          <w:tab w:val="left" w:pos="-15876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5C274C">
        <w:rPr>
          <w:rFonts w:ascii="Verdana" w:hAnsi="Verdana"/>
          <w:sz w:val="20"/>
          <w:szCs w:val="20"/>
        </w:rPr>
        <w:t xml:space="preserve">mniejsza </w:t>
      </w:r>
      <w:r w:rsidRPr="005C274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5C274C" w:rsidRDefault="0099338A" w:rsidP="005C274C">
      <w:pPr>
        <w:tabs>
          <w:tab w:val="left" w:pos="283"/>
        </w:tabs>
        <w:spacing w:line="276" w:lineRule="auto"/>
        <w:rPr>
          <w:rFonts w:ascii="Verdana" w:hAnsi="Verdana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5C274C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931B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Przedmiotem zamówienia jest </w:t>
      </w:r>
      <w:r w:rsidR="00964444" w:rsidRPr="005C274C">
        <w:rPr>
          <w:rFonts w:ascii="Verdana" w:hAnsi="Verdana"/>
          <w:b/>
          <w:sz w:val="20"/>
          <w:szCs w:val="20"/>
        </w:rPr>
        <w:t xml:space="preserve">dostawa </w:t>
      </w:r>
      <w:r w:rsidR="00C96029">
        <w:rPr>
          <w:rFonts w:ascii="Verdana" w:hAnsi="Verdana"/>
          <w:b/>
          <w:sz w:val="20"/>
          <w:szCs w:val="20"/>
        </w:rPr>
        <w:t>leku Nivolumab</w:t>
      </w:r>
      <w:r w:rsidR="00117970">
        <w:rPr>
          <w:rFonts w:ascii="Verdana" w:hAnsi="Verdana"/>
          <w:b/>
          <w:sz w:val="20"/>
          <w:szCs w:val="20"/>
        </w:rPr>
        <w:t>.</w:t>
      </w:r>
    </w:p>
    <w:p w:rsidR="00333AAB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5C274C">
        <w:rPr>
          <w:rFonts w:ascii="Verdana" w:hAnsi="Verdana"/>
          <w:sz w:val="20"/>
          <w:szCs w:val="20"/>
        </w:rPr>
        <w:t xml:space="preserve">w załączniku nr </w:t>
      </w:r>
      <w:r w:rsidR="005931BE" w:rsidRPr="005C274C">
        <w:rPr>
          <w:rFonts w:ascii="Verdana" w:hAnsi="Verdana"/>
          <w:sz w:val="20"/>
          <w:szCs w:val="20"/>
        </w:rPr>
        <w:t>2, który jest jednocześnie Formularzem cenowym.</w:t>
      </w:r>
    </w:p>
    <w:p w:rsidR="001951DF" w:rsidRPr="001951DF" w:rsidRDefault="00117970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1951DF">
        <w:rPr>
          <w:rFonts w:ascii="Verdana" w:hAnsi="Verdana"/>
          <w:b/>
          <w:iCs/>
          <w:color w:val="auto"/>
          <w:sz w:val="20"/>
          <w:szCs w:val="20"/>
        </w:rPr>
        <w:t>Zamawiający nie dopuszcza możliwości składania ofert częściowych.</w:t>
      </w:r>
    </w:p>
    <w:p w:rsidR="001951DF" w:rsidRPr="001951DF" w:rsidRDefault="001951DF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Powód braku podziału na części :</w:t>
      </w:r>
    </w:p>
    <w:p w:rsidR="00D277ED" w:rsidRPr="001951DF" w:rsidRDefault="001951DF" w:rsidP="001951DF">
      <w:pPr>
        <w:pStyle w:val="Akapitzlist"/>
        <w:widowControl/>
        <w:tabs>
          <w:tab w:val="left" w:pos="567"/>
        </w:tabs>
        <w:spacing w:line="276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 w:rsidRPr="001951DF">
        <w:rPr>
          <w:rFonts w:ascii="Verdana" w:hAnsi="Verdana"/>
          <w:b/>
          <w:iCs/>
          <w:color w:val="auto"/>
          <w:sz w:val="20"/>
          <w:szCs w:val="20"/>
        </w:rPr>
        <w:t>Przedmiot zamówienia ma jednolity charakter.</w:t>
      </w:r>
      <w:r w:rsidR="00964444" w:rsidRPr="001951DF">
        <w:rPr>
          <w:rFonts w:ascii="Verdana" w:hAnsi="Verdana"/>
          <w:b/>
          <w:iCs/>
          <w:sz w:val="20"/>
          <w:szCs w:val="20"/>
        </w:rPr>
        <w:t xml:space="preserve"> </w:t>
      </w:r>
    </w:p>
    <w:p w:rsidR="0062014E" w:rsidRPr="005C274C" w:rsidRDefault="0062014E" w:rsidP="005C274C">
      <w:pPr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964444" w:rsidRPr="005C274C" w:rsidRDefault="00952553" w:rsidP="005C274C">
      <w:pPr>
        <w:tabs>
          <w:tab w:val="left" w:pos="567"/>
        </w:tabs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33652000-5</w:t>
      </w:r>
      <w:r w:rsidR="00964444" w:rsidRPr="005C274C">
        <w:rPr>
          <w:rFonts w:ascii="Verdana" w:hAnsi="Verdana"/>
          <w:b/>
          <w:sz w:val="20"/>
          <w:szCs w:val="20"/>
        </w:rPr>
        <w:t xml:space="preserve"> 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</w:t>
      </w:r>
      <w:r w:rsidRPr="005C274C">
        <w:rPr>
          <w:rFonts w:ascii="Verdana" w:hAnsi="Verdana"/>
          <w:sz w:val="20"/>
          <w:szCs w:val="20"/>
        </w:rPr>
        <w:lastRenderedPageBreak/>
        <w:t>przedmiotu zamówienia w stosunku do przewidzianych w pierwotnej dokumentacji, ani do zmiany ceny, ani do naruszenia przepisów prawa.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tabs>
          <w:tab w:val="left" w:pos="-15735"/>
          <w:tab w:val="left" w:pos="567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AE309E" w:rsidRPr="005C274C" w:rsidRDefault="00AE309E" w:rsidP="005C274C">
      <w:pPr>
        <w:pStyle w:val="Akapitzlist"/>
        <w:widowControl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5C274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C274C" w:rsidRDefault="005C274C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</w:p>
    <w:p w:rsidR="005931BE" w:rsidRPr="005C274C" w:rsidRDefault="005931BE" w:rsidP="005C274C">
      <w:pPr>
        <w:pStyle w:val="Akapitzlist"/>
        <w:spacing w:line="276" w:lineRule="auto"/>
        <w:ind w:left="0"/>
        <w:rPr>
          <w:rFonts w:ascii="Verdana" w:hAnsi="Verdana" w:cstheme="minorHAnsi"/>
          <w:bCs/>
          <w:sz w:val="20"/>
          <w:szCs w:val="20"/>
        </w:rPr>
      </w:pPr>
      <w:r w:rsidRPr="005C274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5C274C" w:rsidRDefault="00333AAB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5C274C" w:rsidRDefault="002354DB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5C274C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7A7167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color w:val="auto"/>
          <w:sz w:val="20"/>
          <w:szCs w:val="20"/>
        </w:rPr>
        <w:t xml:space="preserve">Nie dłużej niż do </w:t>
      </w:r>
      <w:r w:rsidR="00464635">
        <w:rPr>
          <w:rFonts w:ascii="Verdana" w:hAnsi="Verdana"/>
          <w:b/>
          <w:color w:val="auto"/>
          <w:sz w:val="20"/>
          <w:szCs w:val="20"/>
        </w:rPr>
        <w:t>2</w:t>
      </w:r>
      <w:r w:rsidRPr="005C274C">
        <w:rPr>
          <w:rFonts w:ascii="Verdana" w:hAnsi="Verdana"/>
          <w:b/>
          <w:sz w:val="20"/>
          <w:szCs w:val="20"/>
        </w:rPr>
        <w:t xml:space="preserve"> miesię</w:t>
      </w:r>
      <w:r w:rsidR="00AE309E" w:rsidRPr="005C274C">
        <w:rPr>
          <w:rFonts w:ascii="Verdana" w:hAnsi="Verdana"/>
          <w:b/>
          <w:sz w:val="20"/>
          <w:szCs w:val="20"/>
        </w:rPr>
        <w:t>c</w:t>
      </w:r>
      <w:r w:rsidRPr="005C274C">
        <w:rPr>
          <w:rFonts w:ascii="Verdana" w:hAnsi="Verdana"/>
          <w:b/>
          <w:sz w:val="20"/>
          <w:szCs w:val="20"/>
        </w:rPr>
        <w:t>y</w:t>
      </w:r>
      <w:r w:rsidR="001F6B79" w:rsidRPr="005C274C">
        <w:rPr>
          <w:rFonts w:ascii="Verdana" w:hAnsi="Verdana"/>
          <w:b/>
          <w:sz w:val="20"/>
          <w:szCs w:val="20"/>
        </w:rPr>
        <w:t xml:space="preserve"> od dnia podpisania umowy.</w:t>
      </w:r>
    </w:p>
    <w:p w:rsidR="00BD320E" w:rsidRPr="005C274C" w:rsidRDefault="00BD320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5C274C" w:rsidRDefault="00975AD7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5" w:name="_Toc64559022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5C274C">
        <w:rPr>
          <w:rFonts w:ascii="Verdana" w:hAnsi="Verdana"/>
          <w:spacing w:val="5"/>
          <w:sz w:val="20"/>
          <w:szCs w:val="20"/>
        </w:rPr>
        <w:t>.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I.</w:t>
      </w:r>
      <w:r w:rsidRPr="005C274C">
        <w:rPr>
          <w:rFonts w:ascii="Verdana" w:hAnsi="Verdana"/>
          <w:b/>
          <w:sz w:val="20"/>
          <w:szCs w:val="20"/>
        </w:rPr>
        <w:tab/>
      </w:r>
      <w:r w:rsidRPr="005C274C">
        <w:rPr>
          <w:rFonts w:ascii="Verdana" w:hAnsi="Verdana"/>
          <w:sz w:val="20"/>
          <w:szCs w:val="20"/>
        </w:rPr>
        <w:t xml:space="preserve">Na podstawie art. 108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>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1)</w:t>
      </w:r>
      <w:r w:rsidRPr="005C274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a)</w:t>
      </w:r>
      <w:r w:rsidRPr="005C274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b)</w:t>
      </w:r>
      <w:r w:rsidRPr="005C274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c)</w:t>
      </w:r>
      <w:r w:rsidRPr="005C274C">
        <w:rPr>
          <w:rFonts w:ascii="Verdana" w:hAnsi="Verdana"/>
          <w:sz w:val="20"/>
          <w:szCs w:val="20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d)</w:t>
      </w:r>
      <w:r w:rsidRPr="005C274C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e)</w:t>
      </w:r>
      <w:r w:rsidRPr="005C274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f)</w:t>
      </w:r>
      <w:r w:rsidRPr="005C274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g)</w:t>
      </w:r>
      <w:r w:rsidRPr="005C274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h)</w:t>
      </w:r>
      <w:r w:rsidRPr="005C274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5C274C">
        <w:rPr>
          <w:rFonts w:ascii="Verdana" w:hAnsi="Verdana"/>
          <w:sz w:val="20"/>
          <w:szCs w:val="20"/>
        </w:rPr>
        <w:t>komplementariusza</w:t>
      </w:r>
      <w:proofErr w:type="spellEnd"/>
      <w:r w:rsidRPr="005C274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wobec którego wydano prawomocny wyrok sądu lub ostateczną decyzję administracyjną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4)</w:t>
      </w:r>
      <w:r w:rsidRPr="005C274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5)</w:t>
      </w:r>
      <w:r w:rsidRPr="005C274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6)</w:t>
      </w:r>
      <w:r w:rsidRPr="005C274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5C274C">
        <w:rPr>
          <w:rFonts w:ascii="Verdana" w:hAnsi="Verdana"/>
          <w:sz w:val="20"/>
          <w:szCs w:val="20"/>
        </w:rPr>
        <w:t>Pzp</w:t>
      </w:r>
      <w:proofErr w:type="spellEnd"/>
      <w:r w:rsidRPr="005C274C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 udziału w postępowaniu o udzielenie zamówienia.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II.</w:t>
      </w:r>
      <w:r w:rsidRPr="005C274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”):</w:t>
      </w:r>
    </w:p>
    <w:p w:rsidR="005C274C" w:rsidRPr="005C274C" w:rsidRDefault="005C274C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lastRenderedPageBreak/>
        <w:t>1)</w:t>
      </w:r>
      <w:r w:rsidRPr="005C274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2)</w:t>
      </w:r>
      <w:r w:rsidRPr="005C274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;</w:t>
      </w:r>
    </w:p>
    <w:p w:rsidR="00AE309E" w:rsidRPr="005C274C" w:rsidRDefault="00AE309E" w:rsidP="005C274C">
      <w:pPr>
        <w:tabs>
          <w:tab w:val="left" w:pos="567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3)</w:t>
      </w:r>
      <w:r w:rsidRPr="005C274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3 </w:t>
      </w:r>
      <w:proofErr w:type="spellStart"/>
      <w:r w:rsidRPr="005C274C">
        <w:rPr>
          <w:rFonts w:ascii="Verdana" w:hAnsi="Verdana"/>
          <w:sz w:val="20"/>
          <w:szCs w:val="20"/>
        </w:rPr>
        <w:t>uObn</w:t>
      </w:r>
      <w:proofErr w:type="spellEnd"/>
      <w:r w:rsidRPr="005C274C">
        <w:rPr>
          <w:rFonts w:ascii="Verdana" w:hAnsi="Verdana"/>
          <w:sz w:val="20"/>
          <w:szCs w:val="20"/>
        </w:rPr>
        <w:t>.</w:t>
      </w:r>
    </w:p>
    <w:p w:rsidR="00AE309E" w:rsidRPr="005C274C" w:rsidRDefault="00AE309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63D0A" w:rsidRPr="005C274C" w:rsidRDefault="00563D0A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6" w:name="_Toc64559023"/>
      <w:r w:rsidRPr="005C274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5C274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5C274C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5C274C" w:rsidRDefault="00A92A5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C274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7" w:name="_Toc64559024"/>
      <w:r w:rsidRPr="005C274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C274C" w:rsidRDefault="005C274C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B10516" w:rsidRPr="005C274C" w:rsidRDefault="00B10516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5C274C">
        <w:rPr>
          <w:rFonts w:ascii="Verdana" w:hAnsi="Verdana" w:cstheme="minorHAnsi"/>
          <w:b/>
          <w:sz w:val="20"/>
          <w:szCs w:val="20"/>
        </w:rPr>
        <w:t xml:space="preserve"> </w:t>
      </w:r>
      <w:r w:rsidRPr="005C274C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5C274C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5C274C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:rsidR="00676C16" w:rsidRPr="005C274C" w:rsidRDefault="00676C16" w:rsidP="005C274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5C274C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5C274C" w:rsidRDefault="00023F4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9" w:name="_Toc64559025"/>
      <w:r w:rsidRPr="005C274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4C15" w:rsidRPr="005C274C" w:rsidRDefault="005C4C15" w:rsidP="005C274C">
      <w:pPr>
        <w:pStyle w:val="Akapitzlist"/>
        <w:widowControl/>
        <w:tabs>
          <w:tab w:val="left" w:pos="-3060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B10516" w:rsidRPr="005C274C" w:rsidRDefault="00B10516" w:rsidP="005C274C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5C274C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697057" w:rsidRPr="005C274C" w:rsidRDefault="00697057" w:rsidP="005C274C">
      <w:pPr>
        <w:pStyle w:val="Akapitzlist"/>
        <w:widowControl/>
        <w:tabs>
          <w:tab w:val="left" w:pos="-3060"/>
          <w:tab w:val="left" w:pos="426"/>
        </w:tabs>
        <w:suppressAutoHyphens w:val="0"/>
        <w:spacing w:line="276" w:lineRule="auto"/>
        <w:ind w:left="0"/>
        <w:contextualSpacing w:val="0"/>
        <w:jc w:val="both"/>
        <w:rPr>
          <w:rFonts w:ascii="Verdana" w:hAnsi="Verdana" w:cs="Arial"/>
          <w:b/>
          <w:sz w:val="20"/>
          <w:szCs w:val="20"/>
        </w:rPr>
      </w:pPr>
    </w:p>
    <w:p w:rsidR="00E579F1" w:rsidRPr="005C274C" w:rsidRDefault="00E579F1" w:rsidP="005C274C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Verdana" w:hAnsi="Verdana" w:cs="Arial"/>
          <w:sz w:val="20"/>
          <w:szCs w:val="20"/>
          <w:u w:val="single"/>
        </w:rPr>
      </w:pPr>
      <w:r w:rsidRPr="005C274C">
        <w:rPr>
          <w:rFonts w:ascii="Verdana" w:hAnsi="Verdana" w:cs="Arial"/>
          <w:sz w:val="20"/>
          <w:szCs w:val="20"/>
        </w:rPr>
        <w:lastRenderedPageBreak/>
        <w:t xml:space="preserve">Dokumentów, o których mowa w ust. 3 Wykonawca nie załącza do oferty. Zamawiający będzie ich żądał zgodnie z art. </w:t>
      </w:r>
      <w:r w:rsidRPr="005C274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B25ED9" w:rsidRPr="005C274C" w:rsidRDefault="00B25ED9" w:rsidP="005C274C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5C274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órych </w:t>
      </w:r>
      <w:r w:rsidRPr="005C274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5C274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5C274C">
        <w:rPr>
          <w:rFonts w:ascii="Verdana" w:hAnsi="Verdana"/>
          <w:spacing w:val="5"/>
          <w:sz w:val="20"/>
          <w:szCs w:val="20"/>
        </w:rPr>
        <w:br/>
      </w:r>
      <w:r w:rsidRPr="005C274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5C274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5C274C" w:rsidRDefault="003067E1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</w:p>
    <w:p w:rsidR="00674B9B" w:rsidRPr="005C274C" w:rsidRDefault="00674B9B" w:rsidP="005C274C">
      <w:pPr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8" w:history="1">
        <w:r w:rsidRPr="005C274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5C274C">
        <w:rPr>
          <w:rFonts w:ascii="Verdana" w:eastAsia="Times New Roman" w:hAnsi="Verdana"/>
          <w:sz w:val="20"/>
          <w:szCs w:val="20"/>
        </w:rPr>
        <w:t>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Szczegółowa instrukcja korzystania z SKE stanowi załącznik nr 7 do SWZ.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i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674B9B" w:rsidRPr="005C274C" w:rsidRDefault="00674B9B" w:rsidP="005C274C">
      <w:pPr>
        <w:widowControl/>
        <w:numPr>
          <w:ilvl w:val="0"/>
          <w:numId w:val="20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/>
          <w:sz w:val="20"/>
          <w:szCs w:val="20"/>
        </w:rPr>
      </w:pPr>
      <w:r w:rsidRPr="005C274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5C274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5C274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674B9B" w:rsidRPr="005C274C" w:rsidRDefault="00674B9B" w:rsidP="005C274C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  <w:u w:val="single"/>
        </w:rPr>
        <w:t>Wykonawca chcąc złożyć ofertę</w:t>
      </w:r>
      <w:r w:rsidRPr="005C274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674B9B" w:rsidRPr="005C274C" w:rsidRDefault="00674B9B" w:rsidP="005C274C">
      <w:pPr>
        <w:spacing w:line="276" w:lineRule="auto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5C274C">
        <w:rPr>
          <w:rFonts w:ascii="Verdana" w:hAnsi="Verdana"/>
          <w:sz w:val="20"/>
          <w:szCs w:val="20"/>
        </w:rPr>
        <w:t>Suite</w:t>
      </w:r>
      <w:proofErr w:type="spellEnd"/>
      <w:r w:rsidRPr="005C274C">
        <w:rPr>
          <w:rFonts w:ascii="Verdana" w:hAnsi="Verdana"/>
          <w:sz w:val="20"/>
          <w:szCs w:val="20"/>
        </w:rPr>
        <w:t xml:space="preserve">” udostępnionym na stronie  </w:t>
      </w:r>
    </w:p>
    <w:p w:rsidR="00674B9B" w:rsidRPr="005C274C" w:rsidRDefault="00A109E3" w:rsidP="005C274C">
      <w:pPr>
        <w:spacing w:line="276" w:lineRule="auto"/>
        <w:rPr>
          <w:rFonts w:ascii="Verdana" w:hAnsi="Verdana"/>
          <w:sz w:val="20"/>
          <w:szCs w:val="20"/>
        </w:rPr>
      </w:pPr>
      <w:hyperlink r:id="rId9" w:history="1">
        <w:r w:rsidR="00674B9B" w:rsidRPr="005C274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674B9B" w:rsidRPr="005C274C">
        <w:rPr>
          <w:rFonts w:ascii="Verdana" w:hAnsi="Verdana"/>
          <w:sz w:val="20"/>
          <w:szCs w:val="20"/>
        </w:rPr>
        <w:t xml:space="preserve"> (</w:t>
      </w:r>
      <w:proofErr w:type="spellStart"/>
      <w:r w:rsidR="00674B9B" w:rsidRPr="005C274C">
        <w:rPr>
          <w:rFonts w:ascii="Verdana" w:hAnsi="Verdana"/>
          <w:sz w:val="20"/>
          <w:szCs w:val="20"/>
        </w:rPr>
        <w:t>MacOS</w:t>
      </w:r>
      <w:proofErr w:type="spellEnd"/>
      <w:r w:rsidR="00674B9B" w:rsidRPr="005C274C">
        <w:rPr>
          <w:rFonts w:ascii="Verdana" w:hAnsi="Verdana"/>
          <w:sz w:val="20"/>
          <w:szCs w:val="20"/>
        </w:rPr>
        <w:t>, Linux) (patrz pkt. 7.2.2 instrukcji SKE)</w:t>
      </w:r>
    </w:p>
    <w:p w:rsidR="00674B9B" w:rsidRPr="005C274C" w:rsidRDefault="00674B9B" w:rsidP="005C274C">
      <w:pPr>
        <w:widowControl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5C274C" w:rsidRDefault="00D10263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5C274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5C274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5C274C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5C274C" w:rsidRDefault="004B477D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innego sposobu komunikowania się Zamawiającego z </w:t>
      </w:r>
      <w:r w:rsidRPr="005C274C">
        <w:rPr>
          <w:rFonts w:ascii="Verdana" w:hAnsi="Verdana"/>
          <w:sz w:val="20"/>
          <w:szCs w:val="20"/>
        </w:rPr>
        <w:lastRenderedPageBreak/>
        <w:t xml:space="preserve">Wykonawcami, niż te opisane w Rozdziale </w:t>
      </w:r>
      <w:r w:rsidR="002365FF" w:rsidRPr="005C274C">
        <w:rPr>
          <w:rFonts w:ascii="Verdana" w:hAnsi="Verdana"/>
          <w:sz w:val="20"/>
          <w:szCs w:val="20"/>
        </w:rPr>
        <w:t>X</w:t>
      </w:r>
      <w:r w:rsidRPr="005C274C">
        <w:rPr>
          <w:rFonts w:ascii="Verdana" w:hAnsi="Verdana"/>
          <w:sz w:val="20"/>
          <w:szCs w:val="20"/>
        </w:rPr>
        <w:t xml:space="preserve"> S</w:t>
      </w:r>
      <w:r w:rsidR="00AB7E54" w:rsidRPr="005C274C">
        <w:rPr>
          <w:rFonts w:ascii="Verdana" w:hAnsi="Verdana"/>
          <w:sz w:val="20"/>
          <w:szCs w:val="20"/>
        </w:rPr>
        <w:t>WZ</w:t>
      </w:r>
    </w:p>
    <w:p w:rsidR="0099338A" w:rsidRPr="005C274C" w:rsidRDefault="0099338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99338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5C274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697057" w:rsidRPr="005C274C" w:rsidRDefault="00697057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1)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form</w:t>
      </w:r>
      <w:r w:rsidR="00376BA2">
        <w:rPr>
          <w:rFonts w:ascii="Verdana" w:hAnsi="Verdana"/>
          <w:color w:val="auto"/>
          <w:sz w:val="20"/>
          <w:szCs w:val="20"/>
        </w:rPr>
        <w:t xml:space="preserve">alnych – Marzena Michalak </w:t>
      </w:r>
      <w:r w:rsidRPr="005C274C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61 66 54 255, </w:t>
      </w:r>
    </w:p>
    <w:p w:rsidR="00964444" w:rsidRPr="005C274C" w:rsidRDefault="00964444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2)</w:t>
      </w:r>
      <w:r w:rsidRPr="005C274C">
        <w:rPr>
          <w:rFonts w:ascii="Verdana" w:hAnsi="Verdana"/>
          <w:color w:val="auto"/>
          <w:sz w:val="20"/>
          <w:szCs w:val="20"/>
        </w:rPr>
        <w:tab/>
        <w:t>w sprawach merytorycznych – Teodora Jodko – tel. 61 66 54 302</w:t>
      </w:r>
    </w:p>
    <w:p w:rsidR="007B4D99" w:rsidRPr="005C274C" w:rsidRDefault="007B4D99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3" w:name="_Toc64559029"/>
      <w:r w:rsidRPr="005C274C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A3ABA" w:rsidRPr="005C274C" w:rsidRDefault="003A3ABA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5C274C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6B34E9">
        <w:rPr>
          <w:rFonts w:ascii="Verdana" w:hAnsi="Verdana" w:cs="Arial"/>
          <w:b/>
          <w:sz w:val="20"/>
          <w:szCs w:val="20"/>
        </w:rPr>
        <w:t>10.05.</w:t>
      </w:r>
      <w:r w:rsidR="00E8585C" w:rsidRPr="005C274C">
        <w:rPr>
          <w:rFonts w:ascii="Verdana" w:hAnsi="Verdana" w:cs="Arial"/>
          <w:b/>
          <w:sz w:val="20"/>
          <w:szCs w:val="20"/>
        </w:rPr>
        <w:t xml:space="preserve">2023 </w:t>
      </w:r>
      <w:r w:rsidR="00651AA9" w:rsidRPr="005C274C">
        <w:rPr>
          <w:rFonts w:ascii="Verdana" w:hAnsi="Verdana" w:cs="Arial"/>
          <w:b/>
          <w:sz w:val="20"/>
          <w:szCs w:val="20"/>
        </w:rPr>
        <w:t>r.</w:t>
      </w:r>
    </w:p>
    <w:p w:rsidR="00AC6791" w:rsidRPr="005C274C" w:rsidRDefault="00AC6791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4" w:name="_Toc64559030"/>
      <w:r w:rsidRPr="005C274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5C274C" w:rsidRDefault="001A3D96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F57D9" w:rsidRPr="005C274C" w:rsidRDefault="004F57D9" w:rsidP="005C274C">
      <w:pPr>
        <w:widowControl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5C274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</w:p>
    <w:p w:rsidR="004F57D9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2</w:t>
      </w:r>
    </w:p>
    <w:p w:rsidR="009C1FEB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- załącznik nr </w:t>
      </w:r>
      <w:r w:rsidR="005931BE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3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9C1FEB" w:rsidRPr="005C274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A5187A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5C274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w zakresie, w którym każdy z wykonawców wykazuje </w:t>
      </w:r>
      <w:r w:rsidR="00A5187A" w:rsidRPr="005C274C">
        <w:rPr>
          <w:rFonts w:ascii="Verdana" w:eastAsia="Calibri" w:hAnsi="Verdana"/>
          <w:bCs/>
          <w:sz w:val="20"/>
          <w:szCs w:val="20"/>
          <w:lang w:eastAsia="ar-SA"/>
        </w:rPr>
        <w:t>spełnienie warunków udziału</w:t>
      </w:r>
    </w:p>
    <w:p w:rsidR="009C1FEB" w:rsidRPr="005C274C" w:rsidRDefault="00A5187A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Pzp</w:t>
      </w:r>
      <w:proofErr w:type="spellEnd"/>
      <w:r w:rsidR="00B100EC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– załącznik nr 3a</w:t>
      </w:r>
      <w:r w:rsidR="009C1FEB" w:rsidRPr="005C274C">
        <w:rPr>
          <w:rFonts w:ascii="Verdana" w:eastAsia="Calibri" w:hAnsi="Verdana"/>
          <w:b/>
          <w:bCs/>
          <w:sz w:val="20"/>
          <w:szCs w:val="20"/>
          <w:lang w:eastAsia="ar-SA"/>
        </w:rPr>
        <w:t>.</w:t>
      </w:r>
    </w:p>
    <w:p w:rsidR="009C1FEB" w:rsidRPr="005C274C" w:rsidRDefault="009C1FEB" w:rsidP="005C274C">
      <w:pPr>
        <w:widowControl/>
        <w:numPr>
          <w:ilvl w:val="3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5C274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5C274C" w:rsidRDefault="004F57D9" w:rsidP="005C274C">
      <w:pPr>
        <w:widowControl/>
        <w:numPr>
          <w:ilvl w:val="2"/>
          <w:numId w:val="14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C274C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5C274C" w:rsidRDefault="004F57D9" w:rsidP="005C274C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5C274C" w:rsidRDefault="004F57D9" w:rsidP="005C274C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5C274C" w:rsidRDefault="004F57D9" w:rsidP="005C274C">
      <w:pPr>
        <w:numPr>
          <w:ilvl w:val="2"/>
          <w:numId w:val="14"/>
        </w:numPr>
        <w:tabs>
          <w:tab w:val="left" w:pos="-3828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5C274C" w:rsidRDefault="0063434E" w:rsidP="005C274C">
      <w:pPr>
        <w:numPr>
          <w:ilvl w:val="2"/>
          <w:numId w:val="14"/>
        </w:numPr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5C274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5C274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5C274C" w:rsidRDefault="00857D43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5" w:name="_Toc64559031"/>
      <w:r w:rsidRPr="005C274C">
        <w:rPr>
          <w:rFonts w:ascii="Verdana" w:hAnsi="Verdana"/>
          <w:spacing w:val="5"/>
          <w:sz w:val="20"/>
          <w:szCs w:val="20"/>
        </w:rPr>
        <w:lastRenderedPageBreak/>
        <w:t>T</w:t>
      </w:r>
      <w:r w:rsidR="002A0871" w:rsidRPr="005C274C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697057" w:rsidRPr="005C274C" w:rsidRDefault="00697057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</w:p>
    <w:p w:rsidR="00AF11F8" w:rsidRPr="005C274C" w:rsidRDefault="00AF11F8" w:rsidP="005C27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5C274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6B34E9">
        <w:rPr>
          <w:rFonts w:ascii="Verdana" w:eastAsia="Times New Roman" w:hAnsi="Verdana"/>
          <w:b/>
          <w:color w:val="auto"/>
          <w:sz w:val="20"/>
          <w:szCs w:val="20"/>
        </w:rPr>
        <w:t xml:space="preserve"> 11.04.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99338A" w:rsidRPr="005C274C" w:rsidRDefault="002A0871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6" w:name="_Toc64559032"/>
      <w:r w:rsidRPr="005C274C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697057" w:rsidRPr="005C274C" w:rsidRDefault="00697057" w:rsidP="005C274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AF11F8" w:rsidRPr="005C274C" w:rsidRDefault="00483E0E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Termin otwarcia ofert:</w:t>
      </w:r>
      <w:r w:rsidR="006B34E9">
        <w:rPr>
          <w:rFonts w:ascii="Verdana" w:eastAsia="Times New Roman" w:hAnsi="Verdana"/>
          <w:b/>
          <w:color w:val="auto"/>
          <w:sz w:val="20"/>
          <w:szCs w:val="20"/>
        </w:rPr>
        <w:t>11.04</w:t>
      </w:r>
      <w:r w:rsidR="00E8585C" w:rsidRPr="005C274C">
        <w:rPr>
          <w:rFonts w:ascii="Verdana" w:eastAsia="Times New Roman" w:hAnsi="Verdana"/>
          <w:b/>
          <w:color w:val="auto"/>
          <w:sz w:val="20"/>
          <w:szCs w:val="20"/>
        </w:rPr>
        <w:t>.2023</w:t>
      </w:r>
      <w:r w:rsidR="00651AA9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5C274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5C274C" w:rsidRDefault="00857D43" w:rsidP="005C274C">
      <w:pPr>
        <w:numPr>
          <w:ilvl w:val="1"/>
          <w:numId w:val="12"/>
        </w:numPr>
        <w:tabs>
          <w:tab w:val="clear" w:pos="567"/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FF0000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Otwarcie ofert nastąpi za pośrednictwem</w:t>
      </w:r>
      <w:r w:rsidR="00E15C53" w:rsidRPr="005C274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5C274C">
        <w:rPr>
          <w:rFonts w:ascii="Verdana" w:hAnsi="Verdana"/>
          <w:b/>
          <w:sz w:val="20"/>
          <w:szCs w:val="20"/>
        </w:rPr>
        <w:t>Kleopatra</w:t>
      </w:r>
      <w:r w:rsidR="00E15C53" w:rsidRPr="005C274C">
        <w:rPr>
          <w:rFonts w:ascii="Verdana" w:hAnsi="Verdana" w:cstheme="minorHAnsi"/>
          <w:sz w:val="20"/>
          <w:szCs w:val="20"/>
        </w:rPr>
        <w:t>)</w:t>
      </w:r>
      <w:r w:rsidRPr="005C274C">
        <w:rPr>
          <w:rFonts w:ascii="Verdana" w:hAnsi="Verdana"/>
          <w:sz w:val="20"/>
          <w:szCs w:val="20"/>
        </w:rPr>
        <w:t>,</w:t>
      </w:r>
      <w:r w:rsidR="00E15C53" w:rsidRPr="005C274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5C274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5C274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5C274C">
        <w:rPr>
          <w:rFonts w:ascii="Verdana" w:hAnsi="Verdana"/>
          <w:sz w:val="20"/>
          <w:szCs w:val="20"/>
        </w:rPr>
        <w:t>.</w:t>
      </w:r>
    </w:p>
    <w:p w:rsidR="003A5FCC" w:rsidRPr="005C274C" w:rsidRDefault="003A5FCC" w:rsidP="005C274C">
      <w:pPr>
        <w:spacing w:line="276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17" w:name="_Toc64559033"/>
      <w:r w:rsidRPr="005C274C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274C" w:rsidRDefault="005C274C" w:rsidP="005C274C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111C26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5C274C">
        <w:rPr>
          <w:rFonts w:ascii="Verdana" w:hAnsi="Verdana"/>
          <w:sz w:val="20"/>
          <w:szCs w:val="20"/>
        </w:rPr>
        <w:t>.</w:t>
      </w:r>
    </w:p>
    <w:p w:rsidR="00443784" w:rsidRPr="005C274C" w:rsidRDefault="00111C26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Cena ofertowa</w:t>
      </w:r>
      <w:r w:rsidR="001569BA" w:rsidRPr="005C274C">
        <w:rPr>
          <w:rFonts w:ascii="Verdana" w:hAnsi="Verdana"/>
          <w:sz w:val="20"/>
          <w:szCs w:val="20"/>
        </w:rPr>
        <w:t xml:space="preserve"> </w:t>
      </w:r>
      <w:r w:rsidR="005A3589" w:rsidRPr="005C274C">
        <w:rPr>
          <w:rFonts w:ascii="Verdana" w:hAnsi="Verdana"/>
          <w:sz w:val="20"/>
          <w:szCs w:val="20"/>
        </w:rPr>
        <w:t xml:space="preserve">musi </w:t>
      </w:r>
      <w:r w:rsidRPr="005C274C">
        <w:rPr>
          <w:rFonts w:ascii="Verdana" w:hAnsi="Verdana"/>
          <w:sz w:val="20"/>
          <w:szCs w:val="20"/>
        </w:rPr>
        <w:t>być wyrażon</w:t>
      </w:r>
      <w:r w:rsidR="005A3589" w:rsidRPr="005C274C">
        <w:rPr>
          <w:rFonts w:ascii="Verdana" w:hAnsi="Verdana"/>
          <w:sz w:val="20"/>
          <w:szCs w:val="20"/>
        </w:rPr>
        <w:t>a</w:t>
      </w:r>
      <w:r w:rsidRPr="005C274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5C274C" w:rsidRDefault="00443784" w:rsidP="005C274C">
      <w:pPr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5C274C" w:rsidRDefault="00443784" w:rsidP="005C274C">
      <w:pPr>
        <w:numPr>
          <w:ilvl w:val="0"/>
          <w:numId w:val="15"/>
        </w:numPr>
        <w:tabs>
          <w:tab w:val="num" w:pos="-3402"/>
        </w:tabs>
        <w:spacing w:line="276" w:lineRule="auto"/>
        <w:ind w:left="567" w:hanging="567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5C274C" w:rsidRDefault="00E579F1" w:rsidP="005C274C">
      <w:pPr>
        <w:pStyle w:val="Akapitzlist"/>
        <w:numPr>
          <w:ilvl w:val="2"/>
          <w:numId w:val="12"/>
        </w:numPr>
        <w:tabs>
          <w:tab w:val="clear" w:pos="850"/>
          <w:tab w:val="num" w:pos="-3402"/>
        </w:tabs>
        <w:spacing w:line="276" w:lineRule="auto"/>
        <w:ind w:left="567" w:hanging="567"/>
        <w:jc w:val="both"/>
        <w:rPr>
          <w:rFonts w:ascii="Verdana" w:eastAsia="Calibri" w:hAnsi="Verdana" w:cstheme="minorHAnsi"/>
          <w:b/>
          <w:bCs/>
          <w:sz w:val="20"/>
          <w:szCs w:val="20"/>
        </w:rPr>
      </w:pPr>
      <w:r w:rsidRPr="005C274C">
        <w:rPr>
          <w:rFonts w:ascii="Verdana" w:eastAsia="Calibri" w:hAnsi="Verdana" w:cstheme="minorHAnsi"/>
          <w:b/>
          <w:bCs/>
          <w:sz w:val="20"/>
          <w:szCs w:val="20"/>
        </w:rPr>
        <w:t>Dodatkowo, Zamawiający wskazuje, że:</w:t>
      </w:r>
    </w:p>
    <w:p w:rsidR="00964444" w:rsidRPr="005C274C" w:rsidRDefault="00A50B8B" w:rsidP="005C274C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A81E49">
        <w:rPr>
          <w:rFonts w:ascii="Verdana" w:hAnsi="Verdana"/>
          <w:sz w:val="20"/>
          <w:szCs w:val="20"/>
        </w:rPr>
        <w:t>aby ilość leku była zgodna z  S</w:t>
      </w:r>
      <w:r w:rsidRPr="005C274C">
        <w:rPr>
          <w:rFonts w:ascii="Verdana" w:hAnsi="Verdana"/>
          <w:sz w:val="20"/>
          <w:szCs w:val="20"/>
        </w:rPr>
        <w:t>WZ, przeliczając ilości opakow</w:t>
      </w:r>
      <w:r w:rsidR="00616645">
        <w:rPr>
          <w:rFonts w:ascii="Verdana" w:hAnsi="Verdana"/>
          <w:sz w:val="20"/>
          <w:szCs w:val="20"/>
        </w:rPr>
        <w:t>ań do dwóch miejsc po przecinku.</w:t>
      </w:r>
    </w:p>
    <w:p w:rsidR="00964444" w:rsidRPr="005C274C" w:rsidRDefault="00A50B8B" w:rsidP="005C274C">
      <w:pPr>
        <w:pStyle w:val="Akapitzlist"/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Zamawiający dopuszcza wycenę leku za opakowanie a nie za sztukę (jeżeli nie ma możliwości zakupu leku w innej formie niż dostępne na rynku opakowanie handlowe) w pozycjach, gdzie w SWZ występują sztuki lub miligramy.</w:t>
      </w:r>
    </w:p>
    <w:p w:rsidR="00964444" w:rsidRPr="000E64AE" w:rsidRDefault="00964444" w:rsidP="005C274C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E64AE">
        <w:rPr>
          <w:rFonts w:ascii="Verdana" w:hAnsi="Verdana"/>
          <w:bCs/>
          <w:sz w:val="20"/>
          <w:szCs w:val="20"/>
        </w:rPr>
        <w:t xml:space="preserve"> </w:t>
      </w:r>
      <w:r w:rsidRPr="000E64AE">
        <w:rPr>
          <w:rFonts w:ascii="Verdana" w:hAnsi="Verdana"/>
          <w:sz w:val="20"/>
          <w:szCs w:val="20"/>
        </w:rPr>
        <w:t>Zamawiający nie dopuszcza zmiany nazwy  międzynarodowej</w:t>
      </w:r>
      <w:r w:rsidR="000E64AE">
        <w:rPr>
          <w:rFonts w:ascii="Verdana" w:hAnsi="Verdana"/>
          <w:sz w:val="20"/>
          <w:szCs w:val="20"/>
        </w:rPr>
        <w:t>.</w:t>
      </w:r>
      <w:r w:rsidRPr="000E64AE">
        <w:rPr>
          <w:rFonts w:ascii="Verdana" w:hAnsi="Verdana"/>
          <w:sz w:val="20"/>
          <w:szCs w:val="20"/>
        </w:rPr>
        <w:t xml:space="preserve"> </w:t>
      </w:r>
    </w:p>
    <w:p w:rsidR="00964444" w:rsidRPr="000E64AE" w:rsidRDefault="00964444" w:rsidP="005C274C">
      <w:pPr>
        <w:pStyle w:val="Akapitzlist"/>
        <w:numPr>
          <w:ilvl w:val="0"/>
          <w:numId w:val="40"/>
        </w:numPr>
        <w:tabs>
          <w:tab w:val="left" w:pos="-368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E64AE">
        <w:rPr>
          <w:rFonts w:ascii="Verdana" w:hAnsi="Verdana"/>
          <w:sz w:val="20"/>
          <w:szCs w:val="20"/>
        </w:rPr>
        <w:t>Zamawiający wymaga podani</w:t>
      </w:r>
      <w:r w:rsidRPr="000E64AE">
        <w:rPr>
          <w:rFonts w:ascii="Verdana" w:hAnsi="Verdana"/>
          <w:bCs/>
          <w:sz w:val="20"/>
          <w:szCs w:val="20"/>
        </w:rPr>
        <w:t xml:space="preserve">a </w:t>
      </w:r>
      <w:r w:rsidRPr="000E64AE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964444" w:rsidRPr="00ED6949" w:rsidRDefault="000E64AE" w:rsidP="005C274C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Wszystkie leki umieszczone w </w:t>
      </w:r>
      <w:r w:rsidRPr="000E64AE">
        <w:rPr>
          <w:rFonts w:ascii="Verdana" w:hAnsi="Verdana"/>
          <w:b/>
          <w:bCs/>
          <w:sz w:val="20"/>
          <w:szCs w:val="20"/>
        </w:rPr>
        <w:t>pakiecie nr 1</w:t>
      </w:r>
      <w:r>
        <w:rPr>
          <w:rFonts w:ascii="Verdana" w:hAnsi="Verdana"/>
          <w:b/>
          <w:bCs/>
          <w:sz w:val="20"/>
          <w:szCs w:val="20"/>
        </w:rPr>
        <w:t xml:space="preserve"> muszą posiadać rejestrację w leczeniu raka płuc, a zaoferowana cena jednostkowa nie może być wyższa niż limit finansowania określony przez NFZ</w:t>
      </w:r>
      <w:r w:rsidR="00964444" w:rsidRPr="005C274C">
        <w:rPr>
          <w:rFonts w:ascii="Verdana" w:hAnsi="Verdana"/>
          <w:bCs/>
          <w:sz w:val="20"/>
          <w:szCs w:val="20"/>
        </w:rPr>
        <w:t>.</w:t>
      </w:r>
      <w:bookmarkStart w:id="18" w:name="_Toc64559034"/>
    </w:p>
    <w:p w:rsidR="00ED6949" w:rsidRPr="005C274C" w:rsidRDefault="00ED6949" w:rsidP="005C274C">
      <w:pPr>
        <w:pStyle w:val="Akapitzlist"/>
        <w:widowControl/>
        <w:numPr>
          <w:ilvl w:val="0"/>
          <w:numId w:val="40"/>
        </w:numPr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5C274C" w:rsidRPr="005C274C" w:rsidRDefault="005C274C" w:rsidP="005C274C">
      <w:pPr>
        <w:pStyle w:val="Akapitzlist"/>
        <w:widowControl/>
        <w:tabs>
          <w:tab w:val="left" w:pos="-3686"/>
        </w:tabs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lastRenderedPageBreak/>
        <w:t>Opis kryteriów oceny ofert, wraz z podaniem wag tych kryteriów i sposobu oceny ofert</w:t>
      </w:r>
      <w:bookmarkEnd w:id="18"/>
    </w:p>
    <w:p w:rsidR="005C274C" w:rsidRDefault="005C274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Cs/>
          <w:spacing w:val="4"/>
          <w:sz w:val="20"/>
          <w:szCs w:val="20"/>
        </w:rPr>
        <w:t>Zamawiając</w:t>
      </w:r>
      <w:r w:rsidRPr="005C274C">
        <w:rPr>
          <w:rFonts w:ascii="Verdana" w:hAnsi="Verdana"/>
          <w:spacing w:val="4"/>
          <w:sz w:val="20"/>
          <w:szCs w:val="20"/>
        </w:rPr>
        <w:t>y</w:t>
      </w:r>
      <w:r w:rsidRPr="005C274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5C274C">
        <w:rPr>
          <w:rFonts w:ascii="Verdana" w:hAnsi="Verdana"/>
          <w:spacing w:val="4"/>
          <w:sz w:val="20"/>
          <w:szCs w:val="20"/>
        </w:rPr>
        <w:t>kryterium:</w:t>
      </w:r>
    </w:p>
    <w:p w:rsidR="00BB1CAC" w:rsidRPr="005C274C" w:rsidRDefault="00BB1CAC" w:rsidP="005C274C">
      <w:pPr>
        <w:pStyle w:val="Akapitzlist"/>
        <w:tabs>
          <w:tab w:val="left" w:pos="-3686"/>
        </w:tabs>
        <w:spacing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5C274C" w:rsidRDefault="00BB1CA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5C274C">
        <w:rPr>
          <w:rFonts w:ascii="Verdana" w:hAnsi="Verdana"/>
          <w:sz w:val="20"/>
          <w:szCs w:val="20"/>
        </w:rPr>
        <w:t>.</w:t>
      </w:r>
    </w:p>
    <w:p w:rsidR="0054445F" w:rsidRPr="005C274C" w:rsidRDefault="0054445F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5C274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5C274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5C274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F94A7B" w:rsidRPr="005C274C" w:rsidRDefault="00F94A7B" w:rsidP="005C274C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F94A7B" w:rsidRPr="005C274C" w:rsidRDefault="00F94A7B" w:rsidP="005C274C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0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F94A7B" w:rsidRPr="005C274C" w:rsidRDefault="00F94A7B" w:rsidP="005C274C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5C274C" w:rsidRDefault="00B97FAE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5C274C" w:rsidRDefault="00B97FAE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0" w:firstLine="0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5C274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274C" w:rsidRDefault="005C274C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5C274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5C274C">
        <w:rPr>
          <w:rFonts w:ascii="Verdana" w:hAnsi="Verdana"/>
          <w:color w:val="auto"/>
          <w:sz w:val="20"/>
          <w:szCs w:val="20"/>
        </w:rPr>
        <w:t>w</w:t>
      </w:r>
      <w:r w:rsidR="00733F7F" w:rsidRPr="005C274C">
        <w:rPr>
          <w:rFonts w:ascii="Verdana" w:hAnsi="Verdana"/>
          <w:color w:val="auto"/>
          <w:sz w:val="20"/>
          <w:szCs w:val="20"/>
        </w:rPr>
        <w:t xml:space="preserve"> </w:t>
      </w:r>
      <w:r w:rsidRPr="005C274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5C274C">
        <w:rPr>
          <w:rFonts w:ascii="Verdana" w:hAnsi="Verdana"/>
          <w:b/>
          <w:color w:val="auto"/>
          <w:sz w:val="20"/>
          <w:szCs w:val="20"/>
        </w:rPr>
        <w:t>u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5C274C">
        <w:rPr>
          <w:rFonts w:ascii="Verdana" w:hAnsi="Verdana"/>
          <w:b/>
          <w:color w:val="auto"/>
          <w:sz w:val="20"/>
          <w:szCs w:val="20"/>
        </w:rPr>
        <w:t>4</w:t>
      </w:r>
      <w:r w:rsidRPr="005C274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5C274C">
        <w:rPr>
          <w:rFonts w:ascii="Verdana" w:hAnsi="Verdana"/>
          <w:color w:val="auto"/>
          <w:sz w:val="20"/>
          <w:szCs w:val="20"/>
        </w:rPr>
        <w:t>.</w:t>
      </w:r>
    </w:p>
    <w:p w:rsidR="00B97FAE" w:rsidRPr="005C274C" w:rsidRDefault="00B97FAE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5C274C" w:rsidRDefault="00CA15CA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1" w:name="_Toc64559037"/>
      <w:r w:rsidRPr="005C274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274C" w:rsidRDefault="005C274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przysługuje na: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5C274C" w:rsidRDefault="00F565A0" w:rsidP="005C274C">
      <w:pPr>
        <w:numPr>
          <w:ilvl w:val="1"/>
          <w:numId w:val="1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zaniechanie przeprowadzenia postępowania o udzielenie zamówienia lub zorganizowania konkursu na podstawie ustawy, mimo że zamawiający był do tego </w:t>
      </w:r>
      <w:r w:rsidRPr="005C274C">
        <w:rPr>
          <w:rFonts w:ascii="Verdana" w:hAnsi="Verdana"/>
          <w:sz w:val="20"/>
          <w:szCs w:val="20"/>
        </w:rPr>
        <w:lastRenderedPageBreak/>
        <w:t>obowiązany.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5C274C">
        <w:rPr>
          <w:rFonts w:ascii="Verdana" w:hAnsi="Verdana"/>
          <w:sz w:val="20"/>
          <w:szCs w:val="20"/>
        </w:rPr>
        <w:t>Odwołanie wnosi się w terminie: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5C274C" w:rsidRDefault="00F565A0" w:rsidP="005C274C">
      <w:pPr>
        <w:numPr>
          <w:ilvl w:val="1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5C274C">
        <w:rPr>
          <w:rFonts w:ascii="Verdana" w:hAnsi="Verdana"/>
          <w:sz w:val="20"/>
          <w:szCs w:val="20"/>
        </w:rPr>
        <w:t>pkt</w:t>
      </w:r>
      <w:proofErr w:type="spellEnd"/>
      <w:r w:rsidRPr="005C274C">
        <w:rPr>
          <w:rFonts w:ascii="Verdana" w:hAnsi="Verdana"/>
          <w:sz w:val="20"/>
          <w:szCs w:val="20"/>
        </w:rPr>
        <w:t xml:space="preserve"> 1)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5C274C" w:rsidRDefault="00F565A0" w:rsidP="005C274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5C274C" w:rsidRDefault="00F565A0" w:rsidP="005C274C">
      <w:pPr>
        <w:numPr>
          <w:ilvl w:val="6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5C274C" w:rsidRDefault="00CA15CA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5C274C" w:rsidRDefault="00D710D4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3" w:name="_Toc64559038"/>
      <w:r w:rsidRPr="005C274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5C274C">
        <w:rPr>
          <w:rFonts w:ascii="Verdana" w:hAnsi="Verdana"/>
          <w:spacing w:val="5"/>
          <w:sz w:val="20"/>
          <w:szCs w:val="20"/>
        </w:rPr>
        <w:t>a</w:t>
      </w:r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024D24" w:rsidRPr="005C274C" w:rsidRDefault="00024D24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07520C" w:rsidRPr="005C274C" w:rsidRDefault="0007520C" w:rsidP="005C274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5C274C" w:rsidRDefault="00F25E26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mallCaps/>
          <w:sz w:val="20"/>
          <w:szCs w:val="20"/>
        </w:rPr>
      </w:pPr>
      <w:bookmarkStart w:id="24" w:name="_Toc64559039"/>
      <w:r w:rsidRPr="005C274C">
        <w:rPr>
          <w:rFonts w:ascii="Verdana" w:hAnsi="Verdana"/>
          <w:spacing w:val="5"/>
          <w:sz w:val="20"/>
          <w:szCs w:val="20"/>
        </w:rPr>
        <w:t>I</w:t>
      </w:r>
      <w:r w:rsidR="0007520C" w:rsidRPr="005C274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5C274C" w:rsidRDefault="005C274C" w:rsidP="005C274C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5C274C" w:rsidRDefault="00A04F82" w:rsidP="005C274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Cs/>
          <w:sz w:val="20"/>
          <w:szCs w:val="20"/>
        </w:rPr>
        <w:t>Nie dotyczy</w:t>
      </w:r>
    </w:p>
    <w:p w:rsidR="00373B16" w:rsidRDefault="00373B16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5C274C">
        <w:rPr>
          <w:rFonts w:ascii="Verdana" w:hAnsi="Verdana"/>
          <w:spacing w:val="5"/>
          <w:sz w:val="20"/>
          <w:szCs w:val="20"/>
        </w:rPr>
        <w:lastRenderedPageBreak/>
        <w:t>Podwykonawstwo</w:t>
      </w:r>
      <w:bookmarkEnd w:id="25"/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30D5" w:rsidRPr="005C274C" w:rsidRDefault="00D730D5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5C274C" w:rsidRDefault="001608DE" w:rsidP="005C274C">
      <w:pPr>
        <w:widowControl/>
        <w:numPr>
          <w:ilvl w:val="0"/>
          <w:numId w:val="10"/>
        </w:numPr>
        <w:tabs>
          <w:tab w:val="clear" w:pos="283"/>
          <w:tab w:val="num" w:pos="0"/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5C274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5C274C">
        <w:rPr>
          <w:rFonts w:ascii="Verdana" w:hAnsi="Verdana"/>
          <w:sz w:val="20"/>
          <w:szCs w:val="20"/>
        </w:rPr>
        <w:t>.</w:t>
      </w:r>
    </w:p>
    <w:p w:rsidR="00D730D5" w:rsidRPr="005C274C" w:rsidRDefault="00D730D5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r w:rsidRPr="005C274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C274C" w:rsidRDefault="005C274C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>Nie dotyczy</w:t>
      </w:r>
    </w:p>
    <w:p w:rsidR="00CF74A9" w:rsidRPr="005C274C" w:rsidRDefault="00CF74A9" w:rsidP="005C274C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5C274C" w:rsidRDefault="008E0D65" w:rsidP="005C274C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left="0" w:firstLine="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5C274C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5C274C" w:rsidRDefault="005C274C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możliwości zawarcia umowy ramowej.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Zamawiający </w:t>
      </w:r>
      <w:r w:rsidRPr="005C274C">
        <w:rPr>
          <w:rFonts w:ascii="Verdana" w:hAnsi="Verdana"/>
          <w:b/>
          <w:sz w:val="20"/>
          <w:szCs w:val="20"/>
        </w:rPr>
        <w:t>nie przewiduje</w:t>
      </w:r>
      <w:r w:rsidRPr="005C274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94A7B" w:rsidRPr="005C274C" w:rsidRDefault="00F94A7B" w:rsidP="005C274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>TAJEMNICA PRZEDSIĘBIORSTWA</w:t>
      </w:r>
    </w:p>
    <w:p w:rsidR="00F94A7B" w:rsidRPr="005C274C" w:rsidRDefault="00F94A7B" w:rsidP="005C274C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5C274C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5C274C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0A26" w:rsidRPr="005C274C" w:rsidRDefault="00F20A26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83604" w:rsidRPr="005C274C" w:rsidRDefault="00F83604" w:rsidP="005C274C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5C274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5C274C" w:rsidRDefault="000C5386" w:rsidP="005C274C">
      <w:pPr>
        <w:pStyle w:val="Akapitzlist"/>
        <w:widowControl/>
        <w:numPr>
          <w:ilvl w:val="1"/>
          <w:numId w:val="28"/>
        </w:numPr>
        <w:tabs>
          <w:tab w:val="left" w:pos="426"/>
        </w:tabs>
        <w:suppressAutoHyphens w:val="0"/>
        <w:spacing w:line="276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 1 – formularz ofertowy 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5C274C" w:rsidRDefault="00541943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5C274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5C274C">
        <w:rPr>
          <w:rFonts w:ascii="Verdana" w:hAnsi="Verdana"/>
          <w:sz w:val="20"/>
          <w:szCs w:val="20"/>
        </w:rPr>
        <w:t>;</w:t>
      </w:r>
    </w:p>
    <w:p w:rsidR="00061C80" w:rsidRPr="005C274C" w:rsidRDefault="00061C80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/>
          <w:sz w:val="20"/>
          <w:szCs w:val="20"/>
        </w:rPr>
        <w:t xml:space="preserve">Załącznik nr 3a – oświadczenie z </w:t>
      </w:r>
      <w:proofErr w:type="spellStart"/>
      <w:r w:rsidRPr="005C274C">
        <w:rPr>
          <w:rFonts w:ascii="Verdana" w:hAnsi="Verdana"/>
          <w:sz w:val="20"/>
          <w:szCs w:val="20"/>
        </w:rPr>
        <w:t>z</w:t>
      </w:r>
      <w:proofErr w:type="spellEnd"/>
      <w:r w:rsidRPr="005C274C">
        <w:rPr>
          <w:rFonts w:ascii="Verdana" w:hAnsi="Verdana"/>
          <w:sz w:val="20"/>
          <w:szCs w:val="20"/>
        </w:rPr>
        <w:t xml:space="preserve"> art. 117 ust. 4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4</w:t>
      </w:r>
      <w:r w:rsidR="009C3287" w:rsidRPr="005C274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5C274C">
        <w:rPr>
          <w:rFonts w:ascii="Verdana" w:hAnsi="Verdana" w:cs="Arial"/>
          <w:bCs/>
          <w:sz w:val="20"/>
          <w:szCs w:val="20"/>
        </w:rPr>
        <w:t>;</w:t>
      </w:r>
    </w:p>
    <w:p w:rsidR="000C5386" w:rsidRPr="005C274C" w:rsidRDefault="000C5386" w:rsidP="005C274C">
      <w:pPr>
        <w:widowControl/>
        <w:numPr>
          <w:ilvl w:val="1"/>
          <w:numId w:val="28"/>
        </w:numPr>
        <w:tabs>
          <w:tab w:val="left" w:pos="-15876"/>
          <w:tab w:val="num" w:pos="-5040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Arial"/>
          <w:bCs/>
          <w:sz w:val="20"/>
          <w:szCs w:val="20"/>
        </w:rPr>
        <w:t>Załącznik nr 5</w:t>
      </w:r>
      <w:r w:rsidR="00977D4C" w:rsidRPr="005C274C">
        <w:rPr>
          <w:rFonts w:ascii="Verdana" w:hAnsi="Verdana" w:cs="Arial"/>
          <w:bCs/>
          <w:sz w:val="20"/>
          <w:szCs w:val="20"/>
        </w:rPr>
        <w:t xml:space="preserve"> i 6</w:t>
      </w:r>
      <w:r w:rsidRPr="005C274C">
        <w:rPr>
          <w:rFonts w:ascii="Verdana" w:hAnsi="Verdana" w:cs="Arial"/>
          <w:bCs/>
          <w:sz w:val="20"/>
          <w:szCs w:val="20"/>
        </w:rPr>
        <w:t xml:space="preserve"> – </w:t>
      </w:r>
      <w:r w:rsidR="00977D4C" w:rsidRPr="005C274C">
        <w:rPr>
          <w:rFonts w:ascii="Verdana" w:hAnsi="Verdana" w:cs="Courier New"/>
          <w:sz w:val="20"/>
          <w:szCs w:val="20"/>
        </w:rPr>
        <w:t>Klauzule</w:t>
      </w:r>
      <w:r w:rsidRPr="005C274C">
        <w:rPr>
          <w:rFonts w:ascii="Verdana" w:hAnsi="Verdana" w:cs="Courier New"/>
          <w:sz w:val="20"/>
          <w:szCs w:val="20"/>
        </w:rPr>
        <w:t xml:space="preserve"> obowiązku informacyjnego</w:t>
      </w:r>
    </w:p>
    <w:p w:rsidR="000C5386" w:rsidRPr="005C274C" w:rsidRDefault="00977D4C" w:rsidP="005C274C">
      <w:pPr>
        <w:widowControl/>
        <w:numPr>
          <w:ilvl w:val="1"/>
          <w:numId w:val="28"/>
        </w:numPr>
        <w:tabs>
          <w:tab w:val="left" w:pos="-15876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Załącznik nr 7</w:t>
      </w:r>
      <w:r w:rsidR="00541943" w:rsidRPr="005C274C">
        <w:rPr>
          <w:rFonts w:ascii="Verdana" w:hAnsi="Verdana" w:cs="Courier New"/>
          <w:sz w:val="20"/>
          <w:szCs w:val="20"/>
        </w:rPr>
        <w:t xml:space="preserve"> - </w:t>
      </w:r>
      <w:r w:rsidR="000C5386" w:rsidRPr="005C274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9B3AF7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Podpis, data</w:t>
      </w:r>
      <w:r w:rsidR="006B132C" w:rsidRPr="005C274C">
        <w:rPr>
          <w:rFonts w:ascii="Verdana" w:hAnsi="Verdana" w:cs="Courier New"/>
          <w:sz w:val="20"/>
          <w:szCs w:val="20"/>
        </w:rPr>
        <w:t xml:space="preserve"> </w:t>
      </w:r>
      <w:r w:rsidR="008E719F">
        <w:rPr>
          <w:rFonts w:ascii="Verdana" w:hAnsi="Verdana" w:cs="Courier New"/>
          <w:sz w:val="20"/>
          <w:szCs w:val="20"/>
        </w:rPr>
        <w:t>31.03.</w:t>
      </w:r>
      <w:r w:rsidR="006B132C" w:rsidRPr="005C274C">
        <w:rPr>
          <w:rFonts w:ascii="Verdana" w:hAnsi="Verdana" w:cs="Courier New"/>
          <w:sz w:val="20"/>
          <w:szCs w:val="20"/>
        </w:rPr>
        <w:t>2023</w:t>
      </w: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5C274C" w:rsidRPr="005C274C" w:rsidRDefault="005C274C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20"/>
          <w:szCs w:val="20"/>
        </w:rPr>
      </w:pPr>
    </w:p>
    <w:p w:rsidR="009B3AF7" w:rsidRPr="005C274C" w:rsidRDefault="009B3AF7" w:rsidP="005C274C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5C274C">
        <w:rPr>
          <w:rFonts w:ascii="Verdana" w:hAnsi="Verdana" w:cs="Courier New"/>
          <w:sz w:val="20"/>
          <w:szCs w:val="20"/>
        </w:rPr>
        <w:t>……………………………………</w:t>
      </w: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sz w:val="20"/>
          <w:szCs w:val="20"/>
        </w:rPr>
      </w:pPr>
    </w:p>
    <w:p w:rsidR="007F4043" w:rsidRPr="005C274C" w:rsidRDefault="007F4043" w:rsidP="005C274C">
      <w:pPr>
        <w:tabs>
          <w:tab w:val="left" w:pos="284"/>
        </w:tabs>
        <w:spacing w:line="276" w:lineRule="auto"/>
        <w:rPr>
          <w:rFonts w:ascii="Verdana" w:hAnsi="Verdana"/>
          <w:b/>
          <w:i/>
          <w:iCs/>
          <w:sz w:val="20"/>
          <w:szCs w:val="20"/>
        </w:rPr>
      </w:pPr>
    </w:p>
    <w:sectPr w:rsidR="007F4043" w:rsidRPr="005C274C" w:rsidSect="00633E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26C7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17F" w16cex:dateUtc="2023-01-17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6C79F" w16cid:durableId="2771417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44" w:rsidRDefault="00964444">
      <w:r>
        <w:separator/>
      </w:r>
    </w:p>
    <w:p w:rsidR="00964444" w:rsidRDefault="00964444"/>
  </w:endnote>
  <w:endnote w:type="continuationSeparator" w:id="0">
    <w:p w:rsidR="00964444" w:rsidRDefault="00964444">
      <w:r>
        <w:continuationSeparator/>
      </w:r>
    </w:p>
    <w:p w:rsidR="00964444" w:rsidRDefault="009644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Default="00A109E3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4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444" w:rsidRDefault="00964444" w:rsidP="00487F43">
    <w:pPr>
      <w:pStyle w:val="Stopka"/>
      <w:ind w:right="360"/>
    </w:pPr>
  </w:p>
  <w:p w:rsidR="00964444" w:rsidRDefault="009644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Pr="00987333" w:rsidRDefault="00964444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109E3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109E3" w:rsidRPr="00987333">
      <w:rPr>
        <w:rFonts w:ascii="Times New Roman" w:hAnsi="Times New Roman"/>
        <w:b/>
        <w:sz w:val="14"/>
        <w:szCs w:val="14"/>
      </w:rPr>
      <w:fldChar w:fldCharType="separate"/>
    </w:r>
    <w:r w:rsidR="00D31B83">
      <w:rPr>
        <w:rFonts w:ascii="Times New Roman" w:hAnsi="Times New Roman"/>
        <w:b/>
        <w:noProof/>
        <w:sz w:val="14"/>
        <w:szCs w:val="14"/>
      </w:rPr>
      <w:t>11</w:t>
    </w:r>
    <w:r w:rsidR="00A109E3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109E3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109E3" w:rsidRPr="00987333">
      <w:rPr>
        <w:rFonts w:ascii="Times New Roman" w:hAnsi="Times New Roman"/>
        <w:sz w:val="14"/>
        <w:szCs w:val="14"/>
      </w:rPr>
      <w:fldChar w:fldCharType="separate"/>
    </w:r>
    <w:r w:rsidR="00D31B83">
      <w:rPr>
        <w:rFonts w:ascii="Times New Roman" w:hAnsi="Times New Roman"/>
        <w:noProof/>
        <w:sz w:val="14"/>
        <w:szCs w:val="14"/>
      </w:rPr>
      <w:t>11</w:t>
    </w:r>
    <w:r w:rsidR="00A109E3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9" w:rsidRDefault="004736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44" w:rsidRDefault="00964444">
      <w:r>
        <w:separator/>
      </w:r>
    </w:p>
    <w:p w:rsidR="00964444" w:rsidRDefault="00964444"/>
  </w:footnote>
  <w:footnote w:type="continuationSeparator" w:id="0">
    <w:p w:rsidR="00964444" w:rsidRDefault="00964444">
      <w:r>
        <w:continuationSeparator/>
      </w:r>
    </w:p>
    <w:p w:rsidR="00964444" w:rsidRDefault="009644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F9" w:rsidRDefault="004736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Pr="00AA5B50" w:rsidRDefault="00964444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</w:t>
    </w:r>
    <w:r w:rsidR="004736F9">
      <w:rPr>
        <w:rFonts w:ascii="Verdana" w:hAnsi="Verdana"/>
        <w:sz w:val="20"/>
        <w:szCs w:val="20"/>
      </w:rPr>
      <w:t>24</w:t>
    </w:r>
    <w:r>
      <w:rPr>
        <w:rFonts w:ascii="Verdana" w:hAnsi="Verdana"/>
        <w:sz w:val="20"/>
        <w:szCs w:val="20"/>
      </w:rPr>
      <w:t>/2023</w:t>
    </w:r>
  </w:p>
  <w:p w:rsidR="00964444" w:rsidRPr="00015936" w:rsidRDefault="00964444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44" w:rsidRPr="00AA5B50" w:rsidRDefault="00964444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381-05/2023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1FD6B3C"/>
    <w:multiLevelType w:val="hybridMultilevel"/>
    <w:tmpl w:val="7750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C741C8"/>
    <w:multiLevelType w:val="hybridMultilevel"/>
    <w:tmpl w:val="B7E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08CB040C"/>
    <w:multiLevelType w:val="hybridMultilevel"/>
    <w:tmpl w:val="DB749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1DF3B9F"/>
    <w:multiLevelType w:val="hybridMultilevel"/>
    <w:tmpl w:val="C6567530"/>
    <w:lvl w:ilvl="0" w:tplc="0DCA4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929"/>
    <w:multiLevelType w:val="multilevel"/>
    <w:tmpl w:val="38EC1F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4E1FBD"/>
    <w:multiLevelType w:val="hybridMultilevel"/>
    <w:tmpl w:val="8C5E5F40"/>
    <w:lvl w:ilvl="0" w:tplc="9CF299A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991991"/>
    <w:multiLevelType w:val="multilevel"/>
    <w:tmpl w:val="B164B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0AD6328"/>
    <w:multiLevelType w:val="hybridMultilevel"/>
    <w:tmpl w:val="5F326512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750A867E"/>
    <w:lvl w:ilvl="0" w:tplc="0D8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2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7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BEE19C5"/>
    <w:multiLevelType w:val="hybridMultilevel"/>
    <w:tmpl w:val="7FA2C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644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2"/>
  </w:num>
  <w:num w:numId="4">
    <w:abstractNumId w:val="71"/>
  </w:num>
  <w:num w:numId="5">
    <w:abstractNumId w:val="65"/>
  </w:num>
  <w:num w:numId="6">
    <w:abstractNumId w:val="72"/>
  </w:num>
  <w:num w:numId="7">
    <w:abstractNumId w:val="60"/>
  </w:num>
  <w:num w:numId="8">
    <w:abstractNumId w:val="68"/>
  </w:num>
  <w:num w:numId="9">
    <w:abstractNumId w:val="57"/>
  </w:num>
  <w:num w:numId="10">
    <w:abstractNumId w:val="28"/>
  </w:num>
  <w:num w:numId="11">
    <w:abstractNumId w:val="86"/>
  </w:num>
  <w:num w:numId="12">
    <w:abstractNumId w:val="48"/>
  </w:num>
  <w:num w:numId="13">
    <w:abstractNumId w:val="90"/>
  </w:num>
  <w:num w:numId="14">
    <w:abstractNumId w:val="46"/>
  </w:num>
  <w:num w:numId="15">
    <w:abstractNumId w:val="84"/>
  </w:num>
  <w:num w:numId="16">
    <w:abstractNumId w:val="54"/>
  </w:num>
  <w:num w:numId="17">
    <w:abstractNumId w:val="67"/>
  </w:num>
  <w:num w:numId="18">
    <w:abstractNumId w:val="83"/>
  </w:num>
  <w:num w:numId="19">
    <w:abstractNumId w:val="43"/>
  </w:num>
  <w:num w:numId="20">
    <w:abstractNumId w:val="47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78"/>
  </w:num>
  <w:num w:numId="24">
    <w:abstractNumId w:val="50"/>
  </w:num>
  <w:num w:numId="25">
    <w:abstractNumId w:val="70"/>
  </w:num>
  <w:num w:numId="26">
    <w:abstractNumId w:val="49"/>
  </w:num>
  <w:num w:numId="27">
    <w:abstractNumId w:val="87"/>
  </w:num>
  <w:num w:numId="28">
    <w:abstractNumId w:val="66"/>
  </w:num>
  <w:num w:numId="29">
    <w:abstractNumId w:val="39"/>
  </w:num>
  <w:num w:numId="30">
    <w:abstractNumId w:val="45"/>
  </w:num>
  <w:num w:numId="31">
    <w:abstractNumId w:val="41"/>
  </w:num>
  <w:num w:numId="32">
    <w:abstractNumId w:val="38"/>
  </w:num>
  <w:num w:numId="33">
    <w:abstractNumId w:val="73"/>
  </w:num>
  <w:num w:numId="34">
    <w:abstractNumId w:val="44"/>
  </w:num>
  <w:num w:numId="35">
    <w:abstractNumId w:val="42"/>
  </w:num>
  <w:num w:numId="36">
    <w:abstractNumId w:val="89"/>
  </w:num>
  <w:num w:numId="37">
    <w:abstractNumId w:val="40"/>
  </w:num>
  <w:num w:numId="38">
    <w:abstractNumId w:val="37"/>
  </w:num>
  <w:num w:numId="39">
    <w:abstractNumId w:val="56"/>
  </w:num>
  <w:num w:numId="40">
    <w:abstractNumId w:val="6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CAF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1C80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9B0"/>
    <w:rsid w:val="000A56FE"/>
    <w:rsid w:val="000A67CF"/>
    <w:rsid w:val="000A6FB4"/>
    <w:rsid w:val="000A7A4A"/>
    <w:rsid w:val="000A7D46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4AE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17970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DF"/>
    <w:rsid w:val="001951FA"/>
    <w:rsid w:val="001A01A5"/>
    <w:rsid w:val="001A195D"/>
    <w:rsid w:val="001A2D6A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0628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032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1AB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CFC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BA2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190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0C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63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36F9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F1A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3A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CCC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74C"/>
    <w:rsid w:val="005C2B36"/>
    <w:rsid w:val="005C2DDC"/>
    <w:rsid w:val="005C2FFB"/>
    <w:rsid w:val="005C389F"/>
    <w:rsid w:val="005C474D"/>
    <w:rsid w:val="005C4C15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20A"/>
    <w:rsid w:val="00610EDF"/>
    <w:rsid w:val="00611861"/>
    <w:rsid w:val="0061480E"/>
    <w:rsid w:val="0061574A"/>
    <w:rsid w:val="00615812"/>
    <w:rsid w:val="0061643A"/>
    <w:rsid w:val="00616645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3E21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4B9B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057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32C"/>
    <w:rsid w:val="006B1C56"/>
    <w:rsid w:val="006B24D4"/>
    <w:rsid w:val="006B34E9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5D2E"/>
    <w:rsid w:val="006D648B"/>
    <w:rsid w:val="006E0295"/>
    <w:rsid w:val="006E0AFC"/>
    <w:rsid w:val="006E10D6"/>
    <w:rsid w:val="006E1947"/>
    <w:rsid w:val="006E3A58"/>
    <w:rsid w:val="006E5130"/>
    <w:rsid w:val="006E5816"/>
    <w:rsid w:val="006E5DCE"/>
    <w:rsid w:val="006E6B94"/>
    <w:rsid w:val="006E7480"/>
    <w:rsid w:val="006E7968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453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CB9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4DBA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833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05B8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9F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77C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55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4444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D4C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D4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09E3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0B8B"/>
    <w:rsid w:val="00A5187A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1E49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57F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09E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0EC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0CF2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B4B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0CAB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E39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C4C"/>
    <w:rsid w:val="00BF2EE0"/>
    <w:rsid w:val="00BF3CD5"/>
    <w:rsid w:val="00BF6093"/>
    <w:rsid w:val="00BF6AD9"/>
    <w:rsid w:val="00BF6C62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07EB9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786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6029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A57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B83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47B4A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85C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0E4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815"/>
    <w:rsid w:val="00ED51EF"/>
    <w:rsid w:val="00ED5C8C"/>
    <w:rsid w:val="00ED5FC5"/>
    <w:rsid w:val="00ED6949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4529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243"/>
    <w:rsid w:val="00F93793"/>
    <w:rsid w:val="00F939FB"/>
    <w:rsid w:val="00F94A7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qFormat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B42B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42B4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C96D-711F-4177-A65E-A1FDCA40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3898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27234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35</cp:revision>
  <cp:lastPrinted>2023-03-31T08:40:00Z</cp:lastPrinted>
  <dcterms:created xsi:type="dcterms:W3CDTF">2023-03-27T08:41:00Z</dcterms:created>
  <dcterms:modified xsi:type="dcterms:W3CDTF">2023-03-31T08:40:00Z</dcterms:modified>
</cp:coreProperties>
</file>