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3F6141">
        <w:rPr>
          <w:rFonts w:ascii="Verdana" w:hAnsi="Verdana" w:cs="Times New Roman"/>
          <w:b/>
          <w:sz w:val="20"/>
        </w:rPr>
        <w:t>29</w:t>
      </w:r>
      <w:r w:rsidR="005F0A3F">
        <w:rPr>
          <w:rFonts w:ascii="Verdana" w:hAnsi="Verdana" w:cs="Times New Roman"/>
          <w:b/>
          <w:sz w:val="20"/>
        </w:rPr>
        <w:t xml:space="preserve"> 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F0A3F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87C73" w:rsidRDefault="00687C73" w:rsidP="00687C7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ENERGII ELEKTRYCZNEJ DLA WIELKOPOLSKIEGO CENTRUM PULMONOLOGII I TORAKOCHIRURGII IM. EUGENII I JANUSZA ZEYLANDÓW SP ZOZ – SZPITALE W POZNANIU, LUDWIKOWIE I CHODZIEŻY: ŁĄCZNIE 2 44</w:t>
      </w:r>
      <w:r w:rsidR="003F6141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,</w:t>
      </w:r>
      <w:r w:rsidR="003F6141">
        <w:rPr>
          <w:rFonts w:ascii="Verdana" w:hAnsi="Verdana"/>
          <w:b/>
          <w:sz w:val="20"/>
          <w:szCs w:val="20"/>
        </w:rPr>
        <w:t>78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 NA ROK Z PRAWEM OPCJI NA ZWIĘKS</w:t>
      </w:r>
      <w:r w:rsidR="00F02DF8">
        <w:rPr>
          <w:rFonts w:ascii="Verdana" w:hAnsi="Verdana"/>
          <w:b/>
          <w:sz w:val="20"/>
          <w:szCs w:val="20"/>
        </w:rPr>
        <w:t>ZENIE ILOŚCI O 10 % tj. 2 </w:t>
      </w:r>
      <w:r w:rsidR="003F6141">
        <w:rPr>
          <w:rFonts w:ascii="Verdana" w:hAnsi="Verdana"/>
          <w:b/>
          <w:sz w:val="20"/>
          <w:szCs w:val="20"/>
        </w:rPr>
        <w:t>694</w:t>
      </w:r>
      <w:r w:rsidR="00F02DF8">
        <w:rPr>
          <w:rFonts w:ascii="Verdana" w:hAnsi="Verdana"/>
          <w:b/>
          <w:sz w:val="20"/>
          <w:szCs w:val="20"/>
        </w:rPr>
        <w:t>,</w:t>
      </w:r>
      <w:r w:rsidR="003F6141">
        <w:rPr>
          <w:rFonts w:ascii="Verdana" w:hAnsi="Verdana"/>
          <w:b/>
          <w:sz w:val="20"/>
          <w:szCs w:val="20"/>
        </w:rPr>
        <w:t>7</w:t>
      </w:r>
      <w:r w:rsidR="00F02DF8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D76DD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D76DD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D76DD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D76DD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D76DD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D76DDC" w:rsidRPr="001754B1">
      <w:rPr>
        <w:rFonts w:cs="Times New Roman"/>
        <w:b/>
        <w:sz w:val="16"/>
        <w:szCs w:val="14"/>
      </w:rPr>
      <w:fldChar w:fldCharType="separate"/>
    </w:r>
    <w:r w:rsidR="003F6141">
      <w:rPr>
        <w:rFonts w:cs="Times New Roman"/>
        <w:b/>
        <w:noProof/>
        <w:sz w:val="16"/>
        <w:szCs w:val="14"/>
      </w:rPr>
      <w:t>1</w:t>
    </w:r>
    <w:r w:rsidR="00D76DD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D76DD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D76DDC" w:rsidRPr="001754B1">
      <w:rPr>
        <w:rFonts w:cs="Times New Roman"/>
        <w:sz w:val="16"/>
        <w:szCs w:val="14"/>
      </w:rPr>
      <w:fldChar w:fldCharType="separate"/>
    </w:r>
    <w:r w:rsidR="002722A6">
      <w:rPr>
        <w:rFonts w:cs="Times New Roman"/>
        <w:noProof/>
        <w:sz w:val="16"/>
        <w:szCs w:val="14"/>
      </w:rPr>
      <w:t>1</w:t>
    </w:r>
    <w:r w:rsidR="00D76DD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1524C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2CAC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722A6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22FF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30F1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3F3B0C"/>
    <w:rsid w:val="003F6141"/>
    <w:rsid w:val="00405C5B"/>
    <w:rsid w:val="004168A1"/>
    <w:rsid w:val="00420E7B"/>
    <w:rsid w:val="00420ECC"/>
    <w:rsid w:val="00423E51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4D43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0A3F"/>
    <w:rsid w:val="005F213B"/>
    <w:rsid w:val="005F2D9E"/>
    <w:rsid w:val="005F4643"/>
    <w:rsid w:val="005F6589"/>
    <w:rsid w:val="00601054"/>
    <w:rsid w:val="006045F0"/>
    <w:rsid w:val="00635553"/>
    <w:rsid w:val="00667E25"/>
    <w:rsid w:val="00687C73"/>
    <w:rsid w:val="006951C6"/>
    <w:rsid w:val="006A3C35"/>
    <w:rsid w:val="006B00EB"/>
    <w:rsid w:val="006C5613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165D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32DA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CF4DDB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76DDC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2DF8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68D1-AF44-45EC-B644-AF1E36F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1867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2023-04-06T08:10:00Z</cp:lastPrinted>
  <dcterms:created xsi:type="dcterms:W3CDTF">2022-04-25T10:14:00Z</dcterms:created>
  <dcterms:modified xsi:type="dcterms:W3CDTF">2023-04-06T08:10:00Z</dcterms:modified>
</cp:coreProperties>
</file>