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275A9A">
        <w:rPr>
          <w:rFonts w:ascii="Verdana" w:eastAsia="Verdana" w:hAnsi="Verdana" w:cstheme="minorHAnsi"/>
          <w:b/>
          <w:sz w:val="20"/>
        </w:rPr>
        <w:t>31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275A9A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01EE7" w:rsidRDefault="009B42F2" w:rsidP="00C01EE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  <w:r w:rsidR="00FC163D" w:rsidRPr="006E46A3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C01EE7" w:rsidRPr="00D95C0C" w:rsidRDefault="00A912E0" w:rsidP="007E16BC">
      <w:pPr>
        <w:jc w:val="center"/>
        <w:rPr>
          <w:rFonts w:ascii="Verdana" w:hAnsi="Verdana"/>
          <w:b/>
          <w:sz w:val="20"/>
          <w:u w:val="single"/>
        </w:rPr>
      </w:pPr>
      <w:r w:rsidRPr="0046020D">
        <w:rPr>
          <w:rFonts w:ascii="Verdana" w:hAnsi="Verdana" w:cs="Times New Roman"/>
          <w:b/>
          <w:sz w:val="20"/>
          <w:szCs w:val="20"/>
        </w:rPr>
        <w:t>„</w:t>
      </w:r>
      <w:r w:rsidR="00275A9A">
        <w:rPr>
          <w:rFonts w:ascii="Verdana" w:hAnsi="Verdana"/>
          <w:b/>
          <w:sz w:val="20"/>
          <w:u w:val="single"/>
        </w:rPr>
        <w:t>ZAKUP 15 ŁÓŻEK SZPITALNYCH O ZWIĘKSZONYM UDZWIGU I 15 MATERACY DLA PACJENTÓW BARIATRYCZNYCH</w:t>
      </w:r>
      <w:r w:rsidR="00C01EE7">
        <w:rPr>
          <w:rFonts w:ascii="Verdana" w:hAnsi="Verdana"/>
          <w:b/>
          <w:sz w:val="20"/>
          <w:u w:val="single"/>
        </w:rPr>
        <w:t>”</w:t>
      </w:r>
    </w:p>
    <w:p w:rsidR="00E37EA8" w:rsidRPr="00C01EE7" w:rsidRDefault="00C01EE7" w:rsidP="00C01EE7">
      <w:pPr>
        <w:jc w:val="both"/>
        <w:rPr>
          <w:b/>
          <w:bCs/>
          <w:i/>
          <w:sz w:val="20"/>
          <w:szCs w:val="20"/>
        </w:rPr>
      </w:pPr>
      <w:r w:rsidRPr="00C01EE7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bookmarkStart w:id="0" w:name="_GoBack"/>
      <w:bookmarkEnd w:id="0"/>
      <w:r>
        <w:rPr>
          <w:b/>
          <w:bCs/>
          <w:i/>
          <w:sz w:val="20"/>
          <w:szCs w:val="20"/>
        </w:rPr>
        <w:t>.</w:t>
      </w:r>
    </w:p>
    <w:p w:rsidR="00C01EE7" w:rsidRDefault="00C01EE7" w:rsidP="00C01EE7">
      <w:pPr>
        <w:jc w:val="both"/>
        <w:rPr>
          <w:b/>
          <w:bCs/>
          <w:i/>
        </w:rPr>
      </w:pPr>
    </w:p>
    <w:p w:rsidR="00C01EE7" w:rsidRPr="00C01EE7" w:rsidRDefault="00C01EE7" w:rsidP="00C01EE7">
      <w:pPr>
        <w:spacing w:after="160"/>
        <w:rPr>
          <w:b/>
          <w:bCs/>
          <w:i/>
          <w:sz w:val="20"/>
          <w:szCs w:val="20"/>
        </w:rPr>
      </w:pPr>
      <w:r w:rsidRPr="00C01EE7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FC163D" w:rsidRPr="006E46A3" w:rsidRDefault="00FC163D" w:rsidP="00C01EE7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lastRenderedPageBreak/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3409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34094" w:rsidRPr="001754B1">
      <w:rPr>
        <w:rFonts w:cs="Times New Roman"/>
        <w:b/>
        <w:sz w:val="16"/>
        <w:szCs w:val="14"/>
      </w:rPr>
      <w:fldChar w:fldCharType="separate"/>
    </w:r>
    <w:r w:rsidR="00275A9A">
      <w:rPr>
        <w:rFonts w:cs="Times New Roman"/>
        <w:b/>
        <w:noProof/>
        <w:sz w:val="16"/>
        <w:szCs w:val="14"/>
      </w:rPr>
      <w:t>1</w:t>
    </w:r>
    <w:r w:rsidR="00D3409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3409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34094" w:rsidRPr="001754B1">
      <w:rPr>
        <w:rFonts w:cs="Times New Roman"/>
        <w:sz w:val="16"/>
        <w:szCs w:val="14"/>
      </w:rPr>
      <w:fldChar w:fldCharType="separate"/>
    </w:r>
    <w:r w:rsidR="00275A9A">
      <w:rPr>
        <w:rFonts w:cs="Times New Roman"/>
        <w:noProof/>
        <w:sz w:val="16"/>
        <w:szCs w:val="14"/>
      </w:rPr>
      <w:t>2</w:t>
    </w:r>
    <w:r w:rsidR="00D34094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D34094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14337" style="position:absolute;margin-left:23.75pt;margin-top:5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4338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4339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4340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4341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4F6162" w:rsidRDefault="004F6162">
    <w:pPr>
      <w:pStyle w:val="Nagwek"/>
      <w:rPr>
        <w:noProof/>
        <w:lang w:eastAsia="pl-PL"/>
      </w:rPr>
    </w:pPr>
  </w:p>
  <w:p w:rsidR="004F6162" w:rsidRDefault="004F6162">
    <w:pPr>
      <w:pStyle w:val="Nagwek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355D"/>
    <w:rsid w:val="00113213"/>
    <w:rsid w:val="00121B2B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5A9A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7659D"/>
    <w:rsid w:val="0047740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6162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2728"/>
    <w:rsid w:val="006951C6"/>
    <w:rsid w:val="00695F66"/>
    <w:rsid w:val="006A1179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28B6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16BC"/>
    <w:rsid w:val="007E18B6"/>
    <w:rsid w:val="007E5B60"/>
    <w:rsid w:val="007F4B1B"/>
    <w:rsid w:val="00803645"/>
    <w:rsid w:val="0080439D"/>
    <w:rsid w:val="00806E77"/>
    <w:rsid w:val="008103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7C0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EE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1DF3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409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39DF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B83"/>
    <w:rsid w:val="00E938FC"/>
    <w:rsid w:val="00EB0B23"/>
    <w:rsid w:val="00EB40C5"/>
    <w:rsid w:val="00EB5260"/>
    <w:rsid w:val="00EC192B"/>
    <w:rsid w:val="00ED220C"/>
    <w:rsid w:val="00EE3670"/>
    <w:rsid w:val="00EE38E7"/>
    <w:rsid w:val="00EE51C4"/>
    <w:rsid w:val="00EF1275"/>
    <w:rsid w:val="00EF358A"/>
    <w:rsid w:val="00F01D4D"/>
    <w:rsid w:val="00F04718"/>
    <w:rsid w:val="00F04B1F"/>
    <w:rsid w:val="00F05300"/>
    <w:rsid w:val="00F121EC"/>
    <w:rsid w:val="00F131A3"/>
    <w:rsid w:val="00F15086"/>
    <w:rsid w:val="00F1587B"/>
    <w:rsid w:val="00F2656F"/>
    <w:rsid w:val="00F5299F"/>
    <w:rsid w:val="00F52BEE"/>
    <w:rsid w:val="00FA498F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5023-37CB-476B-9FA9-56F91B7A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11</cp:revision>
  <cp:lastPrinted>2022-12-22T08:55:00Z</cp:lastPrinted>
  <dcterms:created xsi:type="dcterms:W3CDTF">2022-12-09T11:21:00Z</dcterms:created>
  <dcterms:modified xsi:type="dcterms:W3CDTF">2023-05-04T12:14:00Z</dcterms:modified>
</cp:coreProperties>
</file>