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FC1520" w:rsidRDefault="00FC1520" w:rsidP="00FC1520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Numer referencyjny postępowania:</w:t>
      </w:r>
    </w:p>
    <w:p w:rsidR="00FC1520" w:rsidRDefault="00FC1520" w:rsidP="00FC1520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WCPIT/EA/381 -</w:t>
      </w:r>
      <w:r w:rsidR="003E10C4">
        <w:rPr>
          <w:rFonts w:ascii="Verdana" w:eastAsia="Verdana" w:hAnsi="Verdana" w:cstheme="minorHAnsi"/>
          <w:b/>
          <w:sz w:val="20"/>
        </w:rPr>
        <w:t xml:space="preserve"> 48</w:t>
      </w:r>
      <w:r>
        <w:rPr>
          <w:rFonts w:ascii="Verdana" w:eastAsia="Verdana" w:hAnsi="Verdana" w:cstheme="minorHAnsi"/>
          <w:b/>
          <w:sz w:val="20"/>
        </w:rPr>
        <w:t xml:space="preserve"> /2023</w:t>
      </w:r>
    </w:p>
    <w:p w:rsidR="00FC1520" w:rsidRDefault="00FC1520" w:rsidP="00FC1520">
      <w:pPr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Załącznik nr 3 do SWZ</w:t>
      </w:r>
    </w:p>
    <w:p w:rsidR="00FC1520" w:rsidRDefault="00FC1520" w:rsidP="00FC1520">
      <w:pPr>
        <w:rPr>
          <w:rFonts w:ascii="Verdana" w:hAnsi="Verdana" w:cs="Times New Roman"/>
          <w:sz w:val="20"/>
          <w:szCs w:val="20"/>
        </w:rPr>
      </w:pPr>
    </w:p>
    <w:p w:rsidR="00FC1520" w:rsidRDefault="00FC1520" w:rsidP="00FC1520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520" w:rsidRDefault="00FC1520" w:rsidP="00FC1520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520" w:rsidRDefault="00FC1520" w:rsidP="00FC1520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FC1520" w:rsidRDefault="00FC1520" w:rsidP="00FC1520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520" w:rsidRDefault="00FC1520" w:rsidP="00FC1520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wymiana serwera wraz z modernizacją oprogramowania tomografu</w:t>
      </w:r>
    </w:p>
    <w:p w:rsidR="00FC1520" w:rsidRDefault="00FC1520" w:rsidP="00FC1520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komputerowego EVO  3.68 MID HINO SN: A1600110YC </w:t>
      </w:r>
    </w:p>
    <w:p w:rsidR="00FC1520" w:rsidRDefault="00FC1520" w:rsidP="00FC1520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oraz zakup stacji opisowej</w:t>
      </w:r>
    </w:p>
    <w:p w:rsidR="00FC1520" w:rsidRDefault="00FC1520" w:rsidP="00FC1520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FC1520" w:rsidRDefault="00FC1520" w:rsidP="00FC1520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składam </w:t>
      </w:r>
      <w:r>
        <w:rPr>
          <w:rFonts w:ascii="Verdana" w:hAnsi="Verdana" w:cs="Times New Roman"/>
          <w:color w:val="000000"/>
          <w:sz w:val="20"/>
          <w:szCs w:val="20"/>
        </w:rPr>
        <w:t>oświadczenie</w:t>
      </w:r>
      <w:r>
        <w:rPr>
          <w:rFonts w:ascii="Verdana" w:hAnsi="Verdana" w:cs="Times New Roman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FC1520" w:rsidRDefault="00FC1520" w:rsidP="00FC1520">
      <w:pPr>
        <w:jc w:val="both"/>
        <w:rPr>
          <w:rFonts w:ascii="Verdana" w:hAnsi="Verdana" w:cs="Times New Roman"/>
          <w:sz w:val="20"/>
          <w:szCs w:val="20"/>
        </w:rPr>
      </w:pPr>
    </w:p>
    <w:p w:rsidR="00FC1520" w:rsidRDefault="00FC1520" w:rsidP="00FC1520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1520" w:rsidRDefault="00FC1520" w:rsidP="00FC1520">
      <w:pPr>
        <w:pStyle w:val="Akapitzlist"/>
        <w:numPr>
          <w:ilvl w:val="0"/>
          <w:numId w:val="56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 ust.1 ustawy </w:t>
      </w:r>
      <w:proofErr w:type="spellStart"/>
      <w:r>
        <w:rPr>
          <w:rFonts w:ascii="Verdana" w:hAnsi="Verdana" w:cs="Times New Roman"/>
          <w:sz w:val="20"/>
          <w:szCs w:val="20"/>
        </w:rPr>
        <w:t>Pzp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oraz art. 7 ust. 1 ustawy z 13.04.2022 r. o szczególnych rozwiązaniach w zakresie przeciwdziałania wspieraniu agresji na Ukrainę oraz służących ochronie bezpieczeństwa narodowego.</w:t>
      </w:r>
    </w:p>
    <w:p w:rsidR="00FC1520" w:rsidRDefault="00FC1520" w:rsidP="00FC1520">
      <w:pPr>
        <w:pStyle w:val="Akapitzlist"/>
        <w:numPr>
          <w:ilvl w:val="0"/>
          <w:numId w:val="56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>Oświadczam</w:t>
      </w:r>
      <w:r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>
        <w:rPr>
          <w:rFonts w:ascii="Verdana" w:hAnsi="Verdana" w:cs="Times New Roman"/>
          <w:sz w:val="20"/>
          <w:szCs w:val="20"/>
          <w:lang w:eastAsia="en-US"/>
        </w:rPr>
        <w:t xml:space="preserve">.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 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  </w:t>
      </w:r>
    </w:p>
    <w:p w:rsidR="00FC1520" w:rsidRDefault="00FC1520" w:rsidP="00FC1520">
      <w:pPr>
        <w:pStyle w:val="Akapitzlist"/>
        <w:numPr>
          <w:ilvl w:val="0"/>
          <w:numId w:val="56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1520" w:rsidRDefault="00FC1520" w:rsidP="00FC1520">
      <w:pPr>
        <w:pStyle w:val="Tekstpodstawowy"/>
        <w:rPr>
          <w:rFonts w:ascii="Verdana" w:hAnsi="Verdana" w:cs="Times New Roman"/>
          <w:sz w:val="20"/>
        </w:rPr>
      </w:pPr>
    </w:p>
    <w:p w:rsidR="00FC1520" w:rsidRDefault="00FC1520" w:rsidP="00FC1520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FC1520" w:rsidRDefault="00FC1520" w:rsidP="00FC152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*Formularz podpisany elektronicznie</w:t>
      </w:r>
      <w:r>
        <w:rPr>
          <w:rFonts w:ascii="Verdana" w:hAnsi="Verdana" w:cs="Times New Roman"/>
          <w:sz w:val="20"/>
          <w:szCs w:val="20"/>
        </w:rPr>
        <w:tab/>
      </w:r>
    </w:p>
    <w:p w:rsidR="00635553" w:rsidRPr="006E46A3" w:rsidRDefault="00635553" w:rsidP="00FC1520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C2B8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C2B8F" w:rsidRPr="001754B1">
      <w:rPr>
        <w:rFonts w:cs="Times New Roman"/>
        <w:b/>
        <w:sz w:val="16"/>
        <w:szCs w:val="14"/>
      </w:rPr>
      <w:fldChar w:fldCharType="separate"/>
    </w:r>
    <w:r w:rsidR="003E10C4">
      <w:rPr>
        <w:rFonts w:cs="Times New Roman"/>
        <w:b/>
        <w:noProof/>
        <w:sz w:val="16"/>
        <w:szCs w:val="14"/>
      </w:rPr>
      <w:t>1</w:t>
    </w:r>
    <w:r w:rsidR="00DC2B8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C2B8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C2B8F" w:rsidRPr="001754B1">
      <w:rPr>
        <w:rFonts w:cs="Times New Roman"/>
        <w:sz w:val="16"/>
        <w:szCs w:val="14"/>
      </w:rPr>
      <w:fldChar w:fldCharType="separate"/>
    </w:r>
    <w:r w:rsidR="007C2B8B">
      <w:rPr>
        <w:rFonts w:cs="Times New Roman"/>
        <w:noProof/>
        <w:sz w:val="16"/>
        <w:szCs w:val="14"/>
      </w:rPr>
      <w:t>1</w:t>
    </w:r>
    <w:r w:rsidR="00DC2B8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1ECC"/>
    <w:rsid w:val="001F2E69"/>
    <w:rsid w:val="00205D88"/>
    <w:rsid w:val="00230BC9"/>
    <w:rsid w:val="002331CE"/>
    <w:rsid w:val="00236216"/>
    <w:rsid w:val="00251150"/>
    <w:rsid w:val="00252063"/>
    <w:rsid w:val="00252760"/>
    <w:rsid w:val="00263653"/>
    <w:rsid w:val="00263FB7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10C4"/>
    <w:rsid w:val="003E2387"/>
    <w:rsid w:val="003E3B46"/>
    <w:rsid w:val="003E4A80"/>
    <w:rsid w:val="003F3619"/>
    <w:rsid w:val="004168A1"/>
    <w:rsid w:val="00420B36"/>
    <w:rsid w:val="00420E7B"/>
    <w:rsid w:val="00420ECC"/>
    <w:rsid w:val="00421199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2B8B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67ECA"/>
    <w:rsid w:val="00970604"/>
    <w:rsid w:val="00985D38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D6EFE"/>
    <w:rsid w:val="00AF28DE"/>
    <w:rsid w:val="00AF2985"/>
    <w:rsid w:val="00B034C8"/>
    <w:rsid w:val="00B07D5D"/>
    <w:rsid w:val="00B10C21"/>
    <w:rsid w:val="00B1245C"/>
    <w:rsid w:val="00B15384"/>
    <w:rsid w:val="00B34552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C0946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275B2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73CF5"/>
    <w:rsid w:val="00D82829"/>
    <w:rsid w:val="00D836EA"/>
    <w:rsid w:val="00D866E9"/>
    <w:rsid w:val="00D87687"/>
    <w:rsid w:val="00D913DF"/>
    <w:rsid w:val="00D915A6"/>
    <w:rsid w:val="00DA7644"/>
    <w:rsid w:val="00DB7C28"/>
    <w:rsid w:val="00DC2B8F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63F98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520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6047-1A0F-4DF7-A46D-6F0D66A3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15</cp:revision>
  <cp:lastPrinted>2023-06-07T07:54:00Z</cp:lastPrinted>
  <dcterms:created xsi:type="dcterms:W3CDTF">2023-01-16T07:32:00Z</dcterms:created>
  <dcterms:modified xsi:type="dcterms:W3CDTF">2023-06-07T07:54:00Z</dcterms:modified>
</cp:coreProperties>
</file>