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DC5F06">
        <w:rPr>
          <w:rFonts w:ascii="Verdana" w:eastAsia="Verdana" w:hAnsi="Verdana" w:cstheme="minorHAnsi"/>
          <w:b/>
          <w:sz w:val="20"/>
        </w:rPr>
        <w:t>43</w:t>
      </w:r>
      <w:bookmarkStart w:id="0" w:name="_GoBack"/>
      <w:bookmarkEnd w:id="0"/>
      <w:r>
        <w:rPr>
          <w:rFonts w:ascii="Verdana" w:eastAsia="Verdana" w:hAnsi="Verdana" w:cstheme="minorHAnsi"/>
          <w:b/>
          <w:sz w:val="20"/>
        </w:rPr>
        <w:t>/202</w:t>
      </w:r>
      <w:r w:rsidR="007D13AF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1E1736" w:rsidRPr="006D1EF7" w:rsidRDefault="000A3C4E" w:rsidP="000A3C4E">
      <w:pPr>
        <w:keepLines/>
        <w:jc w:val="center"/>
        <w:rPr>
          <w:rFonts w:ascii="Verdana" w:hAnsi="Verdana"/>
          <w:b/>
          <w:sz w:val="20"/>
          <w:szCs w:val="20"/>
        </w:rPr>
      </w:pPr>
      <w:r w:rsidRPr="000A3C4E">
        <w:rPr>
          <w:b/>
        </w:rPr>
        <w:t>Dostawa wraz z montażem pomp ciepła w Pawilonie chorych nr 2 w Szpitalu w Ludwikowie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AF" w:rsidRDefault="002D75AF" w:rsidP="00047F36">
      <w:r>
        <w:separator/>
      </w:r>
    </w:p>
  </w:endnote>
  <w:endnote w:type="continuationSeparator" w:id="0">
    <w:p w:rsidR="002D75AF" w:rsidRDefault="002D75AF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DC5F06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DC5F06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AF" w:rsidRDefault="002D75AF" w:rsidP="00047F36">
      <w:r>
        <w:separator/>
      </w:r>
    </w:p>
  </w:footnote>
  <w:footnote w:type="continuationSeparator" w:id="0">
    <w:p w:rsidR="002D75AF" w:rsidRDefault="002D75AF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A3C4E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5AF"/>
    <w:rsid w:val="002D7860"/>
    <w:rsid w:val="002F4F07"/>
    <w:rsid w:val="002F5278"/>
    <w:rsid w:val="00306425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2571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1078E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3455"/>
    <w:rsid w:val="005C731B"/>
    <w:rsid w:val="005F213B"/>
    <w:rsid w:val="005F2D9E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A6114"/>
    <w:rsid w:val="006B00EB"/>
    <w:rsid w:val="006B7865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0BB1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E6E5E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DC5F06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1619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FA66E-82A3-4276-A2BB-F25E6363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9</cp:revision>
  <cp:lastPrinted>2023-03-01T09:58:00Z</cp:lastPrinted>
  <dcterms:created xsi:type="dcterms:W3CDTF">2023-02-20T08:29:00Z</dcterms:created>
  <dcterms:modified xsi:type="dcterms:W3CDTF">2023-06-07T09:11:00Z</dcterms:modified>
</cp:coreProperties>
</file>