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6F76DF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6F76DF">
        <w:rPr>
          <w:rFonts w:ascii="Verdana" w:hAnsi="Verdana" w:cs="Times New Roman"/>
          <w:b/>
          <w:sz w:val="20"/>
          <w:szCs w:val="20"/>
        </w:rPr>
        <w:t>3</w:t>
      </w:r>
      <w:r w:rsidR="006F76DF" w:rsidRPr="006F76DF">
        <w:rPr>
          <w:rFonts w:ascii="Verdana" w:hAnsi="Verdana" w:cs="Times New Roman"/>
          <w:b/>
          <w:sz w:val="20"/>
          <w:szCs w:val="20"/>
        </w:rPr>
        <w:t>b</w:t>
      </w:r>
      <w:r w:rsidRPr="006F76DF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6F76DF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6F76DF" w:rsidRDefault="00E77898" w:rsidP="006F76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FBFBF"/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6F76DF">
        <w:rPr>
          <w:rFonts w:ascii="Verdana" w:hAnsi="Verdana" w:cs="Times New Roman"/>
          <w:sz w:val="20"/>
          <w:szCs w:val="20"/>
        </w:rPr>
        <w:t>, dostawy lub usługi</w:t>
      </w:r>
      <w:r w:rsidRPr="006F76DF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6F76DF">
        <w:rPr>
          <w:rFonts w:ascii="Verdana" w:hAnsi="Verdana" w:cs="Times New Roman"/>
          <w:sz w:val="20"/>
          <w:szCs w:val="20"/>
        </w:rPr>
        <w:t>y</w:t>
      </w:r>
    </w:p>
    <w:p w:rsidR="004D199D" w:rsidRPr="006F76DF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7E17F3" w:rsidRPr="00081858" w:rsidRDefault="00563CD5" w:rsidP="00563CD5">
      <w:pPr>
        <w:widowControl w:val="0"/>
        <w:ind w:right="-108"/>
        <w:jc w:val="center"/>
        <w:rPr>
          <w:rFonts w:ascii="Verdana" w:hAnsi="Verdana"/>
          <w:b/>
          <w:sz w:val="20"/>
          <w:szCs w:val="20"/>
        </w:rPr>
      </w:pPr>
      <w:r w:rsidRPr="00081858">
        <w:rPr>
          <w:rFonts w:ascii="Verdana" w:hAnsi="Verdana" w:cs="Times New Roman"/>
          <w:b/>
          <w:sz w:val="20"/>
          <w:szCs w:val="20"/>
        </w:rPr>
        <w:t>Dostawa leków ogólnych, albumin, immunoglobulin</w:t>
      </w:r>
    </w:p>
    <w:p w:rsidR="007E17F3" w:rsidRPr="006F76DF" w:rsidRDefault="007E17F3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składam </w:t>
      </w:r>
      <w:r w:rsidRPr="006F76DF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F76DF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6F76DF" w:rsidTr="00445012">
        <w:tc>
          <w:tcPr>
            <w:tcW w:w="107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6F76DF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6F76DF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6F76DF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6F76DF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6F76DF">
        <w:rPr>
          <w:rFonts w:ascii="Verdana" w:eastAsia="Arial Unicode MS" w:hAnsi="Verdana"/>
          <w:noProof/>
          <w:sz w:val="20"/>
          <w:szCs w:val="20"/>
        </w:rPr>
        <w:br/>
      </w:r>
      <w:r w:rsidRPr="006F76DF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6F76DF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6F76DF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6F76DF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F76DF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6F76DF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6F76DF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6F76DF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6F76DF" w:rsidSect="006F76DF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03" w:rsidRDefault="00FE7703" w:rsidP="00047F36">
      <w:r>
        <w:separator/>
      </w:r>
    </w:p>
  </w:endnote>
  <w:endnote w:type="continuationSeparator" w:id="0">
    <w:p w:rsidR="00FE7703" w:rsidRDefault="00FE7703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C835E9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C835E9">
      <w:rPr>
        <w:b/>
        <w:sz w:val="18"/>
        <w:szCs w:val="14"/>
      </w:rPr>
      <w:fldChar w:fldCharType="separate"/>
    </w:r>
    <w:r w:rsidR="00267E39">
      <w:rPr>
        <w:b/>
        <w:noProof/>
        <w:sz w:val="18"/>
        <w:szCs w:val="14"/>
      </w:rPr>
      <w:t>1</w:t>
    </w:r>
    <w:r w:rsidR="00C835E9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C835E9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C835E9">
      <w:rPr>
        <w:sz w:val="18"/>
        <w:szCs w:val="14"/>
      </w:rPr>
      <w:fldChar w:fldCharType="separate"/>
    </w:r>
    <w:r w:rsidR="00267E39">
      <w:rPr>
        <w:noProof/>
        <w:sz w:val="18"/>
        <w:szCs w:val="14"/>
      </w:rPr>
      <w:t>1</w:t>
    </w:r>
    <w:r w:rsidR="00C835E9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03" w:rsidRDefault="00FE7703" w:rsidP="00047F36">
      <w:r>
        <w:separator/>
      </w:r>
    </w:p>
  </w:footnote>
  <w:footnote w:type="continuationSeparator" w:id="0">
    <w:p w:rsidR="00FE7703" w:rsidRDefault="00FE7703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2161"/>
    <w:rsid w:val="00032381"/>
    <w:rsid w:val="00034AF3"/>
    <w:rsid w:val="00047F36"/>
    <w:rsid w:val="00063980"/>
    <w:rsid w:val="00066F1F"/>
    <w:rsid w:val="00081858"/>
    <w:rsid w:val="00082E78"/>
    <w:rsid w:val="00091F95"/>
    <w:rsid w:val="000B19E1"/>
    <w:rsid w:val="000B3965"/>
    <w:rsid w:val="000D3E5A"/>
    <w:rsid w:val="000D6018"/>
    <w:rsid w:val="000F22B1"/>
    <w:rsid w:val="001040A9"/>
    <w:rsid w:val="00113213"/>
    <w:rsid w:val="001132BE"/>
    <w:rsid w:val="00123947"/>
    <w:rsid w:val="00133855"/>
    <w:rsid w:val="001345B6"/>
    <w:rsid w:val="00146296"/>
    <w:rsid w:val="001465CB"/>
    <w:rsid w:val="00150716"/>
    <w:rsid w:val="00186E00"/>
    <w:rsid w:val="00194916"/>
    <w:rsid w:val="001962EC"/>
    <w:rsid w:val="001B41CA"/>
    <w:rsid w:val="001C1D28"/>
    <w:rsid w:val="001E7E18"/>
    <w:rsid w:val="001F2E69"/>
    <w:rsid w:val="00205D88"/>
    <w:rsid w:val="002331CE"/>
    <w:rsid w:val="00251150"/>
    <w:rsid w:val="00263653"/>
    <w:rsid w:val="00267E39"/>
    <w:rsid w:val="0027090E"/>
    <w:rsid w:val="00273A83"/>
    <w:rsid w:val="002741FD"/>
    <w:rsid w:val="00287B41"/>
    <w:rsid w:val="00290BE1"/>
    <w:rsid w:val="002978DC"/>
    <w:rsid w:val="002A08C1"/>
    <w:rsid w:val="002A1D6D"/>
    <w:rsid w:val="002A1FD5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63CD5"/>
    <w:rsid w:val="00570FAF"/>
    <w:rsid w:val="005761BC"/>
    <w:rsid w:val="005827A5"/>
    <w:rsid w:val="005B4117"/>
    <w:rsid w:val="005B52F3"/>
    <w:rsid w:val="005B59B0"/>
    <w:rsid w:val="005C731B"/>
    <w:rsid w:val="005D69B7"/>
    <w:rsid w:val="005D7727"/>
    <w:rsid w:val="005F213B"/>
    <w:rsid w:val="005F2AFF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6F76DF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B73C6"/>
    <w:rsid w:val="007D2E0A"/>
    <w:rsid w:val="007D538A"/>
    <w:rsid w:val="007D771F"/>
    <w:rsid w:val="007E17F3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4E99"/>
    <w:rsid w:val="00877967"/>
    <w:rsid w:val="00883E1E"/>
    <w:rsid w:val="008A1D80"/>
    <w:rsid w:val="008A26BF"/>
    <w:rsid w:val="008A6F7E"/>
    <w:rsid w:val="008B3261"/>
    <w:rsid w:val="008C39DF"/>
    <w:rsid w:val="008D1F5D"/>
    <w:rsid w:val="008E176A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01E"/>
    <w:rsid w:val="00A43A82"/>
    <w:rsid w:val="00A46FEE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A6E53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835E9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6636C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B3399"/>
    <w:rsid w:val="00FC06F2"/>
    <w:rsid w:val="00FC163D"/>
    <w:rsid w:val="00FC301E"/>
    <w:rsid w:val="00FC339F"/>
    <w:rsid w:val="00FD36CA"/>
    <w:rsid w:val="00FE308B"/>
    <w:rsid w:val="00FE7703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E7E1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1E7E1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E7E1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E7E1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7E1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E7E1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1E7E1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E7E1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1E7E1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E7E18"/>
    <w:rPr>
      <w:rFonts w:cs="Verdana"/>
    </w:rPr>
  </w:style>
  <w:style w:type="character" w:customStyle="1" w:styleId="WW8Num2z0">
    <w:name w:val="WW8Num2z0"/>
    <w:rsid w:val="001E7E18"/>
    <w:rPr>
      <w:rFonts w:cs="Verdana"/>
    </w:rPr>
  </w:style>
  <w:style w:type="character" w:customStyle="1" w:styleId="WW8Num3z0">
    <w:name w:val="WW8Num3z0"/>
    <w:rsid w:val="001E7E1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1E7E1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1E7E1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1E7E1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1E7E1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1E7E18"/>
    <w:rPr>
      <w:rFonts w:cs="Verdana"/>
      <w:b/>
    </w:rPr>
  </w:style>
  <w:style w:type="character" w:customStyle="1" w:styleId="WW8Num9z0">
    <w:name w:val="WW8Num9z0"/>
    <w:rsid w:val="001E7E18"/>
    <w:rPr>
      <w:rFonts w:ascii="Verdana" w:hAnsi="Verdana" w:cs="Times New Roman"/>
      <w:sz w:val="20"/>
    </w:rPr>
  </w:style>
  <w:style w:type="character" w:customStyle="1" w:styleId="WW8Num9z2">
    <w:name w:val="WW8Num9z2"/>
    <w:rsid w:val="001E7E18"/>
    <w:rPr>
      <w:rFonts w:cs="Times New Roman"/>
      <w:b w:val="0"/>
      <w:i w:val="0"/>
    </w:rPr>
  </w:style>
  <w:style w:type="character" w:customStyle="1" w:styleId="WW8Num10z0">
    <w:name w:val="WW8Num10z0"/>
    <w:rsid w:val="001E7E1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1E7E18"/>
    <w:rPr>
      <w:rFonts w:cs="Times New Roman"/>
      <w:b w:val="0"/>
    </w:rPr>
  </w:style>
  <w:style w:type="character" w:customStyle="1" w:styleId="WW8Num12z0">
    <w:name w:val="WW8Num12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1E7E1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1E7E1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1E7E18"/>
    <w:rPr>
      <w:rFonts w:ascii="OpenSymbol" w:hAnsi="OpenSymbol" w:cs="Times New Roman"/>
      <w:b w:val="0"/>
    </w:rPr>
  </w:style>
  <w:style w:type="character" w:customStyle="1" w:styleId="WW8Num15z0">
    <w:name w:val="WW8Num15z0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1E7E18"/>
    <w:rPr>
      <w:rFonts w:ascii="OpenSymbol" w:hAnsi="OpenSymbol" w:cs="OpenSymbol"/>
    </w:rPr>
  </w:style>
  <w:style w:type="character" w:customStyle="1" w:styleId="WW8Num16z0">
    <w:name w:val="WW8Num16z0"/>
    <w:rsid w:val="001E7E1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1E7E18"/>
    <w:rPr>
      <w:rFonts w:ascii="OpenSymbol" w:hAnsi="OpenSymbol" w:cs="Times New Roman"/>
    </w:rPr>
  </w:style>
  <w:style w:type="character" w:customStyle="1" w:styleId="WW8Num17z0">
    <w:name w:val="WW8Num17z0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1E7E18"/>
    <w:rPr>
      <w:rFonts w:cs="Verdana"/>
    </w:rPr>
  </w:style>
  <w:style w:type="character" w:customStyle="1" w:styleId="WW8Num19z0">
    <w:name w:val="WW8Num19z0"/>
    <w:rsid w:val="001E7E18"/>
    <w:rPr>
      <w:rFonts w:ascii="Verdana" w:eastAsia="Times New Roman" w:hAnsi="Verdana" w:cs="Verdana"/>
    </w:rPr>
  </w:style>
  <w:style w:type="character" w:customStyle="1" w:styleId="WW8Num20z0">
    <w:name w:val="WW8Num20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1E7E1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1E7E18"/>
    <w:rPr>
      <w:rFonts w:eastAsia="Verdana" w:cs="Verdana" w:hint="default"/>
      <w:b w:val="0"/>
    </w:rPr>
  </w:style>
  <w:style w:type="character" w:customStyle="1" w:styleId="WW8Num23z0">
    <w:name w:val="WW8Num23z0"/>
    <w:rsid w:val="001E7E18"/>
    <w:rPr>
      <w:rFonts w:cs="Verdana" w:hint="default"/>
    </w:rPr>
  </w:style>
  <w:style w:type="character" w:customStyle="1" w:styleId="WW8Num24z0">
    <w:name w:val="WW8Num24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1E7E18"/>
    <w:rPr>
      <w:rFonts w:cs="Verdana"/>
    </w:rPr>
  </w:style>
  <w:style w:type="character" w:customStyle="1" w:styleId="WW8Num24z2">
    <w:name w:val="WW8Num24z2"/>
    <w:rsid w:val="001E7E18"/>
  </w:style>
  <w:style w:type="character" w:customStyle="1" w:styleId="WW8Num24z3">
    <w:name w:val="WW8Num24z3"/>
    <w:rsid w:val="001E7E18"/>
  </w:style>
  <w:style w:type="character" w:customStyle="1" w:styleId="WW8Num24z4">
    <w:name w:val="WW8Num24z4"/>
    <w:rsid w:val="001E7E18"/>
  </w:style>
  <w:style w:type="character" w:customStyle="1" w:styleId="WW8Num24z5">
    <w:name w:val="WW8Num24z5"/>
    <w:rsid w:val="001E7E18"/>
  </w:style>
  <w:style w:type="character" w:customStyle="1" w:styleId="WW8Num24z6">
    <w:name w:val="WW8Num24z6"/>
    <w:rsid w:val="001E7E18"/>
  </w:style>
  <w:style w:type="character" w:customStyle="1" w:styleId="WW8Num24z7">
    <w:name w:val="WW8Num24z7"/>
    <w:rsid w:val="001E7E18"/>
  </w:style>
  <w:style w:type="character" w:customStyle="1" w:styleId="WW8Num24z8">
    <w:name w:val="WW8Num24z8"/>
    <w:rsid w:val="001E7E18"/>
  </w:style>
  <w:style w:type="character" w:customStyle="1" w:styleId="WW8Num25z0">
    <w:name w:val="WW8Num25z0"/>
    <w:rsid w:val="001E7E1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1E7E1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1E7E1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1E7E1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1E7E1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1E7E1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1E7E1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1E7E18"/>
    <w:rPr>
      <w:rFonts w:cs="Verdana" w:hint="default"/>
    </w:rPr>
  </w:style>
  <w:style w:type="character" w:customStyle="1" w:styleId="WW8Num35z0">
    <w:name w:val="WW8Num3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1E7E18"/>
    <w:rPr>
      <w:rFonts w:hint="default"/>
    </w:rPr>
  </w:style>
  <w:style w:type="character" w:customStyle="1" w:styleId="WW8Num37z0">
    <w:name w:val="WW8Num37z0"/>
    <w:rsid w:val="001E7E1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1E7E1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1E7E1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1E7E1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1E7E1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1E7E18"/>
    <w:rPr>
      <w:rFonts w:cs="Verdana"/>
    </w:rPr>
  </w:style>
  <w:style w:type="character" w:customStyle="1" w:styleId="WW8Num43z1">
    <w:name w:val="WW8Num43z1"/>
    <w:rsid w:val="001E7E18"/>
  </w:style>
  <w:style w:type="character" w:customStyle="1" w:styleId="WW8Num43z2">
    <w:name w:val="WW8Num43z2"/>
    <w:rsid w:val="001E7E18"/>
  </w:style>
  <w:style w:type="character" w:customStyle="1" w:styleId="WW8Num43z3">
    <w:name w:val="WW8Num43z3"/>
    <w:rsid w:val="001E7E18"/>
  </w:style>
  <w:style w:type="character" w:customStyle="1" w:styleId="WW8Num43z4">
    <w:name w:val="WW8Num43z4"/>
    <w:rsid w:val="001E7E18"/>
  </w:style>
  <w:style w:type="character" w:customStyle="1" w:styleId="WW8Num43z5">
    <w:name w:val="WW8Num43z5"/>
    <w:rsid w:val="001E7E18"/>
  </w:style>
  <w:style w:type="character" w:customStyle="1" w:styleId="WW8Num43z6">
    <w:name w:val="WW8Num43z6"/>
    <w:rsid w:val="001E7E18"/>
  </w:style>
  <w:style w:type="character" w:customStyle="1" w:styleId="WW8Num43z7">
    <w:name w:val="WW8Num43z7"/>
    <w:rsid w:val="001E7E18"/>
  </w:style>
  <w:style w:type="character" w:customStyle="1" w:styleId="WW8Num43z8">
    <w:name w:val="WW8Num43z8"/>
    <w:rsid w:val="001E7E18"/>
  </w:style>
  <w:style w:type="character" w:customStyle="1" w:styleId="WW8Num15z3">
    <w:name w:val="WW8Num15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1E7E18"/>
    <w:rPr>
      <w:rFonts w:ascii="Symbol" w:hAnsi="Symbol" w:cs="OpenSymbol"/>
    </w:rPr>
  </w:style>
  <w:style w:type="character" w:customStyle="1" w:styleId="WW8Num44z1">
    <w:name w:val="WW8Num44z1"/>
    <w:rsid w:val="001E7E18"/>
    <w:rPr>
      <w:rFonts w:ascii="OpenSymbol" w:hAnsi="OpenSymbol" w:cs="OpenSymbol"/>
    </w:rPr>
  </w:style>
  <w:style w:type="character" w:customStyle="1" w:styleId="WW8Num45z0">
    <w:name w:val="WW8Num45z0"/>
    <w:rsid w:val="001E7E18"/>
    <w:rPr>
      <w:rFonts w:ascii="Symbol" w:hAnsi="Symbol" w:cs="OpenSymbol"/>
    </w:rPr>
  </w:style>
  <w:style w:type="character" w:customStyle="1" w:styleId="WW8Num45z1">
    <w:name w:val="WW8Num45z1"/>
    <w:rsid w:val="001E7E18"/>
    <w:rPr>
      <w:rFonts w:ascii="OpenSymbol" w:hAnsi="OpenSymbol" w:cs="OpenSymbol"/>
    </w:rPr>
  </w:style>
  <w:style w:type="character" w:customStyle="1" w:styleId="WW8Num6z1">
    <w:name w:val="WW8Num6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1E7E18"/>
    <w:rPr>
      <w:rFonts w:cs="Times New Roman"/>
      <w:b w:val="0"/>
      <w:i w:val="0"/>
    </w:rPr>
  </w:style>
  <w:style w:type="character" w:customStyle="1" w:styleId="WW8Num16z3">
    <w:name w:val="WW8Num1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1E7E18"/>
    <w:rPr>
      <w:rFonts w:ascii="OpenSymbol" w:hAnsi="OpenSymbol" w:cs="Times New Roman"/>
    </w:rPr>
  </w:style>
  <w:style w:type="character" w:customStyle="1" w:styleId="WW8Num25z1">
    <w:name w:val="WW8Num25z1"/>
    <w:rsid w:val="001E7E18"/>
    <w:rPr>
      <w:rFonts w:cs="Verdana"/>
    </w:rPr>
  </w:style>
  <w:style w:type="character" w:customStyle="1" w:styleId="WW8Num25z2">
    <w:name w:val="WW8Num25z2"/>
    <w:rsid w:val="001E7E18"/>
  </w:style>
  <w:style w:type="character" w:customStyle="1" w:styleId="WW8Num25z3">
    <w:name w:val="WW8Num25z3"/>
    <w:rsid w:val="001E7E18"/>
  </w:style>
  <w:style w:type="character" w:customStyle="1" w:styleId="WW8Num25z4">
    <w:name w:val="WW8Num25z4"/>
    <w:rsid w:val="001E7E18"/>
  </w:style>
  <w:style w:type="character" w:customStyle="1" w:styleId="WW8Num25z5">
    <w:name w:val="WW8Num25z5"/>
    <w:rsid w:val="001E7E18"/>
  </w:style>
  <w:style w:type="character" w:customStyle="1" w:styleId="WW8Num25z6">
    <w:name w:val="WW8Num25z6"/>
    <w:rsid w:val="001E7E18"/>
  </w:style>
  <w:style w:type="character" w:customStyle="1" w:styleId="WW8Num25z7">
    <w:name w:val="WW8Num25z7"/>
    <w:rsid w:val="001E7E18"/>
  </w:style>
  <w:style w:type="character" w:customStyle="1" w:styleId="WW8Num25z8">
    <w:name w:val="WW8Num25z8"/>
    <w:rsid w:val="001E7E18"/>
  </w:style>
  <w:style w:type="character" w:customStyle="1" w:styleId="WW8Num29z1">
    <w:name w:val="WW8Num29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1E7E18"/>
    <w:rPr>
      <w:rFonts w:ascii="Symbol" w:hAnsi="Symbol" w:cs="OpenSymbol"/>
    </w:rPr>
  </w:style>
  <w:style w:type="character" w:customStyle="1" w:styleId="WW8Num46z1">
    <w:name w:val="WW8Num46z1"/>
    <w:rsid w:val="001E7E18"/>
    <w:rPr>
      <w:rFonts w:ascii="OpenSymbol" w:hAnsi="OpenSymbol" w:cs="OpenSymbol"/>
    </w:rPr>
  </w:style>
  <w:style w:type="character" w:customStyle="1" w:styleId="Domylnaczcionkaakapitu3">
    <w:name w:val="Domyślna czcionka akapitu3"/>
    <w:rsid w:val="001E7E18"/>
  </w:style>
  <w:style w:type="character" w:customStyle="1" w:styleId="WW8Num2z1">
    <w:name w:val="WW8Num2z1"/>
    <w:rsid w:val="001E7E18"/>
    <w:rPr>
      <w:rFonts w:ascii="Courier New" w:hAnsi="Courier New" w:cs="Wingdings"/>
    </w:rPr>
  </w:style>
  <w:style w:type="character" w:customStyle="1" w:styleId="WW8Num2z2">
    <w:name w:val="WW8Num2z2"/>
    <w:rsid w:val="001E7E18"/>
    <w:rPr>
      <w:rFonts w:cs="Times New Roman"/>
    </w:rPr>
  </w:style>
  <w:style w:type="character" w:customStyle="1" w:styleId="WW8Num7z1">
    <w:name w:val="WW8Num7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1E7E1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1E7E18"/>
    <w:rPr>
      <w:rFonts w:cs="Times New Roman"/>
    </w:rPr>
  </w:style>
  <w:style w:type="character" w:customStyle="1" w:styleId="WW8Num15z2">
    <w:name w:val="WW8Num15z2"/>
    <w:rsid w:val="001E7E18"/>
    <w:rPr>
      <w:rFonts w:cs="Times New Roman"/>
      <w:b w:val="0"/>
      <w:i w:val="0"/>
    </w:rPr>
  </w:style>
  <w:style w:type="character" w:customStyle="1" w:styleId="WW8Num16z2">
    <w:name w:val="WW8Num16z2"/>
    <w:rsid w:val="001E7E18"/>
  </w:style>
  <w:style w:type="character" w:customStyle="1" w:styleId="WW8Num23z1">
    <w:name w:val="WW8Num23z1"/>
    <w:rsid w:val="001E7E18"/>
  </w:style>
  <w:style w:type="character" w:customStyle="1" w:styleId="WW8Num23z2">
    <w:name w:val="WW8Num23z2"/>
    <w:rsid w:val="001E7E18"/>
  </w:style>
  <w:style w:type="character" w:customStyle="1" w:styleId="WW8Num23z3">
    <w:name w:val="WW8Num23z3"/>
    <w:rsid w:val="001E7E18"/>
  </w:style>
  <w:style w:type="character" w:customStyle="1" w:styleId="WW8Num23z4">
    <w:name w:val="WW8Num23z4"/>
    <w:rsid w:val="001E7E18"/>
  </w:style>
  <w:style w:type="character" w:customStyle="1" w:styleId="WW8Num23z5">
    <w:name w:val="WW8Num23z5"/>
    <w:rsid w:val="001E7E18"/>
  </w:style>
  <w:style w:type="character" w:customStyle="1" w:styleId="WW8Num23z6">
    <w:name w:val="WW8Num23z6"/>
    <w:rsid w:val="001E7E18"/>
  </w:style>
  <w:style w:type="character" w:customStyle="1" w:styleId="WW8Num23z7">
    <w:name w:val="WW8Num23z7"/>
    <w:rsid w:val="001E7E18"/>
  </w:style>
  <w:style w:type="character" w:customStyle="1" w:styleId="WW8Num23z8">
    <w:name w:val="WW8Num23z8"/>
    <w:rsid w:val="001E7E18"/>
  </w:style>
  <w:style w:type="character" w:customStyle="1" w:styleId="WW8Num26z1">
    <w:name w:val="WW8Num26z1"/>
    <w:rsid w:val="001E7E18"/>
  </w:style>
  <w:style w:type="character" w:customStyle="1" w:styleId="WW8Num26z2">
    <w:name w:val="WW8Num26z2"/>
    <w:rsid w:val="001E7E18"/>
  </w:style>
  <w:style w:type="character" w:customStyle="1" w:styleId="WW8Num26z3">
    <w:name w:val="WW8Num26z3"/>
    <w:rsid w:val="001E7E18"/>
  </w:style>
  <w:style w:type="character" w:customStyle="1" w:styleId="WW8Num26z4">
    <w:name w:val="WW8Num26z4"/>
    <w:rsid w:val="001E7E18"/>
  </w:style>
  <w:style w:type="character" w:customStyle="1" w:styleId="WW8Num26z5">
    <w:name w:val="WW8Num26z5"/>
    <w:rsid w:val="001E7E18"/>
  </w:style>
  <w:style w:type="character" w:customStyle="1" w:styleId="WW8Num26z6">
    <w:name w:val="WW8Num26z6"/>
    <w:rsid w:val="001E7E18"/>
  </w:style>
  <w:style w:type="character" w:customStyle="1" w:styleId="WW8Num26z7">
    <w:name w:val="WW8Num26z7"/>
    <w:rsid w:val="001E7E18"/>
  </w:style>
  <w:style w:type="character" w:customStyle="1" w:styleId="WW8Num26z8">
    <w:name w:val="WW8Num26z8"/>
    <w:rsid w:val="001E7E18"/>
  </w:style>
  <w:style w:type="character" w:customStyle="1" w:styleId="WW8Num28z2">
    <w:name w:val="WW8Num28z2"/>
    <w:rsid w:val="001E7E18"/>
  </w:style>
  <w:style w:type="character" w:customStyle="1" w:styleId="WW8Num28z3">
    <w:name w:val="WW8Num28z3"/>
    <w:rsid w:val="001E7E18"/>
  </w:style>
  <w:style w:type="character" w:customStyle="1" w:styleId="WW8Num28z4">
    <w:name w:val="WW8Num28z4"/>
    <w:rsid w:val="001E7E18"/>
  </w:style>
  <w:style w:type="character" w:customStyle="1" w:styleId="WW8Num28z5">
    <w:name w:val="WW8Num28z5"/>
    <w:rsid w:val="001E7E18"/>
  </w:style>
  <w:style w:type="character" w:customStyle="1" w:styleId="WW8Num28z6">
    <w:name w:val="WW8Num28z6"/>
    <w:rsid w:val="001E7E18"/>
  </w:style>
  <w:style w:type="character" w:customStyle="1" w:styleId="WW8Num28z7">
    <w:name w:val="WW8Num28z7"/>
    <w:rsid w:val="001E7E18"/>
  </w:style>
  <w:style w:type="character" w:customStyle="1" w:styleId="WW8Num28z8">
    <w:name w:val="WW8Num28z8"/>
    <w:rsid w:val="001E7E18"/>
  </w:style>
  <w:style w:type="character" w:customStyle="1" w:styleId="WW8Num29z2">
    <w:name w:val="WW8Num29z2"/>
    <w:rsid w:val="001E7E18"/>
  </w:style>
  <w:style w:type="character" w:customStyle="1" w:styleId="WW8Num29z3">
    <w:name w:val="WW8Num29z3"/>
    <w:rsid w:val="001E7E18"/>
  </w:style>
  <w:style w:type="character" w:customStyle="1" w:styleId="WW8Num29z4">
    <w:name w:val="WW8Num29z4"/>
    <w:rsid w:val="001E7E18"/>
  </w:style>
  <w:style w:type="character" w:customStyle="1" w:styleId="WW8Num29z5">
    <w:name w:val="WW8Num29z5"/>
    <w:rsid w:val="001E7E18"/>
  </w:style>
  <w:style w:type="character" w:customStyle="1" w:styleId="WW8Num29z6">
    <w:name w:val="WW8Num29z6"/>
    <w:rsid w:val="001E7E18"/>
  </w:style>
  <w:style w:type="character" w:customStyle="1" w:styleId="WW8Num29z7">
    <w:name w:val="WW8Num29z7"/>
    <w:rsid w:val="001E7E18"/>
  </w:style>
  <w:style w:type="character" w:customStyle="1" w:styleId="WW8Num29z8">
    <w:name w:val="WW8Num29z8"/>
    <w:rsid w:val="001E7E18"/>
  </w:style>
  <w:style w:type="character" w:customStyle="1" w:styleId="WW8Num30z1">
    <w:name w:val="WW8Num30z1"/>
    <w:rsid w:val="001E7E18"/>
    <w:rPr>
      <w:rFonts w:cs="Times New Roman"/>
    </w:rPr>
  </w:style>
  <w:style w:type="character" w:customStyle="1" w:styleId="WW8Num30z2">
    <w:name w:val="WW8Num30z2"/>
    <w:rsid w:val="001E7E18"/>
  </w:style>
  <w:style w:type="character" w:customStyle="1" w:styleId="WW8Num30z3">
    <w:name w:val="WW8Num30z3"/>
    <w:rsid w:val="001E7E18"/>
  </w:style>
  <w:style w:type="character" w:customStyle="1" w:styleId="WW8Num30z4">
    <w:name w:val="WW8Num30z4"/>
    <w:rsid w:val="001E7E18"/>
  </w:style>
  <w:style w:type="character" w:customStyle="1" w:styleId="WW8Num30z5">
    <w:name w:val="WW8Num30z5"/>
    <w:rsid w:val="001E7E18"/>
  </w:style>
  <w:style w:type="character" w:customStyle="1" w:styleId="WW8Num30z6">
    <w:name w:val="WW8Num30z6"/>
    <w:rsid w:val="001E7E18"/>
  </w:style>
  <w:style w:type="character" w:customStyle="1" w:styleId="WW8Num30z7">
    <w:name w:val="WW8Num30z7"/>
    <w:rsid w:val="001E7E18"/>
  </w:style>
  <w:style w:type="character" w:customStyle="1" w:styleId="WW8Num30z8">
    <w:name w:val="WW8Num30z8"/>
    <w:rsid w:val="001E7E18"/>
  </w:style>
  <w:style w:type="character" w:customStyle="1" w:styleId="WW8Num31z1">
    <w:name w:val="WW8Num31z1"/>
    <w:rsid w:val="001E7E18"/>
  </w:style>
  <w:style w:type="character" w:customStyle="1" w:styleId="WW8Num31z2">
    <w:name w:val="WW8Num31z2"/>
    <w:rsid w:val="001E7E18"/>
  </w:style>
  <w:style w:type="character" w:customStyle="1" w:styleId="WW8Num31z3">
    <w:name w:val="WW8Num31z3"/>
    <w:rsid w:val="001E7E18"/>
  </w:style>
  <w:style w:type="character" w:customStyle="1" w:styleId="WW8Num31z4">
    <w:name w:val="WW8Num31z4"/>
    <w:rsid w:val="001E7E18"/>
  </w:style>
  <w:style w:type="character" w:customStyle="1" w:styleId="WW8Num31z5">
    <w:name w:val="WW8Num31z5"/>
    <w:rsid w:val="001E7E18"/>
  </w:style>
  <w:style w:type="character" w:customStyle="1" w:styleId="WW8Num31z6">
    <w:name w:val="WW8Num31z6"/>
    <w:rsid w:val="001E7E18"/>
  </w:style>
  <w:style w:type="character" w:customStyle="1" w:styleId="WW8Num31z7">
    <w:name w:val="WW8Num31z7"/>
    <w:rsid w:val="001E7E18"/>
  </w:style>
  <w:style w:type="character" w:customStyle="1" w:styleId="WW8Num31z8">
    <w:name w:val="WW8Num31z8"/>
    <w:rsid w:val="001E7E18"/>
  </w:style>
  <w:style w:type="character" w:customStyle="1" w:styleId="WW8Num32z1">
    <w:name w:val="WW8Num32z1"/>
    <w:rsid w:val="001E7E18"/>
  </w:style>
  <w:style w:type="character" w:customStyle="1" w:styleId="WW8Num32z2">
    <w:name w:val="WW8Num32z2"/>
    <w:rsid w:val="001E7E18"/>
  </w:style>
  <w:style w:type="character" w:customStyle="1" w:styleId="WW8Num32z3">
    <w:name w:val="WW8Num32z3"/>
    <w:rsid w:val="001E7E18"/>
  </w:style>
  <w:style w:type="character" w:customStyle="1" w:styleId="WW8Num32z4">
    <w:name w:val="WW8Num32z4"/>
    <w:rsid w:val="001E7E18"/>
  </w:style>
  <w:style w:type="character" w:customStyle="1" w:styleId="WW8Num32z5">
    <w:name w:val="WW8Num32z5"/>
    <w:rsid w:val="001E7E18"/>
  </w:style>
  <w:style w:type="character" w:customStyle="1" w:styleId="WW8Num32z6">
    <w:name w:val="WW8Num32z6"/>
    <w:rsid w:val="001E7E18"/>
  </w:style>
  <w:style w:type="character" w:customStyle="1" w:styleId="WW8Num32z7">
    <w:name w:val="WW8Num32z7"/>
    <w:rsid w:val="001E7E18"/>
  </w:style>
  <w:style w:type="character" w:customStyle="1" w:styleId="WW8Num32z8">
    <w:name w:val="WW8Num32z8"/>
    <w:rsid w:val="001E7E18"/>
  </w:style>
  <w:style w:type="character" w:customStyle="1" w:styleId="WW8Num33z1">
    <w:name w:val="WW8Num33z1"/>
    <w:rsid w:val="001E7E18"/>
  </w:style>
  <w:style w:type="character" w:customStyle="1" w:styleId="WW8Num33z2">
    <w:name w:val="WW8Num33z2"/>
    <w:rsid w:val="001E7E18"/>
  </w:style>
  <w:style w:type="character" w:customStyle="1" w:styleId="WW8Num33z3">
    <w:name w:val="WW8Num33z3"/>
    <w:rsid w:val="001E7E18"/>
  </w:style>
  <w:style w:type="character" w:customStyle="1" w:styleId="WW8Num33z4">
    <w:name w:val="WW8Num33z4"/>
    <w:rsid w:val="001E7E18"/>
  </w:style>
  <w:style w:type="character" w:customStyle="1" w:styleId="WW8Num33z5">
    <w:name w:val="WW8Num33z5"/>
    <w:rsid w:val="001E7E18"/>
  </w:style>
  <w:style w:type="character" w:customStyle="1" w:styleId="WW8Num33z6">
    <w:name w:val="WW8Num33z6"/>
    <w:rsid w:val="001E7E18"/>
  </w:style>
  <w:style w:type="character" w:customStyle="1" w:styleId="WW8Num33z7">
    <w:name w:val="WW8Num33z7"/>
    <w:rsid w:val="001E7E18"/>
  </w:style>
  <w:style w:type="character" w:customStyle="1" w:styleId="WW8Num33z8">
    <w:name w:val="WW8Num33z8"/>
    <w:rsid w:val="001E7E18"/>
  </w:style>
  <w:style w:type="character" w:customStyle="1" w:styleId="WW8Num34z2">
    <w:name w:val="WW8Num34z2"/>
    <w:rsid w:val="001E7E18"/>
  </w:style>
  <w:style w:type="character" w:customStyle="1" w:styleId="WW8Num34z3">
    <w:name w:val="WW8Num34z3"/>
    <w:rsid w:val="001E7E18"/>
  </w:style>
  <w:style w:type="character" w:customStyle="1" w:styleId="WW8Num34z4">
    <w:name w:val="WW8Num34z4"/>
    <w:rsid w:val="001E7E18"/>
  </w:style>
  <w:style w:type="character" w:customStyle="1" w:styleId="WW8Num34z5">
    <w:name w:val="WW8Num34z5"/>
    <w:rsid w:val="001E7E18"/>
  </w:style>
  <w:style w:type="character" w:customStyle="1" w:styleId="WW8Num34z6">
    <w:name w:val="WW8Num34z6"/>
    <w:rsid w:val="001E7E18"/>
  </w:style>
  <w:style w:type="character" w:customStyle="1" w:styleId="WW8Num34z7">
    <w:name w:val="WW8Num34z7"/>
    <w:rsid w:val="001E7E18"/>
  </w:style>
  <w:style w:type="character" w:customStyle="1" w:styleId="WW8Num34z8">
    <w:name w:val="WW8Num34z8"/>
    <w:rsid w:val="001E7E18"/>
  </w:style>
  <w:style w:type="character" w:customStyle="1" w:styleId="WW8Num35z1">
    <w:name w:val="WW8Num35z1"/>
    <w:rsid w:val="001E7E18"/>
    <w:rPr>
      <w:rFonts w:ascii="OpenSymbol" w:hAnsi="OpenSymbol" w:cs="Times New Roman"/>
      <w:b w:val="0"/>
    </w:rPr>
  </w:style>
  <w:style w:type="character" w:customStyle="1" w:styleId="WW8Num36z1">
    <w:name w:val="WW8Num36z1"/>
    <w:rsid w:val="001E7E18"/>
    <w:rPr>
      <w:rFonts w:ascii="OpenSymbol" w:hAnsi="OpenSymbol" w:cs="OpenSymbol"/>
    </w:rPr>
  </w:style>
  <w:style w:type="character" w:customStyle="1" w:styleId="WW8Num36z3">
    <w:name w:val="WW8Num3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1E7E18"/>
    <w:rPr>
      <w:rFonts w:ascii="OpenSymbol" w:hAnsi="OpenSymbol" w:cs="Times New Roman"/>
    </w:rPr>
  </w:style>
  <w:style w:type="character" w:customStyle="1" w:styleId="WW8Num38z1">
    <w:name w:val="WW8Num38z1"/>
    <w:rsid w:val="001E7E18"/>
    <w:rPr>
      <w:rFonts w:ascii="OpenSymbol" w:hAnsi="OpenSymbol" w:cs="OpenSymbol"/>
    </w:rPr>
  </w:style>
  <w:style w:type="character" w:customStyle="1" w:styleId="WW8Num39z1">
    <w:name w:val="WW8Num39z1"/>
    <w:rsid w:val="001E7E18"/>
    <w:rPr>
      <w:rFonts w:ascii="OpenSymbol" w:hAnsi="OpenSymbol" w:cs="OpenSymbol"/>
    </w:rPr>
  </w:style>
  <w:style w:type="character" w:customStyle="1" w:styleId="WW8Num40z1">
    <w:name w:val="WW8Num40z1"/>
    <w:rsid w:val="001E7E18"/>
    <w:rPr>
      <w:rFonts w:ascii="OpenSymbol" w:hAnsi="OpenSymbol" w:cs="OpenSymbol"/>
    </w:rPr>
  </w:style>
  <w:style w:type="character" w:customStyle="1" w:styleId="WW8Num41z1">
    <w:name w:val="WW8Num41z1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1E7E18"/>
  </w:style>
  <w:style w:type="character" w:customStyle="1" w:styleId="WW8Num41z3">
    <w:name w:val="WW8Num41z3"/>
    <w:rsid w:val="001E7E18"/>
  </w:style>
  <w:style w:type="character" w:customStyle="1" w:styleId="WW8Num41z4">
    <w:name w:val="WW8Num41z4"/>
    <w:rsid w:val="001E7E18"/>
  </w:style>
  <w:style w:type="character" w:customStyle="1" w:styleId="WW8Num41z5">
    <w:name w:val="WW8Num41z5"/>
    <w:rsid w:val="001E7E18"/>
  </w:style>
  <w:style w:type="character" w:customStyle="1" w:styleId="WW8Num41z6">
    <w:name w:val="WW8Num41z6"/>
    <w:rsid w:val="001E7E18"/>
  </w:style>
  <w:style w:type="character" w:customStyle="1" w:styleId="WW8Num41z7">
    <w:name w:val="WW8Num41z7"/>
    <w:rsid w:val="001E7E18"/>
  </w:style>
  <w:style w:type="character" w:customStyle="1" w:styleId="WW8Num41z8">
    <w:name w:val="WW8Num41z8"/>
    <w:rsid w:val="001E7E18"/>
  </w:style>
  <w:style w:type="character" w:customStyle="1" w:styleId="WW8Num44z2">
    <w:name w:val="WW8Num44z2"/>
    <w:rsid w:val="001E7E18"/>
  </w:style>
  <w:style w:type="character" w:customStyle="1" w:styleId="WW8Num44z3">
    <w:name w:val="WW8Num44z3"/>
    <w:rsid w:val="001E7E18"/>
  </w:style>
  <w:style w:type="character" w:customStyle="1" w:styleId="WW8Num44z4">
    <w:name w:val="WW8Num44z4"/>
    <w:rsid w:val="001E7E18"/>
  </w:style>
  <w:style w:type="character" w:customStyle="1" w:styleId="WW8Num44z5">
    <w:name w:val="WW8Num44z5"/>
    <w:rsid w:val="001E7E18"/>
  </w:style>
  <w:style w:type="character" w:customStyle="1" w:styleId="WW8Num44z6">
    <w:name w:val="WW8Num44z6"/>
    <w:rsid w:val="001E7E18"/>
  </w:style>
  <w:style w:type="character" w:customStyle="1" w:styleId="WW8Num44z7">
    <w:name w:val="WW8Num44z7"/>
    <w:rsid w:val="001E7E18"/>
  </w:style>
  <w:style w:type="character" w:customStyle="1" w:styleId="WW8Num44z8">
    <w:name w:val="WW8Num44z8"/>
    <w:rsid w:val="001E7E18"/>
  </w:style>
  <w:style w:type="character" w:customStyle="1" w:styleId="WW8Num45z2">
    <w:name w:val="WW8Num45z2"/>
    <w:rsid w:val="001E7E18"/>
  </w:style>
  <w:style w:type="character" w:customStyle="1" w:styleId="WW8Num45z3">
    <w:name w:val="WW8Num45z3"/>
    <w:rsid w:val="001E7E18"/>
  </w:style>
  <w:style w:type="character" w:customStyle="1" w:styleId="WW8Num45z4">
    <w:name w:val="WW8Num45z4"/>
    <w:rsid w:val="001E7E18"/>
  </w:style>
  <w:style w:type="character" w:customStyle="1" w:styleId="WW8Num45z5">
    <w:name w:val="WW8Num45z5"/>
    <w:rsid w:val="001E7E18"/>
  </w:style>
  <w:style w:type="character" w:customStyle="1" w:styleId="WW8Num45z6">
    <w:name w:val="WW8Num45z6"/>
    <w:rsid w:val="001E7E18"/>
  </w:style>
  <w:style w:type="character" w:customStyle="1" w:styleId="WW8Num45z7">
    <w:name w:val="WW8Num45z7"/>
    <w:rsid w:val="001E7E18"/>
  </w:style>
  <w:style w:type="character" w:customStyle="1" w:styleId="WW8Num45z8">
    <w:name w:val="WW8Num45z8"/>
    <w:rsid w:val="001E7E18"/>
  </w:style>
  <w:style w:type="character" w:customStyle="1" w:styleId="WW8Num46z2">
    <w:name w:val="WW8Num46z2"/>
    <w:rsid w:val="001E7E18"/>
  </w:style>
  <w:style w:type="character" w:customStyle="1" w:styleId="WW8Num46z3">
    <w:name w:val="WW8Num46z3"/>
    <w:rsid w:val="001E7E18"/>
  </w:style>
  <w:style w:type="character" w:customStyle="1" w:styleId="WW8Num46z4">
    <w:name w:val="WW8Num46z4"/>
    <w:rsid w:val="001E7E18"/>
  </w:style>
  <w:style w:type="character" w:customStyle="1" w:styleId="WW8Num46z5">
    <w:name w:val="WW8Num46z5"/>
    <w:rsid w:val="001E7E18"/>
  </w:style>
  <w:style w:type="character" w:customStyle="1" w:styleId="WW8Num46z6">
    <w:name w:val="WW8Num46z6"/>
    <w:rsid w:val="001E7E18"/>
  </w:style>
  <w:style w:type="character" w:customStyle="1" w:styleId="WW8Num46z7">
    <w:name w:val="WW8Num46z7"/>
    <w:rsid w:val="001E7E18"/>
  </w:style>
  <w:style w:type="character" w:customStyle="1" w:styleId="WW8Num46z8">
    <w:name w:val="WW8Num46z8"/>
    <w:rsid w:val="001E7E18"/>
  </w:style>
  <w:style w:type="character" w:customStyle="1" w:styleId="WW8Num47z0">
    <w:name w:val="WW8Num47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1E7E1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1E7E18"/>
  </w:style>
  <w:style w:type="character" w:customStyle="1" w:styleId="WW8Num48z2">
    <w:name w:val="WW8Num48z2"/>
    <w:rsid w:val="001E7E18"/>
  </w:style>
  <w:style w:type="character" w:customStyle="1" w:styleId="WW8Num48z3">
    <w:name w:val="WW8Num48z3"/>
    <w:rsid w:val="001E7E18"/>
  </w:style>
  <w:style w:type="character" w:customStyle="1" w:styleId="WW8Num48z4">
    <w:name w:val="WW8Num48z4"/>
    <w:rsid w:val="001E7E18"/>
  </w:style>
  <w:style w:type="character" w:customStyle="1" w:styleId="WW8Num48z5">
    <w:name w:val="WW8Num48z5"/>
    <w:rsid w:val="001E7E18"/>
  </w:style>
  <w:style w:type="character" w:customStyle="1" w:styleId="WW8Num48z6">
    <w:name w:val="WW8Num48z6"/>
    <w:rsid w:val="001E7E18"/>
  </w:style>
  <w:style w:type="character" w:customStyle="1" w:styleId="WW8Num48z7">
    <w:name w:val="WW8Num48z7"/>
    <w:rsid w:val="001E7E18"/>
  </w:style>
  <w:style w:type="character" w:customStyle="1" w:styleId="WW8Num48z8">
    <w:name w:val="WW8Num48z8"/>
    <w:rsid w:val="001E7E18"/>
  </w:style>
  <w:style w:type="character" w:customStyle="1" w:styleId="WW8Num49z0">
    <w:name w:val="WW8Num49z0"/>
    <w:rsid w:val="001E7E18"/>
    <w:rPr>
      <w:rFonts w:eastAsia="Verdana" w:cs="Verdana" w:hint="default"/>
      <w:b w:val="0"/>
    </w:rPr>
  </w:style>
  <w:style w:type="character" w:customStyle="1" w:styleId="WW8Num49z1">
    <w:name w:val="WW8Num49z1"/>
    <w:rsid w:val="001E7E18"/>
  </w:style>
  <w:style w:type="character" w:customStyle="1" w:styleId="WW8Num49z2">
    <w:name w:val="WW8Num49z2"/>
    <w:rsid w:val="001E7E18"/>
  </w:style>
  <w:style w:type="character" w:customStyle="1" w:styleId="WW8Num49z3">
    <w:name w:val="WW8Num49z3"/>
    <w:rsid w:val="001E7E18"/>
  </w:style>
  <w:style w:type="character" w:customStyle="1" w:styleId="WW8Num49z4">
    <w:name w:val="WW8Num49z4"/>
    <w:rsid w:val="001E7E18"/>
  </w:style>
  <w:style w:type="character" w:customStyle="1" w:styleId="WW8Num49z5">
    <w:name w:val="WW8Num49z5"/>
    <w:rsid w:val="001E7E18"/>
  </w:style>
  <w:style w:type="character" w:customStyle="1" w:styleId="WW8Num49z6">
    <w:name w:val="WW8Num49z6"/>
    <w:rsid w:val="001E7E18"/>
  </w:style>
  <w:style w:type="character" w:customStyle="1" w:styleId="WW8Num49z7">
    <w:name w:val="WW8Num49z7"/>
    <w:rsid w:val="001E7E18"/>
  </w:style>
  <w:style w:type="character" w:customStyle="1" w:styleId="WW8Num49z8">
    <w:name w:val="WW8Num49z8"/>
    <w:rsid w:val="001E7E18"/>
  </w:style>
  <w:style w:type="character" w:customStyle="1" w:styleId="WW8Num50z0">
    <w:name w:val="WW8Num50z0"/>
    <w:rsid w:val="001E7E18"/>
    <w:rPr>
      <w:rFonts w:hint="default"/>
    </w:rPr>
  </w:style>
  <w:style w:type="character" w:customStyle="1" w:styleId="WW8Num50z1">
    <w:name w:val="WW8Num50z1"/>
    <w:rsid w:val="001E7E18"/>
  </w:style>
  <w:style w:type="character" w:customStyle="1" w:styleId="WW8Num50z2">
    <w:name w:val="WW8Num50z2"/>
    <w:rsid w:val="001E7E18"/>
  </w:style>
  <w:style w:type="character" w:customStyle="1" w:styleId="WW8Num50z3">
    <w:name w:val="WW8Num50z3"/>
    <w:rsid w:val="001E7E18"/>
  </w:style>
  <w:style w:type="character" w:customStyle="1" w:styleId="WW8Num50z4">
    <w:name w:val="WW8Num50z4"/>
    <w:rsid w:val="001E7E18"/>
  </w:style>
  <w:style w:type="character" w:customStyle="1" w:styleId="WW8Num50z5">
    <w:name w:val="WW8Num50z5"/>
    <w:rsid w:val="001E7E18"/>
  </w:style>
  <w:style w:type="character" w:customStyle="1" w:styleId="WW8Num50z6">
    <w:name w:val="WW8Num50z6"/>
    <w:rsid w:val="001E7E18"/>
  </w:style>
  <w:style w:type="character" w:customStyle="1" w:styleId="WW8Num50z7">
    <w:name w:val="WW8Num50z7"/>
    <w:rsid w:val="001E7E18"/>
  </w:style>
  <w:style w:type="character" w:customStyle="1" w:styleId="WW8Num50z8">
    <w:name w:val="WW8Num50z8"/>
    <w:rsid w:val="001E7E18"/>
  </w:style>
  <w:style w:type="character" w:customStyle="1" w:styleId="WW8Num51z0">
    <w:name w:val="WW8Num51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1E7E18"/>
  </w:style>
  <w:style w:type="character" w:customStyle="1" w:styleId="WW8Num51z2">
    <w:name w:val="WW8Num51z2"/>
    <w:rsid w:val="001E7E18"/>
  </w:style>
  <w:style w:type="character" w:customStyle="1" w:styleId="WW8Num51z3">
    <w:name w:val="WW8Num51z3"/>
    <w:rsid w:val="001E7E18"/>
  </w:style>
  <w:style w:type="character" w:customStyle="1" w:styleId="WW8Num51z4">
    <w:name w:val="WW8Num51z4"/>
    <w:rsid w:val="001E7E18"/>
  </w:style>
  <w:style w:type="character" w:customStyle="1" w:styleId="WW8Num51z5">
    <w:name w:val="WW8Num51z5"/>
    <w:rsid w:val="001E7E18"/>
  </w:style>
  <w:style w:type="character" w:customStyle="1" w:styleId="WW8Num51z6">
    <w:name w:val="WW8Num51z6"/>
    <w:rsid w:val="001E7E18"/>
  </w:style>
  <w:style w:type="character" w:customStyle="1" w:styleId="WW8Num51z7">
    <w:name w:val="WW8Num51z7"/>
    <w:rsid w:val="001E7E18"/>
  </w:style>
  <w:style w:type="character" w:customStyle="1" w:styleId="WW8Num51z8">
    <w:name w:val="WW8Num51z8"/>
    <w:rsid w:val="001E7E18"/>
  </w:style>
  <w:style w:type="character" w:customStyle="1" w:styleId="WW8Num52z0">
    <w:name w:val="WW8Num52z0"/>
    <w:rsid w:val="001E7E1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1E7E18"/>
  </w:style>
  <w:style w:type="character" w:customStyle="1" w:styleId="WW8Num52z2">
    <w:name w:val="WW8Num52z2"/>
    <w:rsid w:val="001E7E18"/>
  </w:style>
  <w:style w:type="character" w:customStyle="1" w:styleId="WW8Num52z3">
    <w:name w:val="WW8Num52z3"/>
    <w:rsid w:val="001E7E18"/>
  </w:style>
  <w:style w:type="character" w:customStyle="1" w:styleId="WW8Num52z4">
    <w:name w:val="WW8Num52z4"/>
    <w:rsid w:val="001E7E18"/>
  </w:style>
  <w:style w:type="character" w:customStyle="1" w:styleId="WW8Num52z5">
    <w:name w:val="WW8Num52z5"/>
    <w:rsid w:val="001E7E18"/>
  </w:style>
  <w:style w:type="character" w:customStyle="1" w:styleId="WW8Num52z6">
    <w:name w:val="WW8Num52z6"/>
    <w:rsid w:val="001E7E18"/>
  </w:style>
  <w:style w:type="character" w:customStyle="1" w:styleId="WW8Num52z7">
    <w:name w:val="WW8Num52z7"/>
    <w:rsid w:val="001E7E18"/>
  </w:style>
  <w:style w:type="character" w:customStyle="1" w:styleId="WW8Num52z8">
    <w:name w:val="WW8Num52z8"/>
    <w:rsid w:val="001E7E18"/>
  </w:style>
  <w:style w:type="character" w:customStyle="1" w:styleId="WW8Num53z0">
    <w:name w:val="WW8Num53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1E7E1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1E7E18"/>
  </w:style>
  <w:style w:type="character" w:customStyle="1" w:styleId="WW8Num54z2">
    <w:name w:val="WW8Num54z2"/>
    <w:rsid w:val="001E7E18"/>
  </w:style>
  <w:style w:type="character" w:customStyle="1" w:styleId="WW8Num54z3">
    <w:name w:val="WW8Num54z3"/>
    <w:rsid w:val="001E7E18"/>
  </w:style>
  <w:style w:type="character" w:customStyle="1" w:styleId="WW8Num54z4">
    <w:name w:val="WW8Num54z4"/>
    <w:rsid w:val="001E7E18"/>
  </w:style>
  <w:style w:type="character" w:customStyle="1" w:styleId="WW8Num54z5">
    <w:name w:val="WW8Num54z5"/>
    <w:rsid w:val="001E7E18"/>
  </w:style>
  <w:style w:type="character" w:customStyle="1" w:styleId="WW8Num54z6">
    <w:name w:val="WW8Num54z6"/>
    <w:rsid w:val="001E7E18"/>
  </w:style>
  <w:style w:type="character" w:customStyle="1" w:styleId="WW8Num54z7">
    <w:name w:val="WW8Num54z7"/>
    <w:rsid w:val="001E7E18"/>
  </w:style>
  <w:style w:type="character" w:customStyle="1" w:styleId="WW8Num54z8">
    <w:name w:val="WW8Num54z8"/>
    <w:rsid w:val="001E7E18"/>
  </w:style>
  <w:style w:type="character" w:customStyle="1" w:styleId="WW8Num55z0">
    <w:name w:val="WW8Num55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1E7E1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1E7E18"/>
  </w:style>
  <w:style w:type="character" w:customStyle="1" w:styleId="WW8Num56z2">
    <w:name w:val="WW8Num56z2"/>
    <w:rsid w:val="001E7E18"/>
  </w:style>
  <w:style w:type="character" w:customStyle="1" w:styleId="WW8Num56z3">
    <w:name w:val="WW8Num56z3"/>
    <w:rsid w:val="001E7E18"/>
  </w:style>
  <w:style w:type="character" w:customStyle="1" w:styleId="WW8Num56z4">
    <w:name w:val="WW8Num56z4"/>
    <w:rsid w:val="001E7E18"/>
  </w:style>
  <w:style w:type="character" w:customStyle="1" w:styleId="WW8Num56z5">
    <w:name w:val="WW8Num56z5"/>
    <w:rsid w:val="001E7E18"/>
  </w:style>
  <w:style w:type="character" w:customStyle="1" w:styleId="WW8Num56z6">
    <w:name w:val="WW8Num56z6"/>
    <w:rsid w:val="001E7E18"/>
  </w:style>
  <w:style w:type="character" w:customStyle="1" w:styleId="WW8Num56z7">
    <w:name w:val="WW8Num56z7"/>
    <w:rsid w:val="001E7E18"/>
  </w:style>
  <w:style w:type="character" w:customStyle="1" w:styleId="WW8Num56z8">
    <w:name w:val="WW8Num56z8"/>
    <w:rsid w:val="001E7E18"/>
  </w:style>
  <w:style w:type="character" w:customStyle="1" w:styleId="WW8Num57z0">
    <w:name w:val="WW8Num57z0"/>
    <w:rsid w:val="001E7E1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1E7E18"/>
  </w:style>
  <w:style w:type="character" w:customStyle="1" w:styleId="WW8Num57z2">
    <w:name w:val="WW8Num57z2"/>
    <w:rsid w:val="001E7E18"/>
  </w:style>
  <w:style w:type="character" w:customStyle="1" w:styleId="WW8Num57z3">
    <w:name w:val="WW8Num57z3"/>
    <w:rsid w:val="001E7E18"/>
  </w:style>
  <w:style w:type="character" w:customStyle="1" w:styleId="WW8Num57z4">
    <w:name w:val="WW8Num57z4"/>
    <w:rsid w:val="001E7E18"/>
  </w:style>
  <w:style w:type="character" w:customStyle="1" w:styleId="WW8Num57z5">
    <w:name w:val="WW8Num57z5"/>
    <w:rsid w:val="001E7E18"/>
  </w:style>
  <w:style w:type="character" w:customStyle="1" w:styleId="WW8Num57z6">
    <w:name w:val="WW8Num57z6"/>
    <w:rsid w:val="001E7E18"/>
  </w:style>
  <w:style w:type="character" w:customStyle="1" w:styleId="WW8Num57z7">
    <w:name w:val="WW8Num57z7"/>
    <w:rsid w:val="001E7E18"/>
  </w:style>
  <w:style w:type="character" w:customStyle="1" w:styleId="WW8Num57z8">
    <w:name w:val="WW8Num57z8"/>
    <w:rsid w:val="001E7E18"/>
  </w:style>
  <w:style w:type="character" w:customStyle="1" w:styleId="WW8Num58z0">
    <w:name w:val="WW8Num58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1E7E18"/>
  </w:style>
  <w:style w:type="character" w:customStyle="1" w:styleId="WW8Num58z2">
    <w:name w:val="WW8Num58z2"/>
    <w:rsid w:val="001E7E18"/>
  </w:style>
  <w:style w:type="character" w:customStyle="1" w:styleId="WW8Num58z3">
    <w:name w:val="WW8Num58z3"/>
    <w:rsid w:val="001E7E18"/>
  </w:style>
  <w:style w:type="character" w:customStyle="1" w:styleId="WW8Num58z4">
    <w:name w:val="WW8Num58z4"/>
    <w:rsid w:val="001E7E18"/>
  </w:style>
  <w:style w:type="character" w:customStyle="1" w:styleId="WW8Num58z5">
    <w:name w:val="WW8Num58z5"/>
    <w:rsid w:val="001E7E18"/>
  </w:style>
  <w:style w:type="character" w:customStyle="1" w:styleId="WW8Num58z6">
    <w:name w:val="WW8Num58z6"/>
    <w:rsid w:val="001E7E18"/>
  </w:style>
  <w:style w:type="character" w:customStyle="1" w:styleId="WW8Num58z7">
    <w:name w:val="WW8Num58z7"/>
    <w:rsid w:val="001E7E18"/>
  </w:style>
  <w:style w:type="character" w:customStyle="1" w:styleId="WW8Num58z8">
    <w:name w:val="WW8Num58z8"/>
    <w:rsid w:val="001E7E18"/>
  </w:style>
  <w:style w:type="character" w:customStyle="1" w:styleId="WW8Num59z0">
    <w:name w:val="WW8Num59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1E7E18"/>
  </w:style>
  <w:style w:type="character" w:customStyle="1" w:styleId="WW8Num59z2">
    <w:name w:val="WW8Num59z2"/>
    <w:rsid w:val="001E7E18"/>
  </w:style>
  <w:style w:type="character" w:customStyle="1" w:styleId="WW8Num59z3">
    <w:name w:val="WW8Num59z3"/>
    <w:rsid w:val="001E7E18"/>
  </w:style>
  <w:style w:type="character" w:customStyle="1" w:styleId="WW8Num59z4">
    <w:name w:val="WW8Num59z4"/>
    <w:rsid w:val="001E7E18"/>
  </w:style>
  <w:style w:type="character" w:customStyle="1" w:styleId="WW8Num59z5">
    <w:name w:val="WW8Num59z5"/>
    <w:rsid w:val="001E7E18"/>
  </w:style>
  <w:style w:type="character" w:customStyle="1" w:styleId="WW8Num59z6">
    <w:name w:val="WW8Num59z6"/>
    <w:rsid w:val="001E7E18"/>
  </w:style>
  <w:style w:type="character" w:customStyle="1" w:styleId="WW8Num59z7">
    <w:name w:val="WW8Num59z7"/>
    <w:rsid w:val="001E7E18"/>
  </w:style>
  <w:style w:type="character" w:customStyle="1" w:styleId="WW8Num59z8">
    <w:name w:val="WW8Num59z8"/>
    <w:rsid w:val="001E7E18"/>
  </w:style>
  <w:style w:type="character" w:customStyle="1" w:styleId="WW8Num60z0">
    <w:name w:val="WW8Num60z0"/>
    <w:rsid w:val="001E7E1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1E7E18"/>
  </w:style>
  <w:style w:type="character" w:customStyle="1" w:styleId="WW8Num60z2">
    <w:name w:val="WW8Num60z2"/>
    <w:rsid w:val="001E7E18"/>
  </w:style>
  <w:style w:type="character" w:customStyle="1" w:styleId="WW8Num60z3">
    <w:name w:val="WW8Num60z3"/>
    <w:rsid w:val="001E7E18"/>
  </w:style>
  <w:style w:type="character" w:customStyle="1" w:styleId="WW8Num60z4">
    <w:name w:val="WW8Num60z4"/>
    <w:rsid w:val="001E7E18"/>
  </w:style>
  <w:style w:type="character" w:customStyle="1" w:styleId="WW8Num60z5">
    <w:name w:val="WW8Num60z5"/>
    <w:rsid w:val="001E7E18"/>
  </w:style>
  <w:style w:type="character" w:customStyle="1" w:styleId="WW8Num60z6">
    <w:name w:val="WW8Num60z6"/>
    <w:rsid w:val="001E7E18"/>
  </w:style>
  <w:style w:type="character" w:customStyle="1" w:styleId="WW8Num60z7">
    <w:name w:val="WW8Num60z7"/>
    <w:rsid w:val="001E7E18"/>
  </w:style>
  <w:style w:type="character" w:customStyle="1" w:styleId="WW8Num60z8">
    <w:name w:val="WW8Num60z8"/>
    <w:rsid w:val="001E7E18"/>
  </w:style>
  <w:style w:type="character" w:customStyle="1" w:styleId="WW8Num61z0">
    <w:name w:val="WW8Num61z0"/>
    <w:rsid w:val="001E7E18"/>
    <w:rPr>
      <w:rFonts w:ascii="Symbol" w:hAnsi="Symbol" w:cs="Symbol" w:hint="default"/>
    </w:rPr>
  </w:style>
  <w:style w:type="character" w:customStyle="1" w:styleId="WW8Num61z1">
    <w:name w:val="WW8Num61z1"/>
    <w:rsid w:val="001E7E18"/>
    <w:rPr>
      <w:rFonts w:ascii="Courier New" w:hAnsi="Courier New" w:cs="Courier New" w:hint="default"/>
    </w:rPr>
  </w:style>
  <w:style w:type="character" w:customStyle="1" w:styleId="WW8Num61z2">
    <w:name w:val="WW8Num61z2"/>
    <w:rsid w:val="001E7E18"/>
    <w:rPr>
      <w:rFonts w:ascii="Wingdings" w:hAnsi="Wingdings" w:cs="Wingdings" w:hint="default"/>
    </w:rPr>
  </w:style>
  <w:style w:type="character" w:customStyle="1" w:styleId="WW8Num62z0">
    <w:name w:val="WW8Num62z0"/>
    <w:rsid w:val="001E7E18"/>
    <w:rPr>
      <w:rFonts w:hint="default"/>
    </w:rPr>
  </w:style>
  <w:style w:type="character" w:customStyle="1" w:styleId="WW8Num62z1">
    <w:name w:val="WW8Num62z1"/>
    <w:rsid w:val="001E7E18"/>
  </w:style>
  <w:style w:type="character" w:customStyle="1" w:styleId="WW8Num62z2">
    <w:name w:val="WW8Num62z2"/>
    <w:rsid w:val="001E7E18"/>
  </w:style>
  <w:style w:type="character" w:customStyle="1" w:styleId="WW8Num62z3">
    <w:name w:val="WW8Num62z3"/>
    <w:rsid w:val="001E7E18"/>
  </w:style>
  <w:style w:type="character" w:customStyle="1" w:styleId="WW8Num62z4">
    <w:name w:val="WW8Num62z4"/>
    <w:rsid w:val="001E7E18"/>
  </w:style>
  <w:style w:type="character" w:customStyle="1" w:styleId="WW8Num62z5">
    <w:name w:val="WW8Num62z5"/>
    <w:rsid w:val="001E7E18"/>
  </w:style>
  <w:style w:type="character" w:customStyle="1" w:styleId="WW8Num62z6">
    <w:name w:val="WW8Num62z6"/>
    <w:rsid w:val="001E7E18"/>
  </w:style>
  <w:style w:type="character" w:customStyle="1" w:styleId="WW8Num62z7">
    <w:name w:val="WW8Num62z7"/>
    <w:rsid w:val="001E7E18"/>
  </w:style>
  <w:style w:type="character" w:customStyle="1" w:styleId="WW8Num62z8">
    <w:name w:val="WW8Num62z8"/>
    <w:rsid w:val="001E7E18"/>
  </w:style>
  <w:style w:type="character" w:customStyle="1" w:styleId="WW8Num63z0">
    <w:name w:val="WW8Num63z0"/>
    <w:rsid w:val="001E7E18"/>
    <w:rPr>
      <w:rFonts w:hint="default"/>
      <w:b/>
      <w:i w:val="0"/>
    </w:rPr>
  </w:style>
  <w:style w:type="character" w:customStyle="1" w:styleId="WW8Num63z1">
    <w:name w:val="WW8Num63z1"/>
    <w:rsid w:val="001E7E18"/>
  </w:style>
  <w:style w:type="character" w:customStyle="1" w:styleId="WW8Num63z2">
    <w:name w:val="WW8Num63z2"/>
    <w:rsid w:val="001E7E18"/>
  </w:style>
  <w:style w:type="character" w:customStyle="1" w:styleId="WW8Num63z3">
    <w:name w:val="WW8Num63z3"/>
    <w:rsid w:val="001E7E18"/>
  </w:style>
  <w:style w:type="character" w:customStyle="1" w:styleId="WW8Num63z4">
    <w:name w:val="WW8Num63z4"/>
    <w:rsid w:val="001E7E18"/>
  </w:style>
  <w:style w:type="character" w:customStyle="1" w:styleId="WW8Num63z5">
    <w:name w:val="WW8Num63z5"/>
    <w:rsid w:val="001E7E18"/>
  </w:style>
  <w:style w:type="character" w:customStyle="1" w:styleId="WW8Num63z6">
    <w:name w:val="WW8Num63z6"/>
    <w:rsid w:val="001E7E18"/>
  </w:style>
  <w:style w:type="character" w:customStyle="1" w:styleId="WW8Num63z7">
    <w:name w:val="WW8Num63z7"/>
    <w:rsid w:val="001E7E18"/>
  </w:style>
  <w:style w:type="character" w:customStyle="1" w:styleId="WW8Num63z8">
    <w:name w:val="WW8Num63z8"/>
    <w:rsid w:val="001E7E18"/>
  </w:style>
  <w:style w:type="character" w:customStyle="1" w:styleId="WW8Num64z0">
    <w:name w:val="WW8Num64z0"/>
    <w:rsid w:val="001E7E18"/>
    <w:rPr>
      <w:rFonts w:hint="default"/>
    </w:rPr>
  </w:style>
  <w:style w:type="character" w:customStyle="1" w:styleId="WW8Num64z1">
    <w:name w:val="WW8Num64z1"/>
    <w:rsid w:val="001E7E18"/>
  </w:style>
  <w:style w:type="character" w:customStyle="1" w:styleId="WW8Num64z2">
    <w:name w:val="WW8Num64z2"/>
    <w:rsid w:val="001E7E18"/>
  </w:style>
  <w:style w:type="character" w:customStyle="1" w:styleId="WW8Num64z3">
    <w:name w:val="WW8Num64z3"/>
    <w:rsid w:val="001E7E18"/>
  </w:style>
  <w:style w:type="character" w:customStyle="1" w:styleId="WW8Num64z4">
    <w:name w:val="WW8Num64z4"/>
    <w:rsid w:val="001E7E18"/>
  </w:style>
  <w:style w:type="character" w:customStyle="1" w:styleId="WW8Num64z5">
    <w:name w:val="WW8Num64z5"/>
    <w:rsid w:val="001E7E18"/>
  </w:style>
  <w:style w:type="character" w:customStyle="1" w:styleId="WW8Num64z6">
    <w:name w:val="WW8Num64z6"/>
    <w:rsid w:val="001E7E18"/>
  </w:style>
  <w:style w:type="character" w:customStyle="1" w:styleId="WW8Num64z7">
    <w:name w:val="WW8Num64z7"/>
    <w:rsid w:val="001E7E18"/>
  </w:style>
  <w:style w:type="character" w:customStyle="1" w:styleId="WW8Num64z8">
    <w:name w:val="WW8Num64z8"/>
    <w:rsid w:val="001E7E18"/>
  </w:style>
  <w:style w:type="character" w:customStyle="1" w:styleId="WW8Num65z0">
    <w:name w:val="WW8Num6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1E7E18"/>
    <w:rPr>
      <w:rFonts w:hint="default"/>
    </w:rPr>
  </w:style>
  <w:style w:type="character" w:customStyle="1" w:styleId="WW8Num66z1">
    <w:name w:val="WW8Num66z1"/>
    <w:rsid w:val="001E7E18"/>
  </w:style>
  <w:style w:type="character" w:customStyle="1" w:styleId="WW8Num66z2">
    <w:name w:val="WW8Num66z2"/>
    <w:rsid w:val="001E7E18"/>
  </w:style>
  <w:style w:type="character" w:customStyle="1" w:styleId="WW8Num66z3">
    <w:name w:val="WW8Num66z3"/>
    <w:rsid w:val="001E7E18"/>
  </w:style>
  <w:style w:type="character" w:customStyle="1" w:styleId="WW8Num66z4">
    <w:name w:val="WW8Num66z4"/>
    <w:rsid w:val="001E7E18"/>
  </w:style>
  <w:style w:type="character" w:customStyle="1" w:styleId="WW8Num66z5">
    <w:name w:val="WW8Num66z5"/>
    <w:rsid w:val="001E7E18"/>
  </w:style>
  <w:style w:type="character" w:customStyle="1" w:styleId="WW8Num66z6">
    <w:name w:val="WW8Num66z6"/>
    <w:rsid w:val="001E7E18"/>
  </w:style>
  <w:style w:type="character" w:customStyle="1" w:styleId="WW8Num66z7">
    <w:name w:val="WW8Num66z7"/>
    <w:rsid w:val="001E7E18"/>
  </w:style>
  <w:style w:type="character" w:customStyle="1" w:styleId="WW8Num66z8">
    <w:name w:val="WW8Num66z8"/>
    <w:rsid w:val="001E7E18"/>
  </w:style>
  <w:style w:type="character" w:customStyle="1" w:styleId="WW8Num67z0">
    <w:name w:val="WW8Num67z0"/>
    <w:rsid w:val="001E7E1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1E7E18"/>
  </w:style>
  <w:style w:type="character" w:customStyle="1" w:styleId="WW8Num67z2">
    <w:name w:val="WW8Num67z2"/>
    <w:rsid w:val="001E7E18"/>
  </w:style>
  <w:style w:type="character" w:customStyle="1" w:styleId="WW8Num67z3">
    <w:name w:val="WW8Num67z3"/>
    <w:rsid w:val="001E7E18"/>
  </w:style>
  <w:style w:type="character" w:customStyle="1" w:styleId="WW8Num67z4">
    <w:name w:val="WW8Num67z4"/>
    <w:rsid w:val="001E7E18"/>
  </w:style>
  <w:style w:type="character" w:customStyle="1" w:styleId="WW8Num67z5">
    <w:name w:val="WW8Num67z5"/>
    <w:rsid w:val="001E7E18"/>
  </w:style>
  <w:style w:type="character" w:customStyle="1" w:styleId="WW8Num67z6">
    <w:name w:val="WW8Num67z6"/>
    <w:rsid w:val="001E7E18"/>
  </w:style>
  <w:style w:type="character" w:customStyle="1" w:styleId="WW8Num67z7">
    <w:name w:val="WW8Num67z7"/>
    <w:rsid w:val="001E7E18"/>
  </w:style>
  <w:style w:type="character" w:customStyle="1" w:styleId="WW8Num67z8">
    <w:name w:val="WW8Num67z8"/>
    <w:rsid w:val="001E7E18"/>
  </w:style>
  <w:style w:type="character" w:customStyle="1" w:styleId="WW8Num68z0">
    <w:name w:val="WW8Num68z0"/>
    <w:rsid w:val="001E7E1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1E7E18"/>
  </w:style>
  <w:style w:type="character" w:customStyle="1" w:styleId="WW8Num68z2">
    <w:name w:val="WW8Num68z2"/>
    <w:rsid w:val="001E7E18"/>
  </w:style>
  <w:style w:type="character" w:customStyle="1" w:styleId="WW8Num68z3">
    <w:name w:val="WW8Num68z3"/>
    <w:rsid w:val="001E7E18"/>
  </w:style>
  <w:style w:type="character" w:customStyle="1" w:styleId="WW8Num68z4">
    <w:name w:val="WW8Num68z4"/>
    <w:rsid w:val="001E7E18"/>
  </w:style>
  <w:style w:type="character" w:customStyle="1" w:styleId="WW8Num68z5">
    <w:name w:val="WW8Num68z5"/>
    <w:rsid w:val="001E7E18"/>
  </w:style>
  <w:style w:type="character" w:customStyle="1" w:styleId="WW8Num68z6">
    <w:name w:val="WW8Num68z6"/>
    <w:rsid w:val="001E7E18"/>
  </w:style>
  <w:style w:type="character" w:customStyle="1" w:styleId="WW8Num68z7">
    <w:name w:val="WW8Num68z7"/>
    <w:rsid w:val="001E7E18"/>
  </w:style>
  <w:style w:type="character" w:customStyle="1" w:styleId="WW8Num68z8">
    <w:name w:val="WW8Num68z8"/>
    <w:rsid w:val="001E7E18"/>
  </w:style>
  <w:style w:type="character" w:customStyle="1" w:styleId="WW8Num69z0">
    <w:name w:val="WW8Num6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1E7E18"/>
  </w:style>
  <w:style w:type="character" w:customStyle="1" w:styleId="WW8Num69z2">
    <w:name w:val="WW8Num69z2"/>
    <w:rsid w:val="001E7E18"/>
  </w:style>
  <w:style w:type="character" w:customStyle="1" w:styleId="WW8Num69z3">
    <w:name w:val="WW8Num69z3"/>
    <w:rsid w:val="001E7E18"/>
  </w:style>
  <w:style w:type="character" w:customStyle="1" w:styleId="WW8Num69z4">
    <w:name w:val="WW8Num69z4"/>
    <w:rsid w:val="001E7E18"/>
  </w:style>
  <w:style w:type="character" w:customStyle="1" w:styleId="WW8Num69z5">
    <w:name w:val="WW8Num69z5"/>
    <w:rsid w:val="001E7E18"/>
  </w:style>
  <w:style w:type="character" w:customStyle="1" w:styleId="WW8Num69z6">
    <w:name w:val="WW8Num69z6"/>
    <w:rsid w:val="001E7E18"/>
  </w:style>
  <w:style w:type="character" w:customStyle="1" w:styleId="WW8Num69z7">
    <w:name w:val="WW8Num69z7"/>
    <w:rsid w:val="001E7E18"/>
  </w:style>
  <w:style w:type="character" w:customStyle="1" w:styleId="WW8Num69z8">
    <w:name w:val="WW8Num69z8"/>
    <w:rsid w:val="001E7E18"/>
  </w:style>
  <w:style w:type="character" w:customStyle="1" w:styleId="WW8Num70z0">
    <w:name w:val="WW8Num70z0"/>
    <w:rsid w:val="001E7E1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1E7E18"/>
  </w:style>
  <w:style w:type="character" w:customStyle="1" w:styleId="WW8Num70z2">
    <w:name w:val="WW8Num70z2"/>
    <w:rsid w:val="001E7E18"/>
  </w:style>
  <w:style w:type="character" w:customStyle="1" w:styleId="WW8Num70z3">
    <w:name w:val="WW8Num70z3"/>
    <w:rsid w:val="001E7E18"/>
  </w:style>
  <w:style w:type="character" w:customStyle="1" w:styleId="WW8Num70z4">
    <w:name w:val="WW8Num70z4"/>
    <w:rsid w:val="001E7E18"/>
  </w:style>
  <w:style w:type="character" w:customStyle="1" w:styleId="WW8Num70z5">
    <w:name w:val="WW8Num70z5"/>
    <w:rsid w:val="001E7E18"/>
  </w:style>
  <w:style w:type="character" w:customStyle="1" w:styleId="WW8Num70z6">
    <w:name w:val="WW8Num70z6"/>
    <w:rsid w:val="001E7E18"/>
  </w:style>
  <w:style w:type="character" w:customStyle="1" w:styleId="WW8Num70z7">
    <w:name w:val="WW8Num70z7"/>
    <w:rsid w:val="001E7E18"/>
  </w:style>
  <w:style w:type="character" w:customStyle="1" w:styleId="WW8Num70z8">
    <w:name w:val="WW8Num70z8"/>
    <w:rsid w:val="001E7E18"/>
  </w:style>
  <w:style w:type="character" w:customStyle="1" w:styleId="WW8Num71z0">
    <w:name w:val="WW8Num71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1E7E18"/>
  </w:style>
  <w:style w:type="character" w:customStyle="1" w:styleId="WW8Num71z2">
    <w:name w:val="WW8Num71z2"/>
    <w:rsid w:val="001E7E18"/>
  </w:style>
  <w:style w:type="character" w:customStyle="1" w:styleId="WW8Num71z3">
    <w:name w:val="WW8Num71z3"/>
    <w:rsid w:val="001E7E18"/>
  </w:style>
  <w:style w:type="character" w:customStyle="1" w:styleId="WW8Num71z4">
    <w:name w:val="WW8Num71z4"/>
    <w:rsid w:val="001E7E18"/>
  </w:style>
  <w:style w:type="character" w:customStyle="1" w:styleId="WW8Num71z5">
    <w:name w:val="WW8Num71z5"/>
    <w:rsid w:val="001E7E18"/>
  </w:style>
  <w:style w:type="character" w:customStyle="1" w:styleId="WW8Num71z6">
    <w:name w:val="WW8Num71z6"/>
    <w:rsid w:val="001E7E18"/>
  </w:style>
  <w:style w:type="character" w:customStyle="1" w:styleId="WW8Num71z7">
    <w:name w:val="WW8Num71z7"/>
    <w:rsid w:val="001E7E18"/>
  </w:style>
  <w:style w:type="character" w:customStyle="1" w:styleId="WW8Num71z8">
    <w:name w:val="WW8Num71z8"/>
    <w:rsid w:val="001E7E18"/>
  </w:style>
  <w:style w:type="character" w:customStyle="1" w:styleId="Domylnaczcionkaakapitu2">
    <w:name w:val="Domyślna czcionka akapitu2"/>
    <w:rsid w:val="001E7E18"/>
  </w:style>
  <w:style w:type="character" w:customStyle="1" w:styleId="WW8Num17z2">
    <w:name w:val="WW8Num17z2"/>
    <w:rsid w:val="001E7E18"/>
  </w:style>
  <w:style w:type="character" w:customStyle="1" w:styleId="WW8Num27z1">
    <w:name w:val="WW8Num27z1"/>
    <w:rsid w:val="001E7E18"/>
  </w:style>
  <w:style w:type="character" w:customStyle="1" w:styleId="WW8Num27z2">
    <w:name w:val="WW8Num27z2"/>
    <w:rsid w:val="001E7E18"/>
  </w:style>
  <w:style w:type="character" w:customStyle="1" w:styleId="WW8Num27z3">
    <w:name w:val="WW8Num27z3"/>
    <w:rsid w:val="001E7E18"/>
  </w:style>
  <w:style w:type="character" w:customStyle="1" w:styleId="WW8Num27z4">
    <w:name w:val="WW8Num27z4"/>
    <w:rsid w:val="001E7E18"/>
  </w:style>
  <w:style w:type="character" w:customStyle="1" w:styleId="WW8Num27z5">
    <w:name w:val="WW8Num27z5"/>
    <w:rsid w:val="001E7E18"/>
  </w:style>
  <w:style w:type="character" w:customStyle="1" w:styleId="WW8Num27z6">
    <w:name w:val="WW8Num27z6"/>
    <w:rsid w:val="001E7E18"/>
  </w:style>
  <w:style w:type="character" w:customStyle="1" w:styleId="WW8Num27z7">
    <w:name w:val="WW8Num27z7"/>
    <w:rsid w:val="001E7E18"/>
  </w:style>
  <w:style w:type="character" w:customStyle="1" w:styleId="WW8Num27z8">
    <w:name w:val="WW8Num27z8"/>
    <w:rsid w:val="001E7E18"/>
  </w:style>
  <w:style w:type="character" w:customStyle="1" w:styleId="WW8Num34z1">
    <w:name w:val="WW8Num34z1"/>
    <w:rsid w:val="001E7E18"/>
  </w:style>
  <w:style w:type="character" w:customStyle="1" w:styleId="WW8Num35z2">
    <w:name w:val="WW8Num35z2"/>
    <w:rsid w:val="001E7E18"/>
  </w:style>
  <w:style w:type="character" w:customStyle="1" w:styleId="WW8Num35z3">
    <w:name w:val="WW8Num35z3"/>
    <w:rsid w:val="001E7E18"/>
  </w:style>
  <w:style w:type="character" w:customStyle="1" w:styleId="WW8Num35z4">
    <w:name w:val="WW8Num35z4"/>
    <w:rsid w:val="001E7E18"/>
  </w:style>
  <w:style w:type="character" w:customStyle="1" w:styleId="WW8Num35z5">
    <w:name w:val="WW8Num35z5"/>
    <w:rsid w:val="001E7E18"/>
  </w:style>
  <w:style w:type="character" w:customStyle="1" w:styleId="WW8Num35z6">
    <w:name w:val="WW8Num35z6"/>
    <w:rsid w:val="001E7E18"/>
  </w:style>
  <w:style w:type="character" w:customStyle="1" w:styleId="WW8Num35z7">
    <w:name w:val="WW8Num35z7"/>
    <w:rsid w:val="001E7E18"/>
  </w:style>
  <w:style w:type="character" w:customStyle="1" w:styleId="WW8Num35z8">
    <w:name w:val="WW8Num35z8"/>
    <w:rsid w:val="001E7E18"/>
  </w:style>
  <w:style w:type="character" w:customStyle="1" w:styleId="WW8Num36z2">
    <w:name w:val="WW8Num36z2"/>
    <w:rsid w:val="001E7E18"/>
  </w:style>
  <w:style w:type="character" w:customStyle="1" w:styleId="WW8Num36z4">
    <w:name w:val="WW8Num36z4"/>
    <w:rsid w:val="001E7E18"/>
  </w:style>
  <w:style w:type="character" w:customStyle="1" w:styleId="WW8Num36z5">
    <w:name w:val="WW8Num36z5"/>
    <w:rsid w:val="001E7E18"/>
  </w:style>
  <w:style w:type="character" w:customStyle="1" w:styleId="WW8Num36z6">
    <w:name w:val="WW8Num36z6"/>
    <w:rsid w:val="001E7E18"/>
  </w:style>
  <w:style w:type="character" w:customStyle="1" w:styleId="WW8Num36z7">
    <w:name w:val="WW8Num36z7"/>
    <w:rsid w:val="001E7E18"/>
  </w:style>
  <w:style w:type="character" w:customStyle="1" w:styleId="WW8Num36z8">
    <w:name w:val="WW8Num36z8"/>
    <w:rsid w:val="001E7E18"/>
  </w:style>
  <w:style w:type="character" w:customStyle="1" w:styleId="WW8Num42z1">
    <w:name w:val="WW8Num42z1"/>
    <w:rsid w:val="001E7E18"/>
    <w:rPr>
      <w:rFonts w:ascii="OpenSymbol" w:hAnsi="OpenSymbol" w:cs="OpenSymbol"/>
    </w:rPr>
  </w:style>
  <w:style w:type="character" w:customStyle="1" w:styleId="WW8Num47z1">
    <w:name w:val="WW8Num47z1"/>
    <w:rsid w:val="001E7E18"/>
    <w:rPr>
      <w:rFonts w:ascii="OpenSymbol" w:hAnsi="OpenSymbol" w:cs="OpenSymbol"/>
    </w:rPr>
  </w:style>
  <w:style w:type="character" w:customStyle="1" w:styleId="Absatz-Standardschriftart">
    <w:name w:val="Absatz-Standardschriftart"/>
    <w:rsid w:val="001E7E18"/>
  </w:style>
  <w:style w:type="character" w:customStyle="1" w:styleId="WW-Absatz-Standardschriftart">
    <w:name w:val="WW-Absatz-Standardschriftart"/>
    <w:rsid w:val="001E7E18"/>
  </w:style>
  <w:style w:type="character" w:customStyle="1" w:styleId="WW-Absatz-Standardschriftart1">
    <w:name w:val="WW-Absatz-Standardschriftart1"/>
    <w:rsid w:val="001E7E18"/>
  </w:style>
  <w:style w:type="character" w:customStyle="1" w:styleId="WW-Absatz-Standardschriftart11">
    <w:name w:val="WW-Absatz-Standardschriftart11"/>
    <w:rsid w:val="001E7E18"/>
  </w:style>
  <w:style w:type="character" w:customStyle="1" w:styleId="WW-Absatz-Standardschriftart111">
    <w:name w:val="WW-Absatz-Standardschriftart111"/>
    <w:rsid w:val="001E7E18"/>
  </w:style>
  <w:style w:type="character" w:customStyle="1" w:styleId="WW-Absatz-Standardschriftart1111">
    <w:name w:val="WW-Absatz-Standardschriftart1111"/>
    <w:rsid w:val="001E7E18"/>
  </w:style>
  <w:style w:type="character" w:customStyle="1" w:styleId="WW8Num21z1">
    <w:name w:val="WW8Num21z1"/>
    <w:rsid w:val="001E7E18"/>
    <w:rPr>
      <w:rFonts w:cs="Times New Roman"/>
    </w:rPr>
  </w:style>
  <w:style w:type="character" w:customStyle="1" w:styleId="WW-Absatz-Standardschriftart11111">
    <w:name w:val="WW-Absatz-Standardschriftart11111"/>
    <w:rsid w:val="001E7E18"/>
  </w:style>
  <w:style w:type="character" w:customStyle="1" w:styleId="WW-Absatz-Standardschriftart111111">
    <w:name w:val="WW-Absatz-Standardschriftart111111"/>
    <w:rsid w:val="001E7E18"/>
  </w:style>
  <w:style w:type="character" w:customStyle="1" w:styleId="WW-Absatz-Standardschriftart1111111">
    <w:name w:val="WW-Absatz-Standardschriftart1111111"/>
    <w:rsid w:val="001E7E18"/>
  </w:style>
  <w:style w:type="character" w:customStyle="1" w:styleId="WW8Num3z1">
    <w:name w:val="WW8Num3z1"/>
    <w:rsid w:val="001E7E18"/>
    <w:rPr>
      <w:rFonts w:ascii="Courier New" w:hAnsi="Courier New" w:cs="Wingdings"/>
    </w:rPr>
  </w:style>
  <w:style w:type="character" w:customStyle="1" w:styleId="WW8Num3z2">
    <w:name w:val="WW8Num3z2"/>
    <w:rsid w:val="001E7E18"/>
    <w:rPr>
      <w:rFonts w:cs="Times New Roman"/>
    </w:rPr>
  </w:style>
  <w:style w:type="character" w:customStyle="1" w:styleId="WW8Num8z1">
    <w:name w:val="WW8Num8z1"/>
    <w:rsid w:val="001E7E1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1E7E18"/>
    <w:rPr>
      <w:rFonts w:cs="Verdana"/>
    </w:rPr>
  </w:style>
  <w:style w:type="character" w:customStyle="1" w:styleId="WW8Num22z1">
    <w:name w:val="WW8Num22z1"/>
    <w:rsid w:val="001E7E18"/>
    <w:rPr>
      <w:rFonts w:cs="Times New Roman"/>
    </w:rPr>
  </w:style>
  <w:style w:type="character" w:customStyle="1" w:styleId="WW8Num37z2">
    <w:name w:val="WW8Num37z2"/>
    <w:rsid w:val="001E7E18"/>
    <w:rPr>
      <w:rFonts w:cs="Times New Roman"/>
    </w:rPr>
  </w:style>
  <w:style w:type="character" w:customStyle="1" w:styleId="WW8Num47z2">
    <w:name w:val="WW8Num47z2"/>
    <w:rsid w:val="001E7E18"/>
    <w:rPr>
      <w:rFonts w:cs="Times New Roman"/>
    </w:rPr>
  </w:style>
  <w:style w:type="character" w:customStyle="1" w:styleId="WW8Num18z2">
    <w:name w:val="WW8Num18z2"/>
    <w:rsid w:val="001E7E18"/>
  </w:style>
  <w:style w:type="character" w:customStyle="1" w:styleId="WW8Num37z3">
    <w:name w:val="WW8Num37z3"/>
    <w:rsid w:val="001E7E18"/>
  </w:style>
  <w:style w:type="character" w:customStyle="1" w:styleId="WW8Num37z4">
    <w:name w:val="WW8Num37z4"/>
    <w:rsid w:val="001E7E18"/>
  </w:style>
  <w:style w:type="character" w:customStyle="1" w:styleId="WW8Num37z5">
    <w:name w:val="WW8Num37z5"/>
    <w:rsid w:val="001E7E18"/>
  </w:style>
  <w:style w:type="character" w:customStyle="1" w:styleId="WW8Num37z6">
    <w:name w:val="WW8Num37z6"/>
    <w:rsid w:val="001E7E18"/>
  </w:style>
  <w:style w:type="character" w:customStyle="1" w:styleId="WW8Num37z7">
    <w:name w:val="WW8Num37z7"/>
    <w:rsid w:val="001E7E18"/>
  </w:style>
  <w:style w:type="character" w:customStyle="1" w:styleId="WW8Num37z8">
    <w:name w:val="WW8Num37z8"/>
    <w:rsid w:val="001E7E18"/>
  </w:style>
  <w:style w:type="character" w:customStyle="1" w:styleId="WW8Num38z2">
    <w:name w:val="WW8Num38z2"/>
    <w:rsid w:val="001E7E18"/>
  </w:style>
  <w:style w:type="character" w:customStyle="1" w:styleId="WW8Num38z3">
    <w:name w:val="WW8Num38z3"/>
    <w:rsid w:val="001E7E18"/>
  </w:style>
  <w:style w:type="character" w:customStyle="1" w:styleId="WW8Num38z4">
    <w:name w:val="WW8Num38z4"/>
    <w:rsid w:val="001E7E18"/>
  </w:style>
  <w:style w:type="character" w:customStyle="1" w:styleId="WW8Num38z5">
    <w:name w:val="WW8Num38z5"/>
    <w:rsid w:val="001E7E18"/>
  </w:style>
  <w:style w:type="character" w:customStyle="1" w:styleId="WW8Num38z6">
    <w:name w:val="WW8Num38z6"/>
    <w:rsid w:val="001E7E18"/>
  </w:style>
  <w:style w:type="character" w:customStyle="1" w:styleId="WW8Num38z7">
    <w:name w:val="WW8Num38z7"/>
    <w:rsid w:val="001E7E18"/>
  </w:style>
  <w:style w:type="character" w:customStyle="1" w:styleId="WW8Num38z8">
    <w:name w:val="WW8Num38z8"/>
    <w:rsid w:val="001E7E18"/>
  </w:style>
  <w:style w:type="character" w:customStyle="1" w:styleId="WW8Num39z2">
    <w:name w:val="WW8Num39z2"/>
    <w:rsid w:val="001E7E18"/>
  </w:style>
  <w:style w:type="character" w:customStyle="1" w:styleId="WW8Num39z3">
    <w:name w:val="WW8Num39z3"/>
    <w:rsid w:val="001E7E18"/>
  </w:style>
  <w:style w:type="character" w:customStyle="1" w:styleId="WW8Num39z4">
    <w:name w:val="WW8Num39z4"/>
    <w:rsid w:val="001E7E18"/>
  </w:style>
  <w:style w:type="character" w:customStyle="1" w:styleId="WW8Num39z5">
    <w:name w:val="WW8Num39z5"/>
    <w:rsid w:val="001E7E18"/>
  </w:style>
  <w:style w:type="character" w:customStyle="1" w:styleId="WW8Num39z6">
    <w:name w:val="WW8Num39z6"/>
    <w:rsid w:val="001E7E18"/>
  </w:style>
  <w:style w:type="character" w:customStyle="1" w:styleId="WW8Num39z7">
    <w:name w:val="WW8Num39z7"/>
    <w:rsid w:val="001E7E18"/>
  </w:style>
  <w:style w:type="character" w:customStyle="1" w:styleId="WW8Num39z8">
    <w:name w:val="WW8Num39z8"/>
    <w:rsid w:val="001E7E18"/>
  </w:style>
  <w:style w:type="character" w:customStyle="1" w:styleId="WW8Num47z3">
    <w:name w:val="WW8Num47z3"/>
    <w:rsid w:val="001E7E18"/>
  </w:style>
  <w:style w:type="character" w:customStyle="1" w:styleId="WW8Num47z4">
    <w:name w:val="WW8Num47z4"/>
    <w:rsid w:val="001E7E18"/>
  </w:style>
  <w:style w:type="character" w:customStyle="1" w:styleId="WW8Num47z5">
    <w:name w:val="WW8Num47z5"/>
    <w:rsid w:val="001E7E18"/>
  </w:style>
  <w:style w:type="character" w:customStyle="1" w:styleId="WW8Num47z6">
    <w:name w:val="WW8Num47z6"/>
    <w:rsid w:val="001E7E18"/>
  </w:style>
  <w:style w:type="character" w:customStyle="1" w:styleId="WW8Num47z7">
    <w:name w:val="WW8Num47z7"/>
    <w:rsid w:val="001E7E18"/>
  </w:style>
  <w:style w:type="character" w:customStyle="1" w:styleId="WW8Num47z8">
    <w:name w:val="WW8Num47z8"/>
    <w:rsid w:val="001E7E18"/>
  </w:style>
  <w:style w:type="character" w:customStyle="1" w:styleId="WW8Num4z2">
    <w:name w:val="WW8Num4z2"/>
    <w:rsid w:val="001E7E18"/>
    <w:rPr>
      <w:rFonts w:cs="Times New Roman"/>
    </w:rPr>
  </w:style>
  <w:style w:type="character" w:customStyle="1" w:styleId="WW8Num9z1">
    <w:name w:val="WW8Num9z1"/>
    <w:rsid w:val="001E7E1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1E7E18"/>
    <w:rPr>
      <w:rFonts w:cs="Verdana"/>
    </w:rPr>
  </w:style>
  <w:style w:type="character" w:customStyle="1" w:styleId="WW8Num40z2">
    <w:name w:val="WW8Num40z2"/>
    <w:rsid w:val="001E7E18"/>
  </w:style>
  <w:style w:type="character" w:customStyle="1" w:styleId="WW8Num40z3">
    <w:name w:val="WW8Num40z3"/>
    <w:rsid w:val="001E7E18"/>
  </w:style>
  <w:style w:type="character" w:customStyle="1" w:styleId="WW8Num40z4">
    <w:name w:val="WW8Num40z4"/>
    <w:rsid w:val="001E7E18"/>
  </w:style>
  <w:style w:type="character" w:customStyle="1" w:styleId="WW8Num40z5">
    <w:name w:val="WW8Num40z5"/>
    <w:rsid w:val="001E7E18"/>
  </w:style>
  <w:style w:type="character" w:customStyle="1" w:styleId="WW8Num40z6">
    <w:name w:val="WW8Num40z6"/>
    <w:rsid w:val="001E7E18"/>
  </w:style>
  <w:style w:type="character" w:customStyle="1" w:styleId="WW8Num40z7">
    <w:name w:val="WW8Num40z7"/>
    <w:rsid w:val="001E7E18"/>
  </w:style>
  <w:style w:type="character" w:customStyle="1" w:styleId="WW8Num40z8">
    <w:name w:val="WW8Num40z8"/>
    <w:rsid w:val="001E7E18"/>
  </w:style>
  <w:style w:type="character" w:customStyle="1" w:styleId="WW8Num19z2">
    <w:name w:val="WW8Num19z2"/>
    <w:rsid w:val="001E7E18"/>
    <w:rPr>
      <w:rFonts w:cs="Times New Roman"/>
      <w:b w:val="0"/>
      <w:i w:val="0"/>
    </w:rPr>
  </w:style>
  <w:style w:type="character" w:customStyle="1" w:styleId="WW8Num42z2">
    <w:name w:val="WW8Num42z2"/>
    <w:rsid w:val="001E7E18"/>
    <w:rPr>
      <w:rFonts w:cs="Times New Roman"/>
    </w:rPr>
  </w:style>
  <w:style w:type="character" w:customStyle="1" w:styleId="WW8Num42z3">
    <w:name w:val="WW8Num42z3"/>
    <w:rsid w:val="001E7E18"/>
  </w:style>
  <w:style w:type="character" w:customStyle="1" w:styleId="WW8Num42z4">
    <w:name w:val="WW8Num42z4"/>
    <w:rsid w:val="001E7E18"/>
  </w:style>
  <w:style w:type="character" w:customStyle="1" w:styleId="WW8Num42z5">
    <w:name w:val="WW8Num42z5"/>
    <w:rsid w:val="001E7E18"/>
  </w:style>
  <w:style w:type="character" w:customStyle="1" w:styleId="WW8Num42z6">
    <w:name w:val="WW8Num42z6"/>
    <w:rsid w:val="001E7E18"/>
  </w:style>
  <w:style w:type="character" w:customStyle="1" w:styleId="WW8Num42z7">
    <w:name w:val="WW8Num42z7"/>
    <w:rsid w:val="001E7E18"/>
  </w:style>
  <w:style w:type="character" w:customStyle="1" w:styleId="WW8Num42z8">
    <w:name w:val="WW8Num42z8"/>
    <w:rsid w:val="001E7E18"/>
  </w:style>
  <w:style w:type="character" w:customStyle="1" w:styleId="WW8Num20z2">
    <w:name w:val="WW8Num20z2"/>
    <w:rsid w:val="001E7E18"/>
    <w:rPr>
      <w:rFonts w:cs="Times New Roman"/>
      <w:b w:val="0"/>
      <w:i w:val="0"/>
    </w:rPr>
  </w:style>
  <w:style w:type="character" w:customStyle="1" w:styleId="WW8Num20z1">
    <w:name w:val="WW8Num20z1"/>
    <w:rsid w:val="001E7E18"/>
    <w:rPr>
      <w:rFonts w:cs="Times New Roman"/>
    </w:rPr>
  </w:style>
  <w:style w:type="character" w:customStyle="1" w:styleId="WW8Num53z1">
    <w:name w:val="WW8Num53z1"/>
    <w:rsid w:val="001E7E18"/>
    <w:rPr>
      <w:rFonts w:cs="Times New Roman"/>
    </w:rPr>
  </w:style>
  <w:style w:type="character" w:customStyle="1" w:styleId="WW8Num55z2">
    <w:name w:val="WW8Num55z2"/>
    <w:rsid w:val="001E7E18"/>
    <w:rPr>
      <w:rFonts w:cs="Times New Roman"/>
    </w:rPr>
  </w:style>
  <w:style w:type="character" w:customStyle="1" w:styleId="Domylnaczcionkaakapitu1">
    <w:name w:val="Domyślna czcionka akapitu1"/>
    <w:rsid w:val="001E7E18"/>
  </w:style>
  <w:style w:type="character" w:customStyle="1" w:styleId="Nagwek1Znak">
    <w:name w:val="Nagłówek 1 Znak"/>
    <w:rsid w:val="001E7E1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1E7E1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1E7E1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1E7E18"/>
    <w:rPr>
      <w:b/>
    </w:rPr>
  </w:style>
  <w:style w:type="character" w:styleId="Numerstrony">
    <w:name w:val="page number"/>
    <w:rsid w:val="001E7E18"/>
    <w:rPr>
      <w:rFonts w:cs="Times New Roman"/>
    </w:rPr>
  </w:style>
  <w:style w:type="character" w:styleId="Pogrubienie">
    <w:name w:val="Strong"/>
    <w:qFormat/>
    <w:rsid w:val="001E7E18"/>
    <w:rPr>
      <w:rFonts w:cs="Times New Roman"/>
      <w:b/>
    </w:rPr>
  </w:style>
  <w:style w:type="character" w:customStyle="1" w:styleId="Znakiprzypiswdolnych">
    <w:name w:val="Znaki przypisów dolnych"/>
    <w:rsid w:val="001E7E18"/>
    <w:rPr>
      <w:vertAlign w:val="superscript"/>
    </w:rPr>
  </w:style>
  <w:style w:type="character" w:styleId="Hipercze">
    <w:name w:val="Hyperlink"/>
    <w:rsid w:val="001E7E18"/>
    <w:rPr>
      <w:rFonts w:cs="Times New Roman"/>
      <w:color w:val="0000FF"/>
      <w:u w:val="single"/>
    </w:rPr>
  </w:style>
  <w:style w:type="character" w:customStyle="1" w:styleId="Pogrubienie1">
    <w:name w:val="Pogrubienie1"/>
    <w:rsid w:val="001E7E18"/>
    <w:rPr>
      <w:b/>
    </w:rPr>
  </w:style>
  <w:style w:type="character" w:customStyle="1" w:styleId="TekstpodstawowyZnak">
    <w:name w:val="Tekst podstawowy Znak"/>
    <w:link w:val="Tretekstu"/>
    <w:qFormat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1E7E1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1E7E1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1E7E1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1E7E1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1E7E1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1E7E18"/>
    <w:rPr>
      <w:rFonts w:cs="Times New Roman"/>
      <w:sz w:val="16"/>
    </w:rPr>
  </w:style>
  <w:style w:type="character" w:customStyle="1" w:styleId="Odwoanieprzypisudolnego1">
    <w:name w:val="Odwołanie przypisu dolnego1"/>
    <w:rsid w:val="001E7E18"/>
    <w:rPr>
      <w:vertAlign w:val="superscript"/>
    </w:rPr>
  </w:style>
  <w:style w:type="character" w:customStyle="1" w:styleId="Znakiprzypiswkocowych">
    <w:name w:val="Znaki przypisów końcowych"/>
    <w:rsid w:val="001E7E18"/>
    <w:rPr>
      <w:vertAlign w:val="superscript"/>
    </w:rPr>
  </w:style>
  <w:style w:type="character" w:customStyle="1" w:styleId="WW-Znakiprzypiswkocowych">
    <w:name w:val="WW-Znaki przypisów końcowych"/>
    <w:rsid w:val="001E7E18"/>
  </w:style>
  <w:style w:type="character" w:customStyle="1" w:styleId="Odwoanieprzypisukocowego1">
    <w:name w:val="Odwołanie przypisu końcowego1"/>
    <w:rsid w:val="001E7E18"/>
    <w:rPr>
      <w:vertAlign w:val="superscript"/>
    </w:rPr>
  </w:style>
  <w:style w:type="character" w:customStyle="1" w:styleId="WW8Num55z1">
    <w:name w:val="WW8Num55z1"/>
    <w:rsid w:val="001E7E18"/>
    <w:rPr>
      <w:rFonts w:ascii="Courier New" w:hAnsi="Courier New" w:cs="StarSymbol"/>
    </w:rPr>
  </w:style>
  <w:style w:type="character" w:customStyle="1" w:styleId="WW8Num55z3">
    <w:name w:val="WW8Num55z3"/>
    <w:rsid w:val="001E7E18"/>
    <w:rPr>
      <w:rFonts w:ascii="Symbol" w:hAnsi="Symbol" w:cs="Symbol"/>
    </w:rPr>
  </w:style>
  <w:style w:type="character" w:customStyle="1" w:styleId="WW8Num53z2">
    <w:name w:val="WW8Num53z2"/>
    <w:rsid w:val="001E7E18"/>
  </w:style>
  <w:style w:type="character" w:customStyle="1" w:styleId="WW8Num53z3">
    <w:name w:val="WW8Num53z3"/>
    <w:rsid w:val="001E7E18"/>
  </w:style>
  <w:style w:type="character" w:customStyle="1" w:styleId="WW8Num53z4">
    <w:name w:val="WW8Num53z4"/>
    <w:rsid w:val="001E7E18"/>
  </w:style>
  <w:style w:type="character" w:customStyle="1" w:styleId="WW8Num53z5">
    <w:name w:val="WW8Num53z5"/>
    <w:rsid w:val="001E7E18"/>
  </w:style>
  <w:style w:type="character" w:customStyle="1" w:styleId="WW8Num53z6">
    <w:name w:val="WW8Num53z6"/>
    <w:rsid w:val="001E7E18"/>
  </w:style>
  <w:style w:type="character" w:customStyle="1" w:styleId="WW8Num53z7">
    <w:name w:val="WW8Num53z7"/>
    <w:rsid w:val="001E7E18"/>
  </w:style>
  <w:style w:type="character" w:customStyle="1" w:styleId="WW8Num53z8">
    <w:name w:val="WW8Num53z8"/>
    <w:rsid w:val="001E7E18"/>
  </w:style>
  <w:style w:type="character" w:customStyle="1" w:styleId="Znakiwypunktowania">
    <w:name w:val="Znaki wypunktowania"/>
    <w:rsid w:val="001E7E1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7E18"/>
  </w:style>
  <w:style w:type="character" w:customStyle="1" w:styleId="WW-Domylnaczcionkaakapitu">
    <w:name w:val="WW-Domyślna czcionka akapitu"/>
    <w:rsid w:val="001E7E18"/>
  </w:style>
  <w:style w:type="character" w:customStyle="1" w:styleId="FontStyle14">
    <w:name w:val="Font Style14"/>
    <w:rsid w:val="001E7E1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1E7E18"/>
    <w:rPr>
      <w:sz w:val="16"/>
      <w:szCs w:val="16"/>
    </w:rPr>
  </w:style>
  <w:style w:type="character" w:customStyle="1" w:styleId="TekstkomentarzaZnak1">
    <w:name w:val="Tekst komentarza Znak1"/>
    <w:rsid w:val="001E7E18"/>
    <w:rPr>
      <w:rFonts w:cs="Verdana"/>
      <w:lang w:eastAsia="zh-CN"/>
    </w:rPr>
  </w:style>
  <w:style w:type="character" w:customStyle="1" w:styleId="Odwoaniedokomentarza3">
    <w:name w:val="Odwołanie do komentarza3"/>
    <w:rsid w:val="001E7E18"/>
    <w:rPr>
      <w:sz w:val="16"/>
      <w:szCs w:val="16"/>
    </w:rPr>
  </w:style>
  <w:style w:type="character" w:customStyle="1" w:styleId="TekstkomentarzaZnak2">
    <w:name w:val="Tekst komentarza Znak2"/>
    <w:rsid w:val="001E7E18"/>
    <w:rPr>
      <w:rFonts w:cs="Verdana"/>
      <w:lang w:eastAsia="zh-CN"/>
    </w:rPr>
  </w:style>
  <w:style w:type="character" w:styleId="Numerwiersza">
    <w:name w:val="line number"/>
    <w:rsid w:val="001E7E18"/>
  </w:style>
  <w:style w:type="paragraph" w:customStyle="1" w:styleId="Nagwek40">
    <w:name w:val="Nagłówek4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1E7E18"/>
    <w:rPr>
      <w:rFonts w:ascii="Arial" w:hAnsi="Arial" w:cs="StarSymbol"/>
      <w:szCs w:val="20"/>
    </w:rPr>
  </w:style>
  <w:style w:type="paragraph" w:styleId="Lista">
    <w:name w:val="List"/>
    <w:basedOn w:val="Normalny"/>
    <w:rsid w:val="001E7E1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E7E18"/>
    <w:pPr>
      <w:suppressLineNumbers/>
    </w:pPr>
  </w:style>
  <w:style w:type="paragraph" w:customStyle="1" w:styleId="Nagwek30">
    <w:name w:val="Nagłówek3"/>
    <w:basedOn w:val="Normalny"/>
    <w:next w:val="Tekstpodstawowy"/>
    <w:rsid w:val="001E7E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E7E18"/>
    <w:pPr>
      <w:jc w:val="center"/>
    </w:pPr>
    <w:rPr>
      <w:sz w:val="28"/>
    </w:rPr>
  </w:style>
  <w:style w:type="paragraph" w:customStyle="1" w:styleId="Legenda1">
    <w:name w:val="Legenda1"/>
    <w:basedOn w:val="Normalny"/>
    <w:rsid w:val="001E7E1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1E7E1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1E7E1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1E7E1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1E7E18"/>
  </w:style>
  <w:style w:type="paragraph" w:styleId="Stopka">
    <w:name w:val="footer"/>
    <w:basedOn w:val="Normalny"/>
    <w:rsid w:val="001E7E18"/>
    <w:rPr>
      <w:sz w:val="20"/>
      <w:szCs w:val="20"/>
    </w:rPr>
  </w:style>
  <w:style w:type="paragraph" w:customStyle="1" w:styleId="Listawypunktowana2">
    <w:name w:val="Lista wypunktowana 2"/>
    <w:basedOn w:val="Normalny"/>
    <w:rsid w:val="001E7E18"/>
    <w:pPr>
      <w:ind w:left="566" w:hanging="283"/>
    </w:pPr>
  </w:style>
  <w:style w:type="paragraph" w:styleId="Tekstpodstawowywcity">
    <w:name w:val="Body Text Indent"/>
    <w:basedOn w:val="Normalny"/>
    <w:rsid w:val="001E7E1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1E7E1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E7E1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1E7E1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1E7E1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1E7E1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1E7E1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1E7E1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1E7E1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1E7E1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1E7E1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1E7E1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1E7E1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E7E18"/>
    <w:pPr>
      <w:ind w:left="850" w:hanging="425"/>
    </w:pPr>
  </w:style>
  <w:style w:type="paragraph" w:customStyle="1" w:styleId="numerowanie">
    <w:name w:val="numerowanie"/>
    <w:basedOn w:val="Normalny"/>
    <w:rsid w:val="001E7E1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1E7E18"/>
    <w:rPr>
      <w:sz w:val="20"/>
      <w:szCs w:val="20"/>
      <w:lang w:val="en-GB"/>
    </w:rPr>
  </w:style>
  <w:style w:type="paragraph" w:customStyle="1" w:styleId="tabulka">
    <w:name w:val="tabulka"/>
    <w:basedOn w:val="Normalny"/>
    <w:rsid w:val="001E7E1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1E7E1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1E7E1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E7E1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1E7E1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1E7E18"/>
    <w:rPr>
      <w:sz w:val="20"/>
      <w:szCs w:val="20"/>
    </w:rPr>
  </w:style>
  <w:style w:type="paragraph" w:customStyle="1" w:styleId="Tekstkomentarza2">
    <w:name w:val="Tekst komentarza2"/>
    <w:basedOn w:val="Normalny"/>
    <w:rsid w:val="001E7E1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E7E18"/>
    <w:rPr>
      <w:b/>
      <w:bCs/>
    </w:rPr>
  </w:style>
  <w:style w:type="paragraph" w:customStyle="1" w:styleId="Tekstpodstawowy31">
    <w:name w:val="Tekst podstawowy 31"/>
    <w:basedOn w:val="Normalny"/>
    <w:rsid w:val="001E7E1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1E7E1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1E7E1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1E7E1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1E7E18"/>
  </w:style>
  <w:style w:type="paragraph" w:styleId="Tekstprzypisudolnego">
    <w:name w:val="footnote text"/>
    <w:basedOn w:val="Normalny"/>
    <w:rsid w:val="001E7E18"/>
    <w:rPr>
      <w:sz w:val="20"/>
      <w:szCs w:val="20"/>
    </w:rPr>
  </w:style>
  <w:style w:type="paragraph" w:customStyle="1" w:styleId="Heading3">
    <w:name w:val="Heading #3"/>
    <w:basedOn w:val="Normalny"/>
    <w:rsid w:val="001E7E1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1E7E1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1E7E1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1E7E1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1E7E1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1E7E1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1E7E1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1E7E18"/>
    <w:pPr>
      <w:ind w:left="720"/>
    </w:pPr>
  </w:style>
  <w:style w:type="paragraph" w:styleId="Tekstprzypisukocowego">
    <w:name w:val="endnote text"/>
    <w:basedOn w:val="Normalny"/>
    <w:rsid w:val="001E7E18"/>
    <w:rPr>
      <w:sz w:val="20"/>
      <w:szCs w:val="20"/>
    </w:rPr>
  </w:style>
  <w:style w:type="paragraph" w:customStyle="1" w:styleId="Style5">
    <w:name w:val="Style5"/>
    <w:basedOn w:val="Normalny"/>
    <w:rsid w:val="001E7E1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1E7E1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1E7E18"/>
    <w:pPr>
      <w:suppressLineNumbers/>
    </w:pPr>
  </w:style>
  <w:style w:type="paragraph" w:customStyle="1" w:styleId="Nagwektabeli">
    <w:name w:val="Nagłówek tabeli"/>
    <w:basedOn w:val="Zawartotabeli"/>
    <w:rsid w:val="001E7E1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E7E18"/>
    <w:pPr>
      <w:widowControl w:val="0"/>
      <w:jc w:val="both"/>
    </w:pPr>
    <w:rPr>
      <w:sz w:val="22"/>
    </w:rPr>
  </w:style>
  <w:style w:type="paragraph" w:styleId="Bezodstpw">
    <w:name w:val="No Spacing"/>
    <w:qFormat/>
    <w:rsid w:val="001E7E1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1E7E1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1E7E18"/>
    <w:rPr>
      <w:sz w:val="22"/>
    </w:rPr>
  </w:style>
  <w:style w:type="paragraph" w:styleId="Podtytu">
    <w:name w:val="Subtitle"/>
    <w:basedOn w:val="Nagwek"/>
    <w:next w:val="Tekstpodstawowy"/>
    <w:qFormat/>
    <w:rsid w:val="001E7E1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1E7E1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1E7E18"/>
  </w:style>
  <w:style w:type="paragraph" w:customStyle="1" w:styleId="AkapitzlistZnak">
    <w:name w:val="Akapit z listą Znak"/>
    <w:basedOn w:val="Normalny"/>
    <w:rsid w:val="001E7E18"/>
    <w:pPr>
      <w:ind w:left="720"/>
    </w:pPr>
  </w:style>
  <w:style w:type="paragraph" w:customStyle="1" w:styleId="Zwykytekst3">
    <w:name w:val="Zwykły tekst3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1E7E1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1E7E1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1E7E1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1E7E1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1E7E18"/>
    <w:pPr>
      <w:ind w:left="1080" w:hanging="1080"/>
    </w:pPr>
  </w:style>
  <w:style w:type="paragraph" w:customStyle="1" w:styleId="tekstwstpny">
    <w:name w:val="tekst wstępny"/>
    <w:basedOn w:val="Normalny"/>
    <w:rsid w:val="001E7E18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1E7E18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1E7E1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1E7E1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1E7E1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E7E18"/>
    <w:pPr>
      <w:ind w:left="720"/>
    </w:pPr>
  </w:style>
  <w:style w:type="paragraph" w:customStyle="1" w:styleId="Tekstpodstawowya2ZnakZnakZnak">
    <w:name w:val="Tekst podstawowy.a2.Znak Znak.Znak"/>
    <w:basedOn w:val="Normalny"/>
    <w:rsid w:val="001E7E18"/>
    <w:rPr>
      <w:rFonts w:ascii="Arial" w:hAnsi="Arial" w:cs="Arial"/>
    </w:rPr>
  </w:style>
  <w:style w:type="paragraph" w:customStyle="1" w:styleId="Zwykytekst2">
    <w:name w:val="Zwykły tekst2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1E7E1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1E7E18"/>
    <w:rPr>
      <w:sz w:val="20"/>
      <w:szCs w:val="20"/>
    </w:rPr>
  </w:style>
  <w:style w:type="paragraph" w:customStyle="1" w:styleId="Tekstkomentarza4">
    <w:name w:val="Tekst komentarza4"/>
    <w:basedOn w:val="Normalny"/>
    <w:rsid w:val="001E7E18"/>
    <w:rPr>
      <w:sz w:val="20"/>
      <w:szCs w:val="20"/>
    </w:rPr>
  </w:style>
  <w:style w:type="paragraph" w:customStyle="1" w:styleId="Zwykytekst4">
    <w:name w:val="Zwykły tekst4"/>
    <w:basedOn w:val="Normalny"/>
    <w:rsid w:val="001E7E1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EB79F-B6AD-48A8-9CC6-E1E72878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9</cp:revision>
  <cp:lastPrinted>2023-06-12T09:23:00Z</cp:lastPrinted>
  <dcterms:created xsi:type="dcterms:W3CDTF">2023-01-23T09:57:00Z</dcterms:created>
  <dcterms:modified xsi:type="dcterms:W3CDTF">2023-06-12T09:23:00Z</dcterms:modified>
</cp:coreProperties>
</file>