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4C2DCA">
        <w:rPr>
          <w:rFonts w:ascii="Verdana" w:hAnsi="Verdana" w:cs="Times New Roman"/>
          <w:b/>
          <w:sz w:val="20"/>
          <w:szCs w:val="20"/>
        </w:rPr>
        <w:t>40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 leków</w:t>
      </w:r>
      <w:r w:rsidR="00290A64">
        <w:rPr>
          <w:rFonts w:ascii="Verdana" w:hAnsi="Verdana" w:cs="Times New Roman"/>
          <w:b/>
          <w:sz w:val="20"/>
          <w:szCs w:val="20"/>
        </w:rPr>
        <w:t xml:space="preserve"> przeciwnowotworowych i stosowanych w leczeniu onkologicznym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ED" w:rsidRDefault="000705ED" w:rsidP="00047F36">
      <w:r>
        <w:separator/>
      </w:r>
    </w:p>
  </w:endnote>
  <w:endnote w:type="continuationSeparator" w:id="0">
    <w:p w:rsidR="000705ED" w:rsidRDefault="000705ED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A34712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A34712" w:rsidRPr="00987333">
      <w:rPr>
        <w:b/>
        <w:sz w:val="14"/>
        <w:szCs w:val="14"/>
      </w:rPr>
      <w:fldChar w:fldCharType="separate"/>
    </w:r>
    <w:r w:rsidR="004C2DCA">
      <w:rPr>
        <w:b/>
        <w:noProof/>
        <w:sz w:val="14"/>
        <w:szCs w:val="14"/>
      </w:rPr>
      <w:t>1</w:t>
    </w:r>
    <w:r w:rsidR="00A34712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A34712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A34712" w:rsidRPr="00987333">
      <w:rPr>
        <w:sz w:val="14"/>
        <w:szCs w:val="14"/>
      </w:rPr>
      <w:fldChar w:fldCharType="separate"/>
    </w:r>
    <w:r w:rsidR="004C2DCA">
      <w:rPr>
        <w:noProof/>
        <w:sz w:val="14"/>
        <w:szCs w:val="14"/>
      </w:rPr>
      <w:t>1</w:t>
    </w:r>
    <w:r w:rsidR="00A34712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ED" w:rsidRDefault="000705ED" w:rsidP="00047F36">
      <w:r>
        <w:separator/>
      </w:r>
    </w:p>
  </w:footnote>
  <w:footnote w:type="continuationSeparator" w:id="0">
    <w:p w:rsidR="000705ED" w:rsidRDefault="000705ED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2023-01-19T07:49:00Z</dcterms:created>
  <dcterms:modified xsi:type="dcterms:W3CDTF">2023-05-25T14:30:00Z</dcterms:modified>
</cp:coreProperties>
</file>