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:rsidR="00004D56" w:rsidRPr="00F330EB" w:rsidRDefault="00BF6CE2" w:rsidP="00F330EB">
      <w:pPr>
        <w:jc w:val="center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DO</w:t>
      </w:r>
      <w:r w:rsidR="00AD13F4">
        <w:rPr>
          <w:rFonts w:ascii="Verdana" w:hAnsi="Verdana"/>
          <w:b/>
          <w:sz w:val="20"/>
          <w:szCs w:val="20"/>
        </w:rPr>
        <w:t xml:space="preserve">STAWA </w:t>
      </w:r>
      <w:r w:rsidR="0098173D">
        <w:rPr>
          <w:rFonts w:ascii="Verdana" w:hAnsi="Verdana"/>
          <w:b/>
          <w:sz w:val="20"/>
          <w:szCs w:val="20"/>
        </w:rPr>
        <w:t>WYROBÓW MEDYCZNYCH</w:t>
      </w:r>
      <w:r w:rsidR="00AD13F4">
        <w:rPr>
          <w:rFonts w:ascii="Verdana" w:hAnsi="Verdana"/>
          <w:b/>
          <w:sz w:val="20"/>
          <w:szCs w:val="20"/>
        </w:rPr>
        <w:t xml:space="preserve"> DO PODAŻY LEKÓW</w:t>
      </w:r>
      <w:r w:rsidR="0098173D">
        <w:rPr>
          <w:rFonts w:ascii="Verdana" w:hAnsi="Verdana"/>
          <w:b/>
          <w:sz w:val="20"/>
          <w:szCs w:val="20"/>
        </w:rPr>
        <w:t xml:space="preserve"> </w:t>
      </w:r>
    </w:p>
    <w:p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telefonu:</w:t>
      </w:r>
    </w:p>
    <w:p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061 66 54 255</w:t>
      </w:r>
    </w:p>
    <w:p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7D0ADA" w:rsidRDefault="00B335FA" w:rsidP="00F330EB">
      <w:pPr>
        <w:rPr>
          <w:rFonts w:ascii="Verdana" w:hAnsi="Verdana"/>
          <w:sz w:val="20"/>
          <w:szCs w:val="20"/>
        </w:rPr>
      </w:pPr>
      <w:r w:rsidRPr="007D0ADA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F330EB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związane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postępowaniem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7D0ADA" w:rsidRDefault="00B335FA" w:rsidP="00F330EB">
      <w:pPr>
        <w:rPr>
          <w:rFonts w:ascii="Verdana" w:hAnsi="Verdana"/>
          <w:sz w:val="20"/>
          <w:szCs w:val="20"/>
          <w:lang w:val="en-GB"/>
        </w:rPr>
      </w:pPr>
      <w:r w:rsidRPr="007D0ADA">
        <w:rPr>
          <w:rFonts w:ascii="Verdana" w:hAnsi="Verdana"/>
          <w:sz w:val="20"/>
          <w:szCs w:val="20"/>
          <w:lang w:val="en-GB"/>
        </w:rPr>
        <w:t xml:space="preserve">internet: </w:t>
      </w:r>
      <w:hyperlink r:id="rId9" w:history="1">
        <w:r w:rsidRPr="007D0ADA">
          <w:rPr>
            <w:rStyle w:val="Hipercze"/>
            <w:rFonts w:ascii="Verdana" w:hAnsi="Verdana"/>
            <w:sz w:val="20"/>
            <w:szCs w:val="20"/>
            <w:lang w:val="en-GB"/>
          </w:rPr>
          <w:t>https://wcpit.pl/system-komunikacji-elektronicznej/</w:t>
        </w:r>
      </w:hyperlink>
    </w:p>
    <w:p w:rsidR="00B335FA" w:rsidRPr="007D0ADA" w:rsidRDefault="00B335FA" w:rsidP="00F330EB">
      <w:pPr>
        <w:rPr>
          <w:rFonts w:ascii="Verdana" w:hAnsi="Verdana"/>
          <w:sz w:val="20"/>
          <w:szCs w:val="20"/>
          <w:lang w:val="en-GB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:rsidR="00954F2D" w:rsidRPr="00F330EB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 w:rsidRPr="00F330EB">
        <w:rPr>
          <w:rFonts w:ascii="Verdana" w:hAnsi="Verdana"/>
          <w:sz w:val="20"/>
          <w:szCs w:val="20"/>
        </w:rPr>
        <w:t>późn</w:t>
      </w:r>
      <w:proofErr w:type="spellEnd"/>
      <w:r w:rsidRPr="00F330EB">
        <w:rPr>
          <w:rFonts w:ascii="Verdana" w:hAnsi="Verdana"/>
          <w:sz w:val="20"/>
          <w:szCs w:val="20"/>
        </w:rPr>
        <w:t>. zm.)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:rsidR="00954F2D" w:rsidRPr="00F330EB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F330EB">
        <w:rPr>
          <w:rFonts w:ascii="Verdana" w:hAnsi="Verdana"/>
          <w:sz w:val="20"/>
          <w:szCs w:val="20"/>
        </w:rPr>
        <w:t>.</w:t>
      </w:r>
    </w:p>
    <w:p w:rsidR="00ED79C8" w:rsidRPr="00F330EB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:rsidR="0097021C" w:rsidRPr="001A28FA" w:rsidRDefault="0097021C" w:rsidP="00F330EB">
      <w:pPr>
        <w:widowControl/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Przedmiotem zamówienia jest </w:t>
      </w:r>
      <w:r w:rsidRPr="004A0FD1">
        <w:rPr>
          <w:rFonts w:ascii="Verdana" w:hAnsi="Verdana"/>
          <w:b/>
          <w:sz w:val="20"/>
          <w:szCs w:val="20"/>
        </w:rPr>
        <w:t>do</w:t>
      </w:r>
      <w:r w:rsidR="00497407">
        <w:rPr>
          <w:rFonts w:ascii="Verdana" w:hAnsi="Verdana"/>
          <w:b/>
          <w:sz w:val="20"/>
          <w:szCs w:val="20"/>
        </w:rPr>
        <w:t xml:space="preserve">stawa </w:t>
      </w:r>
      <w:r w:rsidR="0010486A">
        <w:rPr>
          <w:rFonts w:ascii="Verdana" w:hAnsi="Verdana"/>
          <w:b/>
          <w:sz w:val="20"/>
          <w:szCs w:val="20"/>
        </w:rPr>
        <w:t>wyro</w:t>
      </w:r>
      <w:r w:rsidR="007D0ADA">
        <w:rPr>
          <w:rFonts w:ascii="Verdana" w:hAnsi="Verdana"/>
          <w:b/>
          <w:sz w:val="20"/>
          <w:szCs w:val="20"/>
        </w:rPr>
        <w:t>bów medycznych</w:t>
      </w:r>
      <w:r w:rsidR="00497407">
        <w:rPr>
          <w:rFonts w:ascii="Verdana" w:hAnsi="Verdana"/>
          <w:b/>
          <w:sz w:val="20"/>
          <w:szCs w:val="20"/>
        </w:rPr>
        <w:t xml:space="preserve"> do podaży leków</w:t>
      </w:r>
      <w:r w:rsidRPr="004A0FD1">
        <w:rPr>
          <w:rFonts w:ascii="Verdana" w:hAnsi="Verdana"/>
          <w:b/>
          <w:sz w:val="20"/>
          <w:szCs w:val="20"/>
        </w:rPr>
        <w:t>.</w:t>
      </w:r>
    </w:p>
    <w:p w:rsidR="0097021C" w:rsidRPr="004A0FD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 zamówienia </w:t>
      </w:r>
      <w:r w:rsidR="00703142">
        <w:rPr>
          <w:rFonts w:ascii="Verdana" w:hAnsi="Verdana"/>
          <w:sz w:val="20"/>
          <w:szCs w:val="20"/>
        </w:rPr>
        <w:t xml:space="preserve">został podzielony na </w:t>
      </w:r>
      <w:r w:rsidR="00E8585B">
        <w:rPr>
          <w:rFonts w:ascii="Verdana" w:hAnsi="Verdana"/>
          <w:sz w:val="20"/>
          <w:szCs w:val="20"/>
        </w:rPr>
        <w:t>12</w:t>
      </w:r>
      <w:r w:rsidR="00924DD7">
        <w:rPr>
          <w:rFonts w:ascii="Verdana" w:hAnsi="Verdana"/>
          <w:sz w:val="20"/>
          <w:szCs w:val="20"/>
        </w:rPr>
        <w:t xml:space="preserve"> części (pakietów)</w:t>
      </w:r>
      <w:r w:rsidR="00703142">
        <w:rPr>
          <w:rFonts w:ascii="Verdana" w:hAnsi="Verdana"/>
          <w:sz w:val="20"/>
          <w:szCs w:val="20"/>
        </w:rPr>
        <w:t>. S</w:t>
      </w:r>
      <w:r w:rsidRPr="004A0FD1">
        <w:rPr>
          <w:rFonts w:ascii="Verdana" w:hAnsi="Verdana"/>
          <w:sz w:val="20"/>
          <w:szCs w:val="20"/>
        </w:rPr>
        <w:t>zcze</w:t>
      </w:r>
      <w:r w:rsidR="0019380A">
        <w:rPr>
          <w:rFonts w:ascii="Verdana" w:hAnsi="Verdana"/>
          <w:sz w:val="20"/>
          <w:szCs w:val="20"/>
        </w:rPr>
        <w:t>gółow</w:t>
      </w:r>
      <w:r w:rsidR="00703142">
        <w:rPr>
          <w:rFonts w:ascii="Verdana" w:hAnsi="Verdana"/>
          <w:sz w:val="20"/>
          <w:szCs w:val="20"/>
        </w:rPr>
        <w:t xml:space="preserve">y opis znajduje się </w:t>
      </w:r>
      <w:r w:rsidR="0019380A">
        <w:rPr>
          <w:rFonts w:ascii="Verdana" w:hAnsi="Verdana"/>
          <w:sz w:val="20"/>
          <w:szCs w:val="20"/>
        </w:rPr>
        <w:t xml:space="preserve"> w załączniku nr 1</w:t>
      </w:r>
      <w:r w:rsidRPr="004A0FD1">
        <w:rPr>
          <w:rFonts w:ascii="Verdana" w:hAnsi="Verdana"/>
          <w:sz w:val="20"/>
          <w:szCs w:val="20"/>
        </w:rPr>
        <w:t>, który jest jednocześnie Formularzem cenowym.</w:t>
      </w:r>
    </w:p>
    <w:p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</w:p>
    <w:p w:rsidR="0097021C" w:rsidRPr="00FB6E3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FB6E31" w:rsidRPr="00E51ECC" w:rsidRDefault="00FB6E31" w:rsidP="00FB6E31">
      <w:p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2025A" w:rsidRPr="00F2025A" w:rsidRDefault="00F2025A" w:rsidP="00F2025A">
      <w:pPr>
        <w:jc w:val="both"/>
        <w:rPr>
          <w:rFonts w:ascii="Verdana" w:hAnsi="Verdana"/>
          <w:sz w:val="20"/>
          <w:szCs w:val="20"/>
        </w:rPr>
      </w:pPr>
      <w:r w:rsidRPr="00F2025A">
        <w:rPr>
          <w:rFonts w:ascii="Verdana" w:hAnsi="Verdana"/>
          <w:sz w:val="20"/>
          <w:szCs w:val="20"/>
        </w:rPr>
        <w:t xml:space="preserve">33141310-6; 33141620-2; 3314141300-3; 33141320-9; 33194100-7;  33190000-8, 33100000-1; 33141624-0; 33194120-3; 33194110-0; 33194120-3; 33140000-3; 33194200-8. </w:t>
      </w:r>
    </w:p>
    <w:p w:rsidR="0063725E" w:rsidRPr="00F330EB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F330E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F330EB" w:rsidRDefault="005C13B3" w:rsidP="00F330E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473D45" w:rsidRPr="00473D45" w:rsidRDefault="00473D45" w:rsidP="00473D4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1.</w:t>
      </w:r>
      <w:r w:rsidRPr="00473D45">
        <w:rPr>
          <w:rFonts w:ascii="Verdana" w:hAnsi="Verdana"/>
          <w:color w:val="auto"/>
          <w:sz w:val="20"/>
          <w:szCs w:val="20"/>
        </w:rPr>
        <w:tab/>
        <w:t xml:space="preserve">materiały zawierające opis techniczny oferowanych wyrobów (np. katalogi, foldery, </w:t>
      </w:r>
      <w:r w:rsidRPr="00473D45">
        <w:rPr>
          <w:rFonts w:ascii="Verdana" w:hAnsi="Verdana"/>
          <w:color w:val="auto"/>
          <w:sz w:val="20"/>
          <w:szCs w:val="20"/>
        </w:rPr>
        <w:lastRenderedPageBreak/>
        <w:t xml:space="preserve">metodyki, karty techniczne w języku polskim)– na podstawie którego Zamawiający oceni zgodność parametrów oferowanych wyrobów z  opisanymi  w załączniku nr </w:t>
      </w:r>
      <w:r w:rsidR="00E50976">
        <w:rPr>
          <w:rFonts w:ascii="Verdana" w:hAnsi="Verdana"/>
          <w:color w:val="auto"/>
          <w:sz w:val="20"/>
          <w:szCs w:val="20"/>
        </w:rPr>
        <w:t>1</w:t>
      </w:r>
      <w:r w:rsidRPr="00473D45">
        <w:rPr>
          <w:rFonts w:ascii="Verdana" w:hAnsi="Verdana"/>
          <w:color w:val="auto"/>
          <w:sz w:val="20"/>
          <w:szCs w:val="20"/>
        </w:rPr>
        <w:t>.</w:t>
      </w:r>
    </w:p>
    <w:p w:rsidR="00473D45" w:rsidRPr="00473D45" w:rsidRDefault="00473D45" w:rsidP="000E7C58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2.</w:t>
      </w:r>
      <w:r w:rsidRPr="00473D45">
        <w:rPr>
          <w:rFonts w:ascii="Verdana" w:hAnsi="Verdana"/>
          <w:color w:val="auto"/>
          <w:sz w:val="20"/>
          <w:szCs w:val="20"/>
        </w:rPr>
        <w:tab/>
        <w:t>Próbki  gotowych do użycia w warunkach szpitalnych oferowanych wyrobów medycznych, których autentyczność musi zostać poświadczona przez wykonawcę na żądanie zamawiającego, co najmniej po jednej  szt</w:t>
      </w:r>
      <w:r w:rsidR="004F1574">
        <w:rPr>
          <w:rFonts w:ascii="Verdana" w:hAnsi="Verdana"/>
          <w:color w:val="auto"/>
          <w:sz w:val="20"/>
          <w:szCs w:val="20"/>
        </w:rPr>
        <w:t xml:space="preserve">uce w odniesieniu do  pakietów: </w:t>
      </w:r>
    </w:p>
    <w:p w:rsidR="004F1574" w:rsidRDefault="004F1574" w:rsidP="004F1574">
      <w:pPr>
        <w:tabs>
          <w:tab w:val="left" w:pos="-4678"/>
          <w:tab w:val="left" w:pos="-3060"/>
        </w:tabs>
        <w:autoSpaceDE w:val="0"/>
        <w:autoSpaceDN w:val="0"/>
        <w:adjustRightInd w:val="0"/>
        <w:ind w:left="3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</w:t>
      </w:r>
    </w:p>
    <w:p w:rsidR="004F1574" w:rsidRPr="004F1574" w:rsidRDefault="004F1574" w:rsidP="004F1574">
      <w:pPr>
        <w:pStyle w:val="Akapitzlist"/>
        <w:numPr>
          <w:ilvl w:val="0"/>
          <w:numId w:val="30"/>
        </w:numPr>
        <w:tabs>
          <w:tab w:val="left" w:pos="-4678"/>
          <w:tab w:val="left" w:pos="-306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nr   1  poz. 1 (dowolny rozmiar); </w:t>
      </w:r>
      <w:smartTag w:uri="urn:schemas-microsoft-com:office:smarttags" w:element="metricconverter">
        <w:smartTagPr>
          <w:attr w:name="ProductID" w:val="2 a"/>
        </w:smartTagPr>
        <w:r w:rsidRPr="004F1574">
          <w:rPr>
            <w:rFonts w:ascii="Times New Roman" w:hAnsi="Times New Roman"/>
            <w:sz w:val="22"/>
          </w:rPr>
          <w:t>2 a</w:t>
        </w:r>
      </w:smartTag>
      <w:r w:rsidRPr="004F1574">
        <w:rPr>
          <w:rFonts w:ascii="Times New Roman" w:hAnsi="Times New Roman"/>
          <w:sz w:val="22"/>
        </w:rPr>
        <w:t xml:space="preserve"> (dowolny rozmiar); 2c (dowolny rozmiar);</w:t>
      </w:r>
    </w:p>
    <w:p w:rsidR="004F1574" w:rsidRPr="00495052" w:rsidRDefault="004F1574" w:rsidP="004F1574">
      <w:pPr>
        <w:tabs>
          <w:tab w:val="left" w:pos="-4678"/>
          <w:tab w:val="left" w:pos="-30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</w:rPr>
      </w:pPr>
    </w:p>
    <w:p w:rsidR="004F1574" w:rsidRPr="004F1574" w:rsidRDefault="004F1574" w:rsidP="004F1574">
      <w:pPr>
        <w:pStyle w:val="Akapitzlist"/>
        <w:numPr>
          <w:ilvl w:val="0"/>
          <w:numId w:val="30"/>
        </w:numPr>
        <w:spacing w:line="240" w:lineRule="exact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 nr   2  z każdej pozycji;</w:t>
      </w:r>
    </w:p>
    <w:p w:rsidR="004F1574" w:rsidRPr="004F1574" w:rsidRDefault="004F1574" w:rsidP="004F1574">
      <w:pPr>
        <w:pStyle w:val="Akapitzlist"/>
        <w:rPr>
          <w:rFonts w:ascii="Times New Roman" w:hAnsi="Times New Roman"/>
          <w:sz w:val="22"/>
        </w:rPr>
      </w:pPr>
    </w:p>
    <w:p w:rsidR="004F1574" w:rsidRPr="004F1574" w:rsidRDefault="004F1574" w:rsidP="004F1574">
      <w:pPr>
        <w:pStyle w:val="Akapitzlist"/>
        <w:numPr>
          <w:ilvl w:val="0"/>
          <w:numId w:val="30"/>
        </w:numPr>
        <w:spacing w:line="240" w:lineRule="exact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 nr   3  poz. 1-12;</w:t>
      </w:r>
    </w:p>
    <w:p w:rsidR="004F1574" w:rsidRPr="004F1574" w:rsidRDefault="004F1574" w:rsidP="004F1574">
      <w:pPr>
        <w:pStyle w:val="Akapitzlist"/>
        <w:rPr>
          <w:rFonts w:ascii="Times New Roman" w:hAnsi="Times New Roman"/>
          <w:sz w:val="22"/>
        </w:rPr>
      </w:pPr>
    </w:p>
    <w:p w:rsidR="004F1574" w:rsidRPr="004F1574" w:rsidRDefault="004F1574" w:rsidP="004F1574">
      <w:pPr>
        <w:pStyle w:val="Akapitzlist"/>
        <w:numPr>
          <w:ilvl w:val="0"/>
          <w:numId w:val="30"/>
        </w:numPr>
        <w:spacing w:line="240" w:lineRule="exact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>nr   4  z każdej pozycji;</w:t>
      </w:r>
    </w:p>
    <w:p w:rsidR="004F1574" w:rsidRPr="004F1574" w:rsidRDefault="004F1574" w:rsidP="004F1574">
      <w:pPr>
        <w:pStyle w:val="Akapitzlist"/>
        <w:rPr>
          <w:rFonts w:ascii="Times New Roman" w:hAnsi="Times New Roman"/>
          <w:sz w:val="22"/>
        </w:rPr>
      </w:pPr>
    </w:p>
    <w:p w:rsidR="004F1574" w:rsidRPr="004F1574" w:rsidRDefault="004F1574" w:rsidP="004F1574">
      <w:pPr>
        <w:pStyle w:val="Akapitzlist"/>
        <w:numPr>
          <w:ilvl w:val="0"/>
          <w:numId w:val="30"/>
        </w:numPr>
        <w:spacing w:line="240" w:lineRule="exact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 nr   5  z każdej pozycji;</w:t>
      </w:r>
    </w:p>
    <w:p w:rsidR="004F1574" w:rsidRPr="004F1574" w:rsidRDefault="004F1574" w:rsidP="004F1574">
      <w:pPr>
        <w:pStyle w:val="Akapitzlist"/>
        <w:rPr>
          <w:rFonts w:ascii="Times New Roman" w:hAnsi="Times New Roman"/>
          <w:sz w:val="22"/>
        </w:rPr>
      </w:pPr>
    </w:p>
    <w:p w:rsidR="004F1574" w:rsidRPr="004F1574" w:rsidRDefault="004F1574" w:rsidP="004F1574">
      <w:pPr>
        <w:pStyle w:val="Akapitzlist"/>
        <w:numPr>
          <w:ilvl w:val="0"/>
          <w:numId w:val="30"/>
        </w:numPr>
        <w:spacing w:line="240" w:lineRule="exact"/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>nr   6  z każdej pozycji;</w:t>
      </w:r>
    </w:p>
    <w:p w:rsidR="004F1574" w:rsidRPr="004F1574" w:rsidRDefault="004F1574" w:rsidP="004F1574">
      <w:pPr>
        <w:pStyle w:val="Akapitzlist"/>
        <w:rPr>
          <w:rFonts w:ascii="Times New Roman" w:hAnsi="Times New Roman"/>
          <w:sz w:val="22"/>
        </w:rPr>
      </w:pPr>
    </w:p>
    <w:p w:rsidR="004F1574" w:rsidRPr="004F1574" w:rsidRDefault="004F1574" w:rsidP="004F1574">
      <w:pPr>
        <w:pStyle w:val="Akapitzlist"/>
        <w:numPr>
          <w:ilvl w:val="0"/>
          <w:numId w:val="30"/>
        </w:numPr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>nr 9  poz. 9 -15;</w:t>
      </w:r>
    </w:p>
    <w:p w:rsidR="004F1574" w:rsidRPr="004F1574" w:rsidRDefault="004F1574" w:rsidP="004F1574">
      <w:pPr>
        <w:pStyle w:val="Akapitzlist"/>
        <w:rPr>
          <w:rFonts w:ascii="Times New Roman" w:hAnsi="Times New Roman"/>
          <w:sz w:val="22"/>
        </w:rPr>
      </w:pPr>
    </w:p>
    <w:p w:rsidR="004F1574" w:rsidRPr="004F1574" w:rsidRDefault="004F1574" w:rsidP="004F1574">
      <w:pPr>
        <w:pStyle w:val="Akapitzlist"/>
        <w:numPr>
          <w:ilvl w:val="0"/>
          <w:numId w:val="30"/>
        </w:numPr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 xml:space="preserve"> nr 10  poz. 1 (dowolny rozmiar), poz. 4 (dowolny rozmiar);</w:t>
      </w:r>
    </w:p>
    <w:p w:rsidR="004F1574" w:rsidRPr="004F1574" w:rsidRDefault="004F1574" w:rsidP="004F1574">
      <w:pPr>
        <w:pStyle w:val="Akapitzlist"/>
        <w:rPr>
          <w:rFonts w:ascii="Times New Roman" w:hAnsi="Times New Roman"/>
          <w:sz w:val="22"/>
        </w:rPr>
      </w:pPr>
    </w:p>
    <w:p w:rsidR="004F1574" w:rsidRPr="004F1574" w:rsidRDefault="004F1574" w:rsidP="004F1574">
      <w:pPr>
        <w:pStyle w:val="Akapitzlist"/>
        <w:numPr>
          <w:ilvl w:val="0"/>
          <w:numId w:val="30"/>
        </w:numPr>
        <w:rPr>
          <w:rFonts w:ascii="Times New Roman" w:hAnsi="Times New Roman"/>
          <w:sz w:val="22"/>
        </w:rPr>
      </w:pPr>
      <w:r w:rsidRPr="004F1574">
        <w:rPr>
          <w:rFonts w:ascii="Times New Roman" w:hAnsi="Times New Roman"/>
          <w:sz w:val="22"/>
        </w:rPr>
        <w:t>nr 11  poz. 1-4,  11 -16, 19-34;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473D45" w:rsidRPr="00473D45" w:rsidRDefault="000E7C58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</w:t>
      </w:r>
      <w:r w:rsidR="00473D45" w:rsidRPr="00473D45">
        <w:rPr>
          <w:rFonts w:ascii="Verdana" w:hAnsi="Verdana"/>
          <w:color w:val="auto"/>
          <w:sz w:val="20"/>
          <w:szCs w:val="20"/>
        </w:rPr>
        <w:t>Próbki należy złożyć za pośrednictwem operatora pocztowego w rozumieniu ustawy z dnia 23 listopada 2012 r. – Prawo pocztowe (</w:t>
      </w:r>
      <w:proofErr w:type="spellStart"/>
      <w:r w:rsidR="00473D45" w:rsidRPr="00473D45">
        <w:rPr>
          <w:rFonts w:ascii="Verdana" w:hAnsi="Verdana"/>
          <w:color w:val="auto"/>
          <w:sz w:val="20"/>
          <w:szCs w:val="20"/>
        </w:rPr>
        <w:t>Dz.U</w:t>
      </w:r>
      <w:proofErr w:type="spellEnd"/>
      <w:r w:rsidR="00473D45" w:rsidRPr="00473D45">
        <w:rPr>
          <w:rFonts w:ascii="Verdana" w:hAnsi="Verdana"/>
          <w:color w:val="auto"/>
          <w:sz w:val="20"/>
          <w:szCs w:val="20"/>
        </w:rPr>
        <w:t xml:space="preserve">. z 2020 r. poz. 1041), osobiście, lub za pośrednictwem posłańca. Próbki należy dostarczyć w terminie składania ofert określonym w </w:t>
      </w:r>
      <w:proofErr w:type="spellStart"/>
      <w:r w:rsidR="00473D45" w:rsidRPr="00473D45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="00473D45" w:rsidRPr="00473D45">
        <w:rPr>
          <w:rFonts w:ascii="Verdana" w:hAnsi="Verdana"/>
          <w:color w:val="auto"/>
          <w:sz w:val="20"/>
          <w:szCs w:val="20"/>
        </w:rPr>
        <w:t xml:space="preserve"> XV SWZ w opakowaniu uniemożliwiającym odczytanie ich zawartości bez usunięcia tego opakowania, do siedziby Zamawiającego - sekretariat Dyrektora Naczelnego w budynku administracji. Opodatkowanie winno być zaadresowane na Zamawiającego, opatrzone informacją o nadawcy (firma/nazwa lub imię i nazwisko Wykonawcy, jego adres) oraz winno zawierać nr i nazwę postępowania.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3.</w:t>
      </w:r>
      <w:r w:rsidRPr="00473D45">
        <w:rPr>
          <w:rFonts w:ascii="Verdana" w:hAnsi="Verdana"/>
          <w:color w:val="auto"/>
          <w:sz w:val="20"/>
          <w:szCs w:val="20"/>
        </w:rPr>
        <w:tab/>
        <w:t>Wykonawca składa przedmiotowe środki dowodowe określone w ust. 1 wraz z ofertą.</w:t>
      </w:r>
    </w:p>
    <w:p w:rsidR="00473D45" w:rsidRPr="00473D45" w:rsidRDefault="00473D45" w:rsidP="00473D45">
      <w:p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73D45">
        <w:rPr>
          <w:rFonts w:ascii="Verdana" w:hAnsi="Verdana"/>
          <w:color w:val="auto"/>
          <w:sz w:val="20"/>
          <w:szCs w:val="20"/>
        </w:rPr>
        <w:t>4. Jeżeli Wykonawca nie złoży przedmiotowych środków dowodowych lub złożone przedmiotowe środki dowodowe będą niekompletne, Zamawiający wezwie do ich złożenia lub uzupełnienia w wyznaczonym terminie.</w:t>
      </w:r>
    </w:p>
    <w:p w:rsidR="007A7167" w:rsidRPr="00473D45" w:rsidRDefault="007A71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D447D9" w:rsidRDefault="002F1678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6" w:name="_Toc64559022"/>
      <w:r>
        <w:rPr>
          <w:rFonts w:ascii="Verdana" w:hAnsi="Verdana"/>
          <w:sz w:val="20"/>
          <w:szCs w:val="20"/>
        </w:rPr>
        <w:t>12 miesięcy od dnia</w:t>
      </w:r>
      <w:r w:rsidR="00C75466">
        <w:rPr>
          <w:rFonts w:ascii="Verdana" w:hAnsi="Verdana"/>
          <w:sz w:val="20"/>
          <w:szCs w:val="20"/>
        </w:rPr>
        <w:t xml:space="preserve"> podpisania umow</w:t>
      </w:r>
      <w:r w:rsidR="00F47ECF">
        <w:rPr>
          <w:rFonts w:ascii="Verdana" w:hAnsi="Verdana"/>
          <w:sz w:val="20"/>
          <w:szCs w:val="20"/>
        </w:rPr>
        <w:t>y</w:t>
      </w:r>
      <w:r w:rsidR="00C75466">
        <w:rPr>
          <w:rFonts w:ascii="Verdana" w:hAnsi="Verdana"/>
          <w:sz w:val="20"/>
          <w:szCs w:val="20"/>
        </w:rPr>
        <w:t>.</w:t>
      </w:r>
    </w:p>
    <w:p w:rsidR="00107767" w:rsidRPr="00F330EB" w:rsidRDefault="001077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1C3593">
        <w:rPr>
          <w:rFonts w:ascii="Verdana" w:hAnsi="Verdana"/>
          <w:spacing w:val="5"/>
          <w:sz w:val="20"/>
          <w:szCs w:val="20"/>
        </w:rPr>
        <w:t xml:space="preserve"> oraz </w:t>
      </w:r>
      <w:r w:rsidR="007569CA">
        <w:rPr>
          <w:rFonts w:ascii="Verdana" w:hAnsi="Verdana"/>
          <w:spacing w:val="5"/>
          <w:sz w:val="20"/>
          <w:szCs w:val="20"/>
        </w:rPr>
        <w:t>w ustawie o szczególnych rozwiązaniach w zakresie przeciwdziałania wspieraniu agresji na Ukrainę oraz służących ochronie bezpieczeństwa narodowego.</w:t>
      </w:r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I.</w:t>
      </w:r>
      <w:r w:rsidRPr="007D6EB0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D6EB0">
        <w:rPr>
          <w:rFonts w:ascii="Verdana" w:hAnsi="Verdana"/>
          <w:sz w:val="20"/>
          <w:szCs w:val="20"/>
        </w:rPr>
        <w:t>Pzp</w:t>
      </w:r>
      <w:proofErr w:type="spellEnd"/>
      <w:r w:rsidRPr="007D6EB0">
        <w:rPr>
          <w:rFonts w:ascii="Verdana" w:hAnsi="Verdana"/>
          <w:sz w:val="20"/>
          <w:szCs w:val="20"/>
        </w:rPr>
        <w:t>: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1)</w:t>
      </w:r>
      <w:r w:rsidRPr="007D6EB0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a)</w:t>
      </w:r>
      <w:r w:rsidRPr="007D6EB0">
        <w:rPr>
          <w:rFonts w:ascii="Verdana" w:hAnsi="Verdana"/>
          <w:sz w:val="20"/>
          <w:szCs w:val="20"/>
        </w:rPr>
        <w:tab/>
        <w:t xml:space="preserve">udziału w zorganizowanej grupie przestępczej albo związku mającym na celu </w:t>
      </w:r>
      <w:r w:rsidRPr="007D6EB0">
        <w:rPr>
          <w:rFonts w:ascii="Verdana" w:hAnsi="Verdana"/>
          <w:sz w:val="20"/>
          <w:szCs w:val="20"/>
        </w:rPr>
        <w:lastRenderedPageBreak/>
        <w:t>popełnienie przestępstwa lub przestępstwa skarbowego, o którym mowa w art. 258 Kodeksu karnego,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b)</w:t>
      </w:r>
      <w:r w:rsidRPr="007D6EB0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c)</w:t>
      </w:r>
      <w:r w:rsidRPr="007D6EB0">
        <w:rPr>
          <w:rFonts w:ascii="Verdana" w:hAnsi="Verdana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d)</w:t>
      </w:r>
      <w:r w:rsidRPr="007D6EB0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e)</w:t>
      </w:r>
      <w:r w:rsidRPr="007D6EB0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f)</w:t>
      </w:r>
      <w:r w:rsidRPr="007D6EB0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g)</w:t>
      </w:r>
      <w:r w:rsidRPr="007D6EB0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DA6735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h)</w:t>
      </w:r>
      <w:r w:rsidRPr="007D6EB0">
        <w:rPr>
          <w:rFonts w:ascii="Verdana" w:hAnsi="Verdana"/>
          <w:sz w:val="20"/>
          <w:szCs w:val="20"/>
        </w:rPr>
        <w:tab/>
        <w:t xml:space="preserve">o którym mowa w art. 9 ust. 1 i 3 lub art. 10 ustawy z dnia 15 czerwca 2012 r. o skutkach powierzania wykonywania pracy cudzoziemcom przebywającym wbrew </w:t>
      </w:r>
    </w:p>
    <w:p w:rsidR="00291A7C" w:rsidRPr="007D6EB0" w:rsidRDefault="00DA6735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91A7C" w:rsidRPr="007D6EB0">
        <w:rPr>
          <w:rFonts w:ascii="Verdana" w:hAnsi="Verdana"/>
          <w:sz w:val="20"/>
          <w:szCs w:val="20"/>
        </w:rPr>
        <w:t>przepisom na terytorium Rzeczypospolitej Polskiej,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2)</w:t>
      </w:r>
      <w:r w:rsidRPr="007D6EB0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7D6EB0">
        <w:rPr>
          <w:rFonts w:ascii="Verdana" w:hAnsi="Verdana"/>
          <w:sz w:val="20"/>
          <w:szCs w:val="20"/>
        </w:rPr>
        <w:t>komplementariusza</w:t>
      </w:r>
      <w:proofErr w:type="spellEnd"/>
      <w:r w:rsidRPr="007D6EB0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1;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3)</w:t>
      </w:r>
      <w:r w:rsidRPr="007D6EB0">
        <w:rPr>
          <w:rFonts w:ascii="Verdana" w:hAnsi="Verdana"/>
          <w:sz w:val="20"/>
          <w:szCs w:val="20"/>
        </w:rPr>
        <w:tab/>
        <w:t>wobec którego wydano prawomocny wyrok sądu lub ostateczną decyzję administracyjną</w:t>
      </w:r>
      <w:r w:rsidR="007569CA">
        <w:rPr>
          <w:rFonts w:ascii="Verdana" w:hAnsi="Verdana"/>
          <w:sz w:val="20"/>
          <w:szCs w:val="20"/>
        </w:rPr>
        <w:t xml:space="preserve"> </w:t>
      </w:r>
      <w:r w:rsidRPr="007D6EB0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4)</w:t>
      </w:r>
      <w:r w:rsidRPr="007D6EB0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5)</w:t>
      </w:r>
      <w:r w:rsidRPr="007D6EB0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6)</w:t>
      </w:r>
      <w:r w:rsidRPr="007D6EB0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7D6EB0">
        <w:rPr>
          <w:rFonts w:ascii="Verdana" w:hAnsi="Verdana"/>
          <w:sz w:val="20"/>
          <w:szCs w:val="20"/>
        </w:rPr>
        <w:t>Pzp</w:t>
      </w:r>
      <w:proofErr w:type="spellEnd"/>
      <w:r w:rsidRPr="007D6EB0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</w:t>
      </w:r>
      <w:r w:rsidRPr="007D6EB0">
        <w:rPr>
          <w:rFonts w:ascii="Verdana" w:hAnsi="Verdana"/>
          <w:sz w:val="20"/>
          <w:szCs w:val="20"/>
        </w:rPr>
        <w:lastRenderedPageBreak/>
        <w:t>sposób niż przez wykluczenie wykonawcy z udziału w postępowaniu o udzielenie zamówienia.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II.</w:t>
      </w:r>
      <w:r w:rsidRPr="007D6EB0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  <w:r w:rsidRPr="007D6EB0">
        <w:rPr>
          <w:rFonts w:ascii="Verdana" w:hAnsi="Verdana"/>
          <w:sz w:val="20"/>
          <w:szCs w:val="20"/>
        </w:rPr>
        <w:t>”):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1)</w:t>
      </w:r>
      <w:r w:rsidRPr="007D6EB0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3 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2)</w:t>
      </w:r>
      <w:r w:rsidRPr="007D6EB0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3 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  <w:r w:rsidRPr="007D6EB0">
        <w:rPr>
          <w:rFonts w:ascii="Verdana" w:hAnsi="Verdana"/>
          <w:sz w:val="20"/>
          <w:szCs w:val="20"/>
        </w:rPr>
        <w:t>;</w:t>
      </w:r>
    </w:p>
    <w:p w:rsidR="00291A7C" w:rsidRPr="007D6EB0" w:rsidRDefault="00291A7C" w:rsidP="00291A7C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3)</w:t>
      </w:r>
      <w:r w:rsidRPr="007D6EB0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7D6EB0">
        <w:rPr>
          <w:rFonts w:ascii="Verdana" w:hAnsi="Verdana"/>
          <w:sz w:val="20"/>
          <w:szCs w:val="20"/>
        </w:rPr>
        <w:t>pkt</w:t>
      </w:r>
      <w:proofErr w:type="spellEnd"/>
      <w:r w:rsidRPr="007D6EB0">
        <w:rPr>
          <w:rFonts w:ascii="Verdana" w:hAnsi="Verdana"/>
          <w:sz w:val="20"/>
          <w:szCs w:val="20"/>
        </w:rPr>
        <w:t xml:space="preserve"> 3 </w:t>
      </w:r>
      <w:proofErr w:type="spellStart"/>
      <w:r w:rsidRPr="007D6EB0">
        <w:rPr>
          <w:rFonts w:ascii="Verdana" w:hAnsi="Verdana"/>
          <w:sz w:val="20"/>
          <w:szCs w:val="20"/>
        </w:rPr>
        <w:t>uObn</w:t>
      </w:r>
      <w:proofErr w:type="spellEnd"/>
      <w:r w:rsidRPr="007D6EB0">
        <w:rPr>
          <w:rFonts w:ascii="Verdana" w:hAnsi="Verdana"/>
          <w:sz w:val="20"/>
          <w:szCs w:val="20"/>
        </w:rPr>
        <w:t>.</w:t>
      </w:r>
    </w:p>
    <w:p w:rsidR="00291A7C" w:rsidRPr="007D6EB0" w:rsidRDefault="00291A7C" w:rsidP="00291A7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91A7C" w:rsidRPr="007D6EB0" w:rsidRDefault="00291A7C" w:rsidP="00291A7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 xml:space="preserve"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1)zakazuje się udzielania lub dalszego wykonywania wszelkich zamówień publicznych lub koncesji objętych zakresem dyrektyw w sprawie zamówień </w:t>
      </w:r>
      <w:proofErr w:type="spellStart"/>
      <w:r w:rsidRPr="007D6EB0">
        <w:rPr>
          <w:rFonts w:ascii="Verdana" w:hAnsi="Verdana"/>
          <w:sz w:val="20"/>
          <w:szCs w:val="20"/>
        </w:rPr>
        <w:t>publicznychna</w:t>
      </w:r>
      <w:proofErr w:type="spellEnd"/>
      <w:r w:rsidRPr="007D6EB0">
        <w:rPr>
          <w:rFonts w:ascii="Verdana" w:hAnsi="Verdana"/>
          <w:sz w:val="20"/>
          <w:szCs w:val="20"/>
        </w:rPr>
        <w:t xml:space="preserve"> rzecz lub z udziałem:</w:t>
      </w:r>
    </w:p>
    <w:p w:rsidR="00291A7C" w:rsidRPr="007D6EB0" w:rsidRDefault="00291A7C" w:rsidP="00291A7C">
      <w:pPr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obywateli rosyjskich lub osób fizycznych lub prawnych, podmiotów lub organów z siedzibą w Rosji;</w:t>
      </w:r>
    </w:p>
    <w:p w:rsidR="00291A7C" w:rsidRPr="007D6EB0" w:rsidRDefault="00291A7C" w:rsidP="00291A7C">
      <w:pPr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291A7C" w:rsidRPr="007D6EB0" w:rsidRDefault="00291A7C" w:rsidP="00291A7C">
      <w:pPr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D6EB0">
        <w:rPr>
          <w:rFonts w:ascii="Verdana" w:hAnsi="Verdana"/>
          <w:sz w:val="20"/>
          <w:szCs w:val="20"/>
        </w:rPr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:rsidR="001C3593" w:rsidRPr="003E74A2" w:rsidRDefault="001C3593" w:rsidP="001C359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</w:t>
      </w:r>
      <w:r w:rsidRPr="00F330EB">
        <w:rPr>
          <w:rFonts w:ascii="Verdana" w:hAnsi="Verdana"/>
          <w:sz w:val="20"/>
          <w:szCs w:val="20"/>
          <w:shd w:val="clear" w:color="auto" w:fill="FFFFFF"/>
        </w:rPr>
        <w:lastRenderedPageBreak/>
        <w:t>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F330E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280A41" w:rsidRPr="00F330EB" w:rsidRDefault="002F1678" w:rsidP="00F330EB">
      <w:pPr>
        <w:jc w:val="both"/>
        <w:rPr>
          <w:rFonts w:ascii="Verdana" w:hAnsi="Verdana" w:cstheme="minorHAnsi"/>
          <w:sz w:val="20"/>
          <w:szCs w:val="20"/>
        </w:rPr>
      </w:pPr>
      <w:bookmarkStart w:id="9" w:name="_Toc64559025"/>
      <w:r>
        <w:rPr>
          <w:rFonts w:ascii="Verdana" w:hAnsi="Verdana" w:cstheme="minorHAnsi"/>
          <w:sz w:val="20"/>
          <w:szCs w:val="20"/>
        </w:rPr>
        <w:t>Nie dotyczy</w:t>
      </w: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:rsidR="00167613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</w:t>
      </w:r>
      <w:r w:rsidR="00ED79C8" w:rsidRPr="00F330EB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F330EB">
        <w:rPr>
          <w:rFonts w:ascii="Verdana" w:hAnsi="Verdana"/>
          <w:sz w:val="20"/>
          <w:szCs w:val="20"/>
        </w:rPr>
        <w:t>:</w:t>
      </w:r>
    </w:p>
    <w:p w:rsidR="002B6FA9" w:rsidRDefault="002B6FA9" w:rsidP="002B6FA9">
      <w:pPr>
        <w:ind w:left="426"/>
        <w:jc w:val="both"/>
        <w:rPr>
          <w:rFonts w:ascii="Verdana" w:hAnsi="Verdana"/>
          <w:sz w:val="20"/>
          <w:szCs w:val="20"/>
        </w:rPr>
      </w:pPr>
    </w:p>
    <w:p w:rsidR="009B3F4F" w:rsidRPr="002B6FA9" w:rsidRDefault="002B6FA9" w:rsidP="002B6FA9">
      <w:pPr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 xml:space="preserve">      </w:t>
      </w:r>
      <w:r w:rsidRPr="002B6FA9">
        <w:rPr>
          <w:rFonts w:ascii="Verdana" w:hAnsi="Verdana" w:cstheme="minorHAnsi"/>
          <w:i/>
          <w:sz w:val="20"/>
          <w:szCs w:val="20"/>
        </w:rPr>
        <w:t>nie dotyczy</w:t>
      </w:r>
    </w:p>
    <w:p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D968D0" w:rsidRPr="00F330EB">
        <w:rPr>
          <w:rFonts w:ascii="Verdana" w:hAnsi="Verdana"/>
          <w:b/>
          <w:i/>
          <w:sz w:val="20"/>
          <w:szCs w:val="20"/>
        </w:rPr>
        <w:t>4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 xml:space="preserve">art. 109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6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informacji z Krajowego Rejestru Karnego, o której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zakresie, o którym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2.1.;</w:t>
      </w:r>
    </w:p>
    <w:p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. – składa dokument lub dokumenty wystawione w kraju, w którym wykonawca ma siedzibę lub miejsce zamieszkania, potwierdzające </w:t>
      </w:r>
      <w:r w:rsidRPr="00F330EB">
        <w:rPr>
          <w:rFonts w:ascii="Verdana" w:hAnsi="Verdana"/>
          <w:sz w:val="20"/>
          <w:szCs w:val="20"/>
        </w:rPr>
        <w:lastRenderedPageBreak/>
        <w:t>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przepisach miejsca wszczęcia tej procedury.</w:t>
      </w:r>
    </w:p>
    <w:p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F330EB" w:rsidRDefault="00F54D8D" w:rsidP="00F330EB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F330EB">
        <w:rPr>
          <w:rFonts w:ascii="Verdana" w:hAnsi="Verdana"/>
          <w:sz w:val="20"/>
          <w:szCs w:val="20"/>
        </w:rPr>
        <w:t>Suite</w:t>
      </w:r>
      <w:proofErr w:type="spellEnd"/>
      <w:r w:rsidRPr="00F330EB">
        <w:rPr>
          <w:rFonts w:ascii="Verdana" w:hAnsi="Verdana"/>
          <w:sz w:val="20"/>
          <w:szCs w:val="20"/>
        </w:rPr>
        <w:t xml:space="preserve">” udostępnionym na stronie  </w:t>
      </w:r>
    </w:p>
    <w:p w:rsidR="00F54D8D" w:rsidRPr="00F330EB" w:rsidRDefault="0096130D" w:rsidP="00F330EB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F330EB" w:rsidRDefault="00F54D8D" w:rsidP="00F330EB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lastRenderedPageBreak/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F330EB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  <w:r w:rsidR="00BB6F5F">
        <w:rPr>
          <w:rFonts w:ascii="Verdana" w:hAnsi="Verdana"/>
          <w:sz w:val="20"/>
          <w:szCs w:val="20"/>
        </w:rPr>
        <w:t xml:space="preserve"> – za wyjątkiem składania próbek.</w:t>
      </w:r>
    </w:p>
    <w:p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3853D4" w:rsidRPr="003853D4" w:rsidRDefault="00F327C6" w:rsidP="003853D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</w:r>
      <w:r w:rsidR="003853D4" w:rsidRPr="003853D4">
        <w:rPr>
          <w:rFonts w:ascii="Verdana" w:hAnsi="Verdana"/>
          <w:sz w:val="20"/>
          <w:szCs w:val="20"/>
        </w:rPr>
        <w:t xml:space="preserve">w sprawach formalnych </w:t>
      </w:r>
      <w:r w:rsidR="003853D4" w:rsidRPr="003853D4">
        <w:rPr>
          <w:rFonts w:ascii="Verdana" w:hAnsi="Verdana" w:hint="cs"/>
          <w:sz w:val="20"/>
          <w:szCs w:val="20"/>
        </w:rPr>
        <w:t>–</w:t>
      </w:r>
      <w:r w:rsidR="00352DFD">
        <w:rPr>
          <w:rFonts w:ascii="Verdana" w:hAnsi="Verdana"/>
          <w:sz w:val="20"/>
          <w:szCs w:val="20"/>
        </w:rPr>
        <w:t xml:space="preserve"> Marzena Michalak Tel. 61 66 255</w:t>
      </w:r>
    </w:p>
    <w:p w:rsidR="00B97FAE" w:rsidRPr="00F330EB" w:rsidRDefault="003853D4" w:rsidP="003853D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3853D4">
        <w:rPr>
          <w:rFonts w:ascii="Verdana" w:hAnsi="Verdana"/>
          <w:sz w:val="20"/>
          <w:szCs w:val="20"/>
        </w:rPr>
        <w:t>2)</w:t>
      </w:r>
      <w:r w:rsidRPr="003853D4">
        <w:rPr>
          <w:rFonts w:ascii="Verdana" w:hAnsi="Verdana"/>
          <w:sz w:val="20"/>
          <w:szCs w:val="20"/>
        </w:rPr>
        <w:tab/>
        <w:t xml:space="preserve">w sprawach merytorycznych </w:t>
      </w:r>
      <w:r w:rsidRPr="003853D4">
        <w:rPr>
          <w:rFonts w:ascii="Verdana" w:hAnsi="Verdana" w:hint="cs"/>
          <w:sz w:val="20"/>
          <w:szCs w:val="20"/>
        </w:rPr>
        <w:t>–</w:t>
      </w:r>
      <w:r w:rsidRPr="003853D4">
        <w:rPr>
          <w:rFonts w:ascii="Verdana" w:hAnsi="Verdana"/>
          <w:sz w:val="20"/>
          <w:szCs w:val="20"/>
        </w:rPr>
        <w:t xml:space="preserve"> Agnieszka Marczak</w:t>
      </w:r>
      <w:r w:rsidR="003752AC">
        <w:rPr>
          <w:rFonts w:ascii="Verdana" w:hAnsi="Verdana"/>
          <w:sz w:val="20"/>
          <w:szCs w:val="20"/>
        </w:rPr>
        <w:t>-Puzdrowska</w:t>
      </w:r>
      <w:r w:rsidRPr="003853D4">
        <w:rPr>
          <w:rFonts w:ascii="Verdana" w:hAnsi="Verdana"/>
          <w:sz w:val="20"/>
          <w:szCs w:val="20"/>
        </w:rPr>
        <w:t xml:space="preserve"> Tel. 61 66 54 303</w:t>
      </w:r>
    </w:p>
    <w:p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3A3ABA" w:rsidRPr="00F330EB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632E0">
        <w:rPr>
          <w:rFonts w:ascii="Verdana" w:hAnsi="Verdana"/>
          <w:sz w:val="20"/>
          <w:szCs w:val="20"/>
        </w:rPr>
        <w:t xml:space="preserve">Wykonawca jest związany ofertą do dnia </w:t>
      </w:r>
      <w:r w:rsidR="00752E77">
        <w:rPr>
          <w:rFonts w:ascii="Verdana" w:hAnsi="Verdana"/>
          <w:b/>
          <w:sz w:val="20"/>
          <w:szCs w:val="20"/>
          <w:highlight w:val="yellow"/>
        </w:rPr>
        <w:t>16.10.</w:t>
      </w:r>
      <w:r w:rsidR="00B93203" w:rsidRPr="004B347A">
        <w:rPr>
          <w:rFonts w:ascii="Verdana" w:hAnsi="Verdana"/>
          <w:b/>
          <w:sz w:val="20"/>
          <w:szCs w:val="20"/>
          <w:highlight w:val="yellow"/>
        </w:rPr>
        <w:t>202</w:t>
      </w:r>
      <w:r w:rsidR="00352DFD">
        <w:rPr>
          <w:rFonts w:ascii="Verdana" w:hAnsi="Verdana"/>
          <w:b/>
          <w:sz w:val="20"/>
          <w:szCs w:val="20"/>
          <w:highlight w:val="yellow"/>
        </w:rPr>
        <w:t xml:space="preserve">3 </w:t>
      </w:r>
      <w:r w:rsidRPr="004B347A">
        <w:rPr>
          <w:rFonts w:ascii="Verdana" w:hAnsi="Verdana"/>
          <w:b/>
          <w:sz w:val="20"/>
          <w:szCs w:val="20"/>
          <w:highlight w:val="yellow"/>
        </w:rPr>
        <w:t>roku.</w:t>
      </w:r>
    </w:p>
    <w:p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F0D24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2 do SWZ</w:t>
      </w:r>
    </w:p>
    <w:p w:rsidR="004F57D9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C45D7F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9C1FEB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-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oraz 3</w:t>
      </w:r>
      <w:r w:rsidR="001A096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a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793B3A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</w:t>
      </w:r>
      <w:r w:rsidR="00793B3A">
        <w:rPr>
          <w:rFonts w:ascii="Verdana" w:eastAsia="Calibri" w:hAnsi="Verdana"/>
          <w:bCs/>
          <w:sz w:val="20"/>
          <w:szCs w:val="20"/>
          <w:lang w:eastAsia="ar-SA"/>
        </w:rPr>
        <w:t>e przez wykonawców, oświadczenia, o których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mowa powyżej składa każdy z wykonawców.</w:t>
      </w:r>
      <w:r w:rsidR="00793B3A">
        <w:rPr>
          <w:rFonts w:ascii="Verdana" w:eastAsia="Calibri" w:hAnsi="Verdana"/>
          <w:bCs/>
          <w:sz w:val="20"/>
          <w:szCs w:val="20"/>
          <w:lang w:eastAsia="ar-SA"/>
        </w:rPr>
        <w:t xml:space="preserve"> Dokumenty te potwierdzają brak podstaw wykluczenia oraz spełnienie warunków udziału w postępowaniu w zakresie, w którym każdy z wykonawców wykazuje spełnienie warunków udziału w postępowaniu,</w:t>
      </w:r>
    </w:p>
    <w:p w:rsidR="0099338A" w:rsidRPr="00F330EB" w:rsidRDefault="004F57D9" w:rsidP="00F330EB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pacing w:val="4"/>
          <w:sz w:val="20"/>
          <w:szCs w:val="20"/>
        </w:rPr>
        <w:t xml:space="preserve">przedmiotowe środki dowodowe </w:t>
      </w:r>
      <w:r w:rsidR="00004D56" w:rsidRPr="00F330EB">
        <w:rPr>
          <w:rFonts w:ascii="Verdana" w:eastAsia="Calibri" w:hAnsi="Verdana"/>
          <w:bCs/>
          <w:spacing w:val="4"/>
          <w:sz w:val="20"/>
          <w:szCs w:val="20"/>
        </w:rPr>
        <w:t>( o ile dotyczy)</w:t>
      </w:r>
    </w:p>
    <w:p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</w:t>
      </w:r>
    </w:p>
    <w:p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</w:t>
      </w:r>
      <w:r w:rsidRPr="00F330EB">
        <w:rPr>
          <w:rFonts w:ascii="Verdana" w:hAnsi="Verdana"/>
          <w:color w:val="auto"/>
          <w:sz w:val="20"/>
          <w:szCs w:val="20"/>
        </w:rPr>
        <w:lastRenderedPageBreak/>
        <w:t>potwierdzającego umocowanie do reprezentowania wykonawcy</w:t>
      </w:r>
    </w:p>
    <w:p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F330EB" w:rsidRDefault="0063434E" w:rsidP="004154ED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F330E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F330EB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C3347A" w:rsidRPr="00F330EB" w:rsidRDefault="00C3347A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F330EB">
        <w:rPr>
          <w:rFonts w:ascii="Verdana" w:hAnsi="Verdana"/>
          <w:spacing w:val="5"/>
          <w:sz w:val="20"/>
          <w:szCs w:val="20"/>
        </w:rPr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F330EB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D08FF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752E7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19.07.</w:t>
      </w:r>
      <w:r w:rsidR="006D5466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7B36A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0F1945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F1945">
        <w:rPr>
          <w:rFonts w:ascii="Verdana" w:hAnsi="Verdana"/>
          <w:sz w:val="20"/>
          <w:szCs w:val="20"/>
        </w:rPr>
        <w:t>Termin otwarcia ofert:</w:t>
      </w:r>
      <w:r w:rsidR="006D5466" w:rsidRPr="000F1945">
        <w:rPr>
          <w:rFonts w:ascii="Verdana" w:hAnsi="Verdana"/>
          <w:sz w:val="20"/>
          <w:szCs w:val="20"/>
        </w:rPr>
        <w:t xml:space="preserve"> </w:t>
      </w:r>
      <w:r w:rsidR="00752E7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19.07.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7B36A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FA473D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:rsidR="00111C26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oferty musi zostać obliczona zgodnie z formularzem cenowym (załącznik nr </w:t>
      </w:r>
      <w:r w:rsidR="00510483" w:rsidRPr="00F330EB">
        <w:rPr>
          <w:rFonts w:ascii="Verdana" w:hAnsi="Verdana"/>
          <w:sz w:val="20"/>
          <w:szCs w:val="20"/>
        </w:rPr>
        <w:t>1</w:t>
      </w:r>
      <w:r w:rsidRPr="00F330EB">
        <w:rPr>
          <w:rFonts w:ascii="Verdana" w:hAnsi="Verdana"/>
          <w:sz w:val="20"/>
          <w:szCs w:val="20"/>
        </w:rPr>
        <w:t>), a następnie przeniesiona do formularza ofertowego (załącznik nr 2).</w:t>
      </w:r>
    </w:p>
    <w:p w:rsidR="00443784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F330EB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F330EB" w:rsidRDefault="0063725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7B017B">
        <w:rPr>
          <w:rFonts w:ascii="Verdana" w:eastAsia="Calibri" w:hAnsi="Verdana" w:cstheme="minorHAnsi"/>
          <w:bCs/>
          <w:sz w:val="20"/>
          <w:szCs w:val="20"/>
          <w:u w:val="single"/>
        </w:rPr>
        <w:t>5. Dodatkowo, Zamawiający wskazuje, że:</w:t>
      </w:r>
    </w:p>
    <w:p w:rsidR="006F132E" w:rsidRPr="007B017B" w:rsidRDefault="006F132E" w:rsidP="00F330EB">
      <w:pPr>
        <w:ind w:left="360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6F132E" w:rsidRPr="007B017B" w:rsidRDefault="000E3665" w:rsidP="00F330EB">
      <w:pPr>
        <w:pStyle w:val="Akapitzlist"/>
        <w:widowControl/>
        <w:numPr>
          <w:ilvl w:val="1"/>
          <w:numId w:val="10"/>
        </w:numPr>
        <w:suppressAutoHyphens w:val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oferowane wyroby medyczne </w:t>
      </w:r>
      <w:r w:rsidR="006F132E" w:rsidRPr="007B017B">
        <w:rPr>
          <w:rFonts w:ascii="Verdana" w:hAnsi="Verdana"/>
          <w:sz w:val="20"/>
          <w:szCs w:val="20"/>
        </w:rPr>
        <w:t xml:space="preserve"> w opakowaniach innej wielkości niż przedstawione w opisie zamówienia przez Zamawiającego należy wycenić tak, aby ilość </w:t>
      </w:r>
      <w:r>
        <w:rPr>
          <w:rFonts w:ascii="Verdana" w:hAnsi="Verdana"/>
          <w:sz w:val="20"/>
          <w:szCs w:val="20"/>
        </w:rPr>
        <w:t xml:space="preserve">wyrobów medycznych </w:t>
      </w:r>
      <w:r w:rsidR="006F132E" w:rsidRPr="007B017B">
        <w:rPr>
          <w:rFonts w:ascii="Verdana" w:hAnsi="Verdana"/>
          <w:sz w:val="20"/>
          <w:szCs w:val="20"/>
        </w:rPr>
        <w:t xml:space="preserve"> była zgodna z  SWZ, przeliczając ilości opakowań do dwóch miejsc po przecinku</w:t>
      </w:r>
      <w:r w:rsidR="00F076BC">
        <w:rPr>
          <w:rFonts w:ascii="Verdana" w:hAnsi="Verdana"/>
          <w:sz w:val="20"/>
          <w:szCs w:val="20"/>
        </w:rPr>
        <w:t xml:space="preserve"> (z wyjątkiem </w:t>
      </w:r>
      <w:r w:rsidR="00A8780A" w:rsidRPr="007B017B">
        <w:rPr>
          <w:rFonts w:ascii="Verdana" w:hAnsi="Verdana"/>
          <w:sz w:val="20"/>
          <w:szCs w:val="20"/>
        </w:rPr>
        <w:t xml:space="preserve"> pozycji, w których zaznaczono, aby nie zmieniać wielkości opakowania)</w:t>
      </w:r>
      <w:r w:rsidR="006F132E" w:rsidRPr="007B017B">
        <w:rPr>
          <w:rFonts w:ascii="Verdana" w:hAnsi="Verdana"/>
          <w:sz w:val="20"/>
          <w:szCs w:val="20"/>
        </w:rPr>
        <w:t>.</w:t>
      </w:r>
    </w:p>
    <w:p w:rsidR="00E53015" w:rsidRPr="007B017B" w:rsidRDefault="00E53015" w:rsidP="000E3665">
      <w:pPr>
        <w:ind w:left="1134" w:hanging="425"/>
        <w:jc w:val="both"/>
        <w:rPr>
          <w:rFonts w:ascii="Verdana" w:hAnsi="Verdana"/>
          <w:b/>
          <w:bCs/>
          <w:sz w:val="20"/>
          <w:szCs w:val="20"/>
        </w:rPr>
      </w:pPr>
    </w:p>
    <w:p w:rsidR="00E04AEB" w:rsidRPr="000E3665" w:rsidRDefault="00E04AEB" w:rsidP="000E3665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Cs/>
          <w:spacing w:val="4"/>
          <w:sz w:val="20"/>
          <w:szCs w:val="20"/>
        </w:rPr>
        <w:t>Zamawiając</w:t>
      </w:r>
      <w:r w:rsidRPr="00F330EB">
        <w:rPr>
          <w:rFonts w:ascii="Verdana" w:hAnsi="Verdana"/>
          <w:spacing w:val="4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330EB">
        <w:rPr>
          <w:rFonts w:ascii="Verdana" w:hAnsi="Verdana"/>
          <w:spacing w:val="4"/>
          <w:sz w:val="20"/>
          <w:szCs w:val="20"/>
        </w:rPr>
        <w:t>kryterium:</w:t>
      </w:r>
    </w:p>
    <w:p w:rsidR="007D7497" w:rsidRPr="00F330EB" w:rsidRDefault="007D7497" w:rsidP="00F330EB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7D7497" w:rsidRPr="00F330EB" w:rsidRDefault="007D7497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lastRenderedPageBreak/>
        <w:t>Oferty zostaną ocenione zgodnie z ceną od najniższej do najwyższej, przy czym najkorzystniejsza będzie oferta z najniższą ceną</w:t>
      </w:r>
    </w:p>
    <w:p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F330EB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Pisma w formie pisemnej wnosi się za pośrednictwem operatora pocztowego, w rozumieniu ustawy z dnia 23 listopada 2012 r. - Prawo pocztowe, osobiście, za </w:t>
      </w:r>
      <w:r w:rsidRPr="00F330EB">
        <w:rPr>
          <w:rFonts w:ascii="Verdana" w:hAnsi="Verdana"/>
          <w:sz w:val="20"/>
          <w:szCs w:val="20"/>
        </w:rPr>
        <w:lastRenderedPageBreak/>
        <w:t>pośrednictwem posłańca, a pisma w postaci elektronicznej wnosi się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:rsidR="00F565A0" w:rsidRPr="00F330EB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F330EB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F330EB">
        <w:rPr>
          <w:rFonts w:ascii="Verdana" w:hAnsi="Verdana"/>
          <w:sz w:val="20"/>
          <w:szCs w:val="20"/>
        </w:rPr>
        <w:t>pkt</w:t>
      </w:r>
      <w:proofErr w:type="spellEnd"/>
      <w:r w:rsidRPr="00F330EB">
        <w:rPr>
          <w:rFonts w:ascii="Verdana" w:hAnsi="Verdana"/>
          <w:sz w:val="20"/>
          <w:szCs w:val="20"/>
        </w:rPr>
        <w:t xml:space="preserve"> 1)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2"/>
    <w:p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:rsidR="00024D24" w:rsidRPr="00F330EB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5" w:name="_Toc64559040"/>
      <w:r w:rsidRPr="00F330EB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5"/>
    </w:p>
    <w:p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6"/>
    </w:p>
    <w:p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:rsidR="00CF74A9" w:rsidRPr="00F330EB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27"/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>TAJEMNICA PRZEDSIĘBIORSTWA</w:t>
      </w:r>
    </w:p>
    <w:p w:rsid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B852C0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B852C0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</w:p>
    <w:p w:rsidR="00B852C0" w:rsidRPr="00F330EB" w:rsidRDefault="00B852C0" w:rsidP="00B852C0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możliwości zawarcia umowy ramowej.</w:t>
      </w:r>
    </w:p>
    <w:p w:rsidR="00B852C0" w:rsidRDefault="00B852C0" w:rsidP="00B852C0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B852C0" w:rsidRPr="00F330EB" w:rsidRDefault="00B852C0" w:rsidP="00B852C0">
      <w:pPr>
        <w:ind w:left="426"/>
        <w:jc w:val="both"/>
        <w:rPr>
          <w:rFonts w:ascii="Verdana" w:hAnsi="Verdana"/>
          <w:sz w:val="20"/>
          <w:szCs w:val="20"/>
        </w:rPr>
      </w:pPr>
    </w:p>
    <w:p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:rsidR="00F83604" w:rsidRPr="00F330EB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F330EB">
        <w:rPr>
          <w:rFonts w:ascii="Verdana" w:hAnsi="Verdana"/>
          <w:sz w:val="20"/>
          <w:szCs w:val="20"/>
          <w:u w:val="single"/>
        </w:rPr>
        <w:t>Lista załączników:</w:t>
      </w:r>
    </w:p>
    <w:p w:rsidR="00F83604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1</w:t>
      </w:r>
      <w:r w:rsidR="00CB526B" w:rsidRPr="00F330EB">
        <w:rPr>
          <w:rFonts w:ascii="Verdana" w:eastAsia="Arial Unicode MS" w:hAnsi="Verdana"/>
          <w:sz w:val="20"/>
          <w:szCs w:val="20"/>
        </w:rPr>
        <w:t xml:space="preserve"> – Opis przedmiotu zamówienia</w:t>
      </w:r>
      <w:r w:rsidR="000A249A" w:rsidRPr="00F330EB">
        <w:rPr>
          <w:rFonts w:ascii="Verdana" w:eastAsia="Arial Unicode MS" w:hAnsi="Verdana"/>
          <w:sz w:val="20"/>
          <w:szCs w:val="20"/>
        </w:rPr>
        <w:t>, formularz cenowy</w:t>
      </w:r>
      <w:r w:rsidRPr="00F330EB">
        <w:rPr>
          <w:rFonts w:ascii="Verdana" w:eastAsia="Arial Unicode MS" w:hAnsi="Verdana"/>
          <w:sz w:val="20"/>
          <w:szCs w:val="20"/>
        </w:rPr>
        <w:t>;</w:t>
      </w:r>
    </w:p>
    <w:p w:rsidR="00CB526B" w:rsidRPr="00F330EB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Arial Unicode MS" w:hAnsi="Verdana"/>
          <w:b/>
          <w:sz w:val="20"/>
          <w:szCs w:val="20"/>
        </w:rPr>
        <w:t>Załącznik nr 2</w:t>
      </w:r>
      <w:r w:rsidRPr="00F330EB">
        <w:rPr>
          <w:rFonts w:ascii="Verdana" w:eastAsia="Arial Unicode MS" w:hAnsi="Verdana"/>
          <w:sz w:val="20"/>
          <w:szCs w:val="20"/>
        </w:rPr>
        <w:t xml:space="preserve"> – </w:t>
      </w:r>
      <w:r w:rsidRPr="00F330EB">
        <w:rPr>
          <w:rFonts w:ascii="Verdana" w:hAnsi="Verdana"/>
          <w:sz w:val="20"/>
          <w:szCs w:val="20"/>
        </w:rPr>
        <w:t xml:space="preserve">Formularz </w:t>
      </w:r>
      <w:r w:rsidR="00CB526B" w:rsidRPr="00F330EB">
        <w:rPr>
          <w:rFonts w:ascii="Verdana" w:hAnsi="Verdana"/>
          <w:sz w:val="20"/>
          <w:szCs w:val="20"/>
        </w:rPr>
        <w:t>oferty</w:t>
      </w:r>
    </w:p>
    <w:p w:rsidR="00F83604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 xml:space="preserve">3 </w:t>
      </w:r>
      <w:r w:rsidRPr="00F330EB">
        <w:rPr>
          <w:rFonts w:ascii="Verdana" w:hAnsi="Verdana"/>
          <w:sz w:val="20"/>
          <w:szCs w:val="20"/>
        </w:rPr>
        <w:t>–  JEDZ</w:t>
      </w:r>
      <w:r w:rsidR="00CB526B" w:rsidRPr="00F330EB">
        <w:rPr>
          <w:rFonts w:ascii="Verdana" w:hAnsi="Verdana"/>
          <w:sz w:val="20"/>
          <w:szCs w:val="20"/>
        </w:rPr>
        <w:t xml:space="preserve"> – edytowalna wersja formularza</w:t>
      </w:r>
      <w:r w:rsidRPr="00F330EB">
        <w:rPr>
          <w:rFonts w:ascii="Verdana" w:hAnsi="Verdana"/>
          <w:sz w:val="20"/>
          <w:szCs w:val="20"/>
        </w:rPr>
        <w:t>;</w:t>
      </w:r>
    </w:p>
    <w:p w:rsidR="00B852C0" w:rsidRDefault="00B852C0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 xml:space="preserve">Załącznik nr 3a – </w:t>
      </w:r>
      <w:r w:rsidRPr="003853D4">
        <w:rPr>
          <w:rFonts w:ascii="Verdana" w:hAnsi="Verdana"/>
          <w:sz w:val="20"/>
          <w:szCs w:val="20"/>
        </w:rPr>
        <w:t>Oświadczenie z art. 5k rozporządzenia 833/2014</w:t>
      </w:r>
    </w:p>
    <w:p w:rsidR="00F83604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sz w:val="20"/>
          <w:szCs w:val="20"/>
        </w:rPr>
      </w:pPr>
      <w:bookmarkStart w:id="28" w:name="_GoBack"/>
      <w:bookmarkEnd w:id="28"/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4</w:t>
      </w:r>
      <w:r w:rsidRPr="00F330EB">
        <w:rPr>
          <w:rFonts w:ascii="Verdana" w:hAnsi="Verdana"/>
          <w:sz w:val="20"/>
          <w:szCs w:val="20"/>
        </w:rPr>
        <w:t xml:space="preserve"> – </w:t>
      </w:r>
      <w:r w:rsidRPr="00F330EB">
        <w:rPr>
          <w:rFonts w:ascii="Verdana" w:eastAsia="Arial Unicode MS" w:hAnsi="Verdana"/>
          <w:sz w:val="20"/>
          <w:szCs w:val="20"/>
        </w:rPr>
        <w:t>Informacja dotycząca grupy kapitałowej</w:t>
      </w:r>
      <w:r w:rsidRPr="00F330EB">
        <w:rPr>
          <w:rFonts w:ascii="Verdana" w:eastAsia="Arial Unicode MS" w:hAnsi="Verdana"/>
          <w:b/>
          <w:sz w:val="20"/>
          <w:szCs w:val="20"/>
        </w:rPr>
        <w:t>;</w:t>
      </w:r>
    </w:p>
    <w:p w:rsidR="008B2F70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>– Projektowane postanowienia umowy;</w:t>
      </w:r>
    </w:p>
    <w:p w:rsidR="0007520C" w:rsidRPr="00F330EB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</w:t>
      </w:r>
      <w:r w:rsidR="006322E1" w:rsidRPr="00F330EB">
        <w:rPr>
          <w:rFonts w:ascii="Verdana" w:hAnsi="Verdana"/>
          <w:b/>
          <w:sz w:val="20"/>
          <w:szCs w:val="20"/>
        </w:rPr>
        <w:t xml:space="preserve"> n</w:t>
      </w:r>
      <w:r w:rsidRPr="00F330EB">
        <w:rPr>
          <w:rFonts w:ascii="Verdana" w:hAnsi="Verdana"/>
          <w:b/>
          <w:sz w:val="20"/>
          <w:szCs w:val="20"/>
        </w:rPr>
        <w:t xml:space="preserve">r </w:t>
      </w:r>
      <w:r w:rsidR="00E32AD1" w:rsidRPr="00F330EB">
        <w:rPr>
          <w:rFonts w:ascii="Verdana" w:hAnsi="Verdana"/>
          <w:b/>
          <w:sz w:val="20"/>
          <w:szCs w:val="20"/>
        </w:rPr>
        <w:t>6</w:t>
      </w:r>
      <w:r w:rsidR="007C20C8" w:rsidRPr="00F330EB">
        <w:rPr>
          <w:rFonts w:ascii="Verdana" w:eastAsia="Arial Unicode MS" w:hAnsi="Verdana"/>
          <w:sz w:val="20"/>
          <w:szCs w:val="20"/>
        </w:rPr>
        <w:t>–</w:t>
      </w:r>
      <w:r w:rsidRPr="00F330EB">
        <w:rPr>
          <w:rFonts w:ascii="Verdana" w:hAnsi="Verdana"/>
          <w:iCs/>
          <w:sz w:val="20"/>
          <w:szCs w:val="20"/>
        </w:rPr>
        <w:t>Oświadczenie</w:t>
      </w:r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80A41" w:rsidRPr="00F330EB" w:rsidRDefault="00280A41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Arial"/>
          <w:b/>
          <w:bCs/>
          <w:sz w:val="20"/>
          <w:szCs w:val="20"/>
        </w:rPr>
        <w:t xml:space="preserve">Załącznik nr 7 </w:t>
      </w:r>
      <w:r w:rsidRPr="00F330EB">
        <w:rPr>
          <w:rFonts w:ascii="Verdana" w:hAnsi="Verdana" w:cs="Arial"/>
          <w:bCs/>
          <w:sz w:val="20"/>
          <w:szCs w:val="20"/>
        </w:rPr>
        <w:t xml:space="preserve">– </w:t>
      </w:r>
      <w:r w:rsidRPr="00F330EB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80A41" w:rsidRPr="00F330EB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Courier New"/>
          <w:b/>
          <w:sz w:val="20"/>
          <w:szCs w:val="20"/>
        </w:rPr>
        <w:t>Załącznik nr 8</w:t>
      </w:r>
      <w:r w:rsidRPr="00F330EB">
        <w:rPr>
          <w:rFonts w:ascii="Verdana" w:hAnsi="Verdana" w:cs="Courier New"/>
          <w:sz w:val="20"/>
          <w:szCs w:val="20"/>
        </w:rPr>
        <w:t xml:space="preserve"> –</w:t>
      </w:r>
      <w:r w:rsidRPr="00F330EB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4148B2" w:rsidRPr="00F330EB" w:rsidRDefault="00280A41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Załącznik nr 9</w:t>
      </w:r>
      <w:r w:rsidR="004148B2" w:rsidRPr="00F330EB">
        <w:rPr>
          <w:rFonts w:ascii="Verdana" w:hAnsi="Verdana"/>
          <w:b/>
          <w:sz w:val="20"/>
          <w:szCs w:val="20"/>
        </w:rPr>
        <w:t xml:space="preserve"> –</w:t>
      </w:r>
      <w:r w:rsidR="004148B2" w:rsidRPr="00F330EB">
        <w:rPr>
          <w:rFonts w:ascii="Verdana" w:hAnsi="Verdana"/>
          <w:sz w:val="20"/>
          <w:szCs w:val="20"/>
        </w:rPr>
        <w:t xml:space="preserve"> instrukcja SKE</w:t>
      </w:r>
    </w:p>
    <w:p w:rsidR="00C456E6" w:rsidRPr="00F330EB" w:rsidRDefault="00C456E6" w:rsidP="00F330EB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62062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Zatwierdzono</w:t>
      </w:r>
    </w:p>
    <w:p w:rsidR="00F330EB" w:rsidRP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Pr="00F330EB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7F4043" w:rsidRDefault="00E02948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p w:rsidR="00FE7ED6" w:rsidRPr="00FE7ED6" w:rsidRDefault="00FE7ED6" w:rsidP="00FE7ED6">
      <w:pPr>
        <w:tabs>
          <w:tab w:val="left" w:pos="284"/>
        </w:tabs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                          </w:t>
      </w:r>
      <w:r w:rsidR="00C67630">
        <w:rPr>
          <w:rFonts w:ascii="Verdana" w:hAnsi="Verdana"/>
          <w:iCs/>
          <w:sz w:val="20"/>
          <w:szCs w:val="20"/>
        </w:rPr>
        <w:t>13.06.2</w:t>
      </w:r>
      <w:r w:rsidR="004D633A">
        <w:rPr>
          <w:rFonts w:ascii="Verdana" w:hAnsi="Verdana"/>
          <w:iCs/>
          <w:sz w:val="20"/>
          <w:szCs w:val="20"/>
        </w:rPr>
        <w:t>023</w:t>
      </w:r>
    </w:p>
    <w:sectPr w:rsidR="00FE7ED6" w:rsidRPr="00FE7ED6" w:rsidSect="002D0B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F5" w:rsidRDefault="00A048F5">
      <w:r>
        <w:separator/>
      </w:r>
    </w:p>
    <w:p w:rsidR="00A048F5" w:rsidRDefault="00A048F5"/>
  </w:endnote>
  <w:endnote w:type="continuationSeparator" w:id="0">
    <w:p w:rsidR="00A048F5" w:rsidRDefault="00A048F5">
      <w:r>
        <w:continuationSeparator/>
      </w:r>
    </w:p>
    <w:p w:rsidR="00A048F5" w:rsidRDefault="00A048F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Default="0096130D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7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73D" w:rsidRDefault="00FA473D" w:rsidP="00487F43">
    <w:pPr>
      <w:pStyle w:val="Stopka"/>
      <w:ind w:right="360"/>
    </w:pPr>
  </w:p>
  <w:p w:rsidR="00FA473D" w:rsidRDefault="00FA47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Pr="00987333" w:rsidRDefault="00FA473D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96130D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96130D" w:rsidRPr="00987333">
      <w:rPr>
        <w:rFonts w:ascii="Times New Roman" w:hAnsi="Times New Roman"/>
        <w:b/>
        <w:sz w:val="14"/>
        <w:szCs w:val="14"/>
      </w:rPr>
      <w:fldChar w:fldCharType="separate"/>
    </w:r>
    <w:r w:rsidR="0062471A">
      <w:rPr>
        <w:rFonts w:ascii="Times New Roman" w:hAnsi="Times New Roman"/>
        <w:b/>
        <w:noProof/>
        <w:sz w:val="14"/>
        <w:szCs w:val="14"/>
      </w:rPr>
      <w:t>12</w:t>
    </w:r>
    <w:r w:rsidR="0096130D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96130D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96130D" w:rsidRPr="00987333">
      <w:rPr>
        <w:rFonts w:ascii="Times New Roman" w:hAnsi="Times New Roman"/>
        <w:sz w:val="14"/>
        <w:szCs w:val="14"/>
      </w:rPr>
      <w:fldChar w:fldCharType="separate"/>
    </w:r>
    <w:r w:rsidR="0062471A">
      <w:rPr>
        <w:rFonts w:ascii="Times New Roman" w:hAnsi="Times New Roman"/>
        <w:noProof/>
        <w:sz w:val="14"/>
        <w:szCs w:val="14"/>
      </w:rPr>
      <w:t>12</w:t>
    </w:r>
    <w:r w:rsidR="0096130D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CD" w:rsidRDefault="004B71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F5" w:rsidRDefault="00A048F5">
      <w:r>
        <w:separator/>
      </w:r>
    </w:p>
    <w:p w:rsidR="00A048F5" w:rsidRDefault="00A048F5"/>
  </w:footnote>
  <w:footnote w:type="continuationSeparator" w:id="0">
    <w:p w:rsidR="00A048F5" w:rsidRDefault="00A048F5">
      <w:r>
        <w:continuationSeparator/>
      </w:r>
    </w:p>
    <w:p w:rsidR="00A048F5" w:rsidRDefault="00A048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CD" w:rsidRDefault="004B71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Pr="00D447D9" w:rsidRDefault="00FA473D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 w:rsidR="00924DD7">
      <w:rPr>
        <w:rFonts w:ascii="Verdana" w:hAnsi="Verdana"/>
        <w:sz w:val="20"/>
        <w:szCs w:val="20"/>
      </w:rPr>
      <w:t>T</w:t>
    </w:r>
    <w:r w:rsidRPr="00D447D9">
      <w:rPr>
        <w:rFonts w:ascii="Verdana" w:hAnsi="Verdana"/>
        <w:sz w:val="20"/>
        <w:szCs w:val="20"/>
      </w:rPr>
      <w:t xml:space="preserve"> EA/381</w:t>
    </w:r>
    <w:r w:rsidR="004B71CD">
      <w:rPr>
        <w:rFonts w:ascii="Verdana" w:hAnsi="Verdana"/>
        <w:sz w:val="20"/>
        <w:szCs w:val="20"/>
      </w:rPr>
      <w:t>-41</w:t>
    </w:r>
    <w:r w:rsidRPr="00D447D9">
      <w:rPr>
        <w:rFonts w:ascii="Verdana" w:hAnsi="Verdana"/>
        <w:sz w:val="20"/>
        <w:szCs w:val="20"/>
      </w:rPr>
      <w:t>/202</w:t>
    </w:r>
    <w:r w:rsidR="004B71CD">
      <w:rPr>
        <w:rFonts w:ascii="Verdana" w:hAnsi="Verdana"/>
        <w:sz w:val="20"/>
        <w:szCs w:val="20"/>
      </w:rPr>
      <w:t>3</w:t>
    </w:r>
  </w:p>
  <w:p w:rsidR="00FA473D" w:rsidRPr="00015936" w:rsidRDefault="00FA473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3D" w:rsidRPr="00004D56" w:rsidRDefault="00FA473D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 w:rsidR="004B71CD">
      <w:rPr>
        <w:rFonts w:ascii="Verdana" w:hAnsi="Verdana"/>
        <w:sz w:val="20"/>
        <w:szCs w:val="20"/>
      </w:rPr>
      <w:t>41/2023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2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8">
    <w:nsid w:val="76AF6360"/>
    <w:multiLevelType w:val="hybridMultilevel"/>
    <w:tmpl w:val="CB2E412C"/>
    <w:lvl w:ilvl="0" w:tplc="6BD8B7B2">
      <w:start w:val="2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326124"/>
    <w:multiLevelType w:val="hybridMultilevel"/>
    <w:tmpl w:val="C87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2"/>
  </w:num>
  <w:num w:numId="4">
    <w:abstractNumId w:val="54"/>
  </w:num>
  <w:num w:numId="5">
    <w:abstractNumId w:val="63"/>
  </w:num>
  <w:num w:numId="6">
    <w:abstractNumId w:val="58"/>
  </w:num>
  <w:num w:numId="7">
    <w:abstractNumId w:val="64"/>
  </w:num>
  <w:num w:numId="8">
    <w:abstractNumId w:val="52"/>
  </w:num>
  <w:num w:numId="9">
    <w:abstractNumId w:val="61"/>
  </w:num>
  <w:num w:numId="10">
    <w:abstractNumId w:val="49"/>
  </w:num>
  <w:num w:numId="11">
    <w:abstractNumId w:val="28"/>
  </w:num>
  <w:num w:numId="12">
    <w:abstractNumId w:val="76"/>
  </w:num>
  <w:num w:numId="13">
    <w:abstractNumId w:val="42"/>
  </w:num>
  <w:num w:numId="14">
    <w:abstractNumId w:val="80"/>
  </w:num>
  <w:num w:numId="15">
    <w:abstractNumId w:val="40"/>
  </w:num>
  <w:num w:numId="16">
    <w:abstractNumId w:val="74"/>
  </w:num>
  <w:num w:numId="17">
    <w:abstractNumId w:val="47"/>
  </w:num>
  <w:num w:numId="18">
    <w:abstractNumId w:val="60"/>
  </w:num>
  <w:num w:numId="19">
    <w:abstractNumId w:val="73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38"/>
  </w:num>
  <w:num w:numId="24">
    <w:abstractNumId w:val="37"/>
  </w:num>
  <w:num w:numId="25">
    <w:abstractNumId w:val="59"/>
  </w:num>
  <w:num w:numId="26">
    <w:abstractNumId w:val="39"/>
  </w:num>
  <w:num w:numId="27">
    <w:abstractNumId w:val="43"/>
  </w:num>
  <w:num w:numId="28">
    <w:abstractNumId w:val="55"/>
  </w:num>
  <w:num w:numId="29">
    <w:abstractNumId w:val="79"/>
  </w:num>
  <w:num w:numId="30">
    <w:abstractNumId w:val="7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2A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5E34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628"/>
    <w:rsid w:val="000C6A60"/>
    <w:rsid w:val="000C6C7B"/>
    <w:rsid w:val="000C6EE7"/>
    <w:rsid w:val="000C726C"/>
    <w:rsid w:val="000C736A"/>
    <w:rsid w:val="000C7B75"/>
    <w:rsid w:val="000D08FF"/>
    <w:rsid w:val="000D1047"/>
    <w:rsid w:val="000D1D01"/>
    <w:rsid w:val="000D1E6C"/>
    <w:rsid w:val="000D2036"/>
    <w:rsid w:val="000D2316"/>
    <w:rsid w:val="000D352B"/>
    <w:rsid w:val="000D535C"/>
    <w:rsid w:val="000D5D37"/>
    <w:rsid w:val="000D6CCB"/>
    <w:rsid w:val="000D7418"/>
    <w:rsid w:val="000D7AD1"/>
    <w:rsid w:val="000D7ECE"/>
    <w:rsid w:val="000E12CE"/>
    <w:rsid w:val="000E14EA"/>
    <w:rsid w:val="000E15D6"/>
    <w:rsid w:val="000E1B6E"/>
    <w:rsid w:val="000E242A"/>
    <w:rsid w:val="000E3019"/>
    <w:rsid w:val="000E3665"/>
    <w:rsid w:val="000E4875"/>
    <w:rsid w:val="000E5408"/>
    <w:rsid w:val="000E574A"/>
    <w:rsid w:val="000E5CD1"/>
    <w:rsid w:val="000E6296"/>
    <w:rsid w:val="000E6705"/>
    <w:rsid w:val="000E734D"/>
    <w:rsid w:val="000E762C"/>
    <w:rsid w:val="000E7C58"/>
    <w:rsid w:val="000F028D"/>
    <w:rsid w:val="000F08E4"/>
    <w:rsid w:val="000F0C2E"/>
    <w:rsid w:val="000F1945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86A"/>
    <w:rsid w:val="001049B3"/>
    <w:rsid w:val="00104C37"/>
    <w:rsid w:val="0010776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0C1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0E9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0963"/>
    <w:rsid w:val="001A195D"/>
    <w:rsid w:val="001A209D"/>
    <w:rsid w:val="001A28FA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3593"/>
    <w:rsid w:val="001C40BB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56A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0B59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43F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A7C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6FA9"/>
    <w:rsid w:val="002B75E8"/>
    <w:rsid w:val="002C0806"/>
    <w:rsid w:val="002C083F"/>
    <w:rsid w:val="002C0BBB"/>
    <w:rsid w:val="002C0CE1"/>
    <w:rsid w:val="002C2222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678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1B6D"/>
    <w:rsid w:val="00301D5A"/>
    <w:rsid w:val="00302285"/>
    <w:rsid w:val="00303BE2"/>
    <w:rsid w:val="00305C8D"/>
    <w:rsid w:val="00305F5F"/>
    <w:rsid w:val="003060E9"/>
    <w:rsid w:val="003067E1"/>
    <w:rsid w:val="00311DD9"/>
    <w:rsid w:val="003123F2"/>
    <w:rsid w:val="00312854"/>
    <w:rsid w:val="0031349F"/>
    <w:rsid w:val="00313FAE"/>
    <w:rsid w:val="003143DA"/>
    <w:rsid w:val="00314AF6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596C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4DCC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2DFD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1719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2AC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3D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634"/>
    <w:rsid w:val="003B5AE6"/>
    <w:rsid w:val="003B5F6E"/>
    <w:rsid w:val="003B62A4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4A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5A64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4E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3D45"/>
    <w:rsid w:val="0047468E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A73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407"/>
    <w:rsid w:val="004974F2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347A"/>
    <w:rsid w:val="004B46C0"/>
    <w:rsid w:val="004B477D"/>
    <w:rsid w:val="004B58FF"/>
    <w:rsid w:val="004B5F11"/>
    <w:rsid w:val="004B5FDB"/>
    <w:rsid w:val="004B6CF4"/>
    <w:rsid w:val="004B7018"/>
    <w:rsid w:val="004B7192"/>
    <w:rsid w:val="004B71CD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33A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D24"/>
    <w:rsid w:val="004F1574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11B2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5E99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1D3"/>
    <w:rsid w:val="00565F62"/>
    <w:rsid w:val="00566D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5F6B"/>
    <w:rsid w:val="005769FF"/>
    <w:rsid w:val="005776CD"/>
    <w:rsid w:val="00577A34"/>
    <w:rsid w:val="00580665"/>
    <w:rsid w:val="00581479"/>
    <w:rsid w:val="00582441"/>
    <w:rsid w:val="0058308C"/>
    <w:rsid w:val="00583A53"/>
    <w:rsid w:val="005841E4"/>
    <w:rsid w:val="00585BA7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58B7"/>
    <w:rsid w:val="005A6C22"/>
    <w:rsid w:val="005A6FEB"/>
    <w:rsid w:val="005B1DC2"/>
    <w:rsid w:val="005B2896"/>
    <w:rsid w:val="005B2F4D"/>
    <w:rsid w:val="005B2FE3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588B"/>
    <w:rsid w:val="005D6C65"/>
    <w:rsid w:val="005E11DA"/>
    <w:rsid w:val="005E18C5"/>
    <w:rsid w:val="005E1A03"/>
    <w:rsid w:val="005E1B6A"/>
    <w:rsid w:val="005E27A9"/>
    <w:rsid w:val="005E32EA"/>
    <w:rsid w:val="005E431F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23"/>
    <w:rsid w:val="00620A7F"/>
    <w:rsid w:val="006227A0"/>
    <w:rsid w:val="00623285"/>
    <w:rsid w:val="006235E8"/>
    <w:rsid w:val="00623673"/>
    <w:rsid w:val="0062471A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53B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81B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915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5FD5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FE4"/>
    <w:rsid w:val="007309E4"/>
    <w:rsid w:val="00730E4B"/>
    <w:rsid w:val="00731B52"/>
    <w:rsid w:val="00732061"/>
    <w:rsid w:val="00732ABC"/>
    <w:rsid w:val="00732E38"/>
    <w:rsid w:val="007334E6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2E77"/>
    <w:rsid w:val="00754D51"/>
    <w:rsid w:val="00754E1F"/>
    <w:rsid w:val="00754FAB"/>
    <w:rsid w:val="00755982"/>
    <w:rsid w:val="00755E4D"/>
    <w:rsid w:val="007567A0"/>
    <w:rsid w:val="007569CA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10F1"/>
    <w:rsid w:val="00786909"/>
    <w:rsid w:val="00786B63"/>
    <w:rsid w:val="007871DE"/>
    <w:rsid w:val="0079212C"/>
    <w:rsid w:val="00793B3A"/>
    <w:rsid w:val="00793B40"/>
    <w:rsid w:val="00794433"/>
    <w:rsid w:val="007946C0"/>
    <w:rsid w:val="00794DE4"/>
    <w:rsid w:val="00795923"/>
    <w:rsid w:val="007A0A0B"/>
    <w:rsid w:val="007A0A2B"/>
    <w:rsid w:val="007A13A3"/>
    <w:rsid w:val="007A1401"/>
    <w:rsid w:val="007A1416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6A5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ADA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3BB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57FD1"/>
    <w:rsid w:val="00860236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117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94E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301"/>
    <w:rsid w:val="008E13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5D15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3805"/>
    <w:rsid w:val="00924DD7"/>
    <w:rsid w:val="009251F4"/>
    <w:rsid w:val="009257E3"/>
    <w:rsid w:val="00925D31"/>
    <w:rsid w:val="00926DE2"/>
    <w:rsid w:val="0092755E"/>
    <w:rsid w:val="00931DA1"/>
    <w:rsid w:val="00931E40"/>
    <w:rsid w:val="009320D3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130D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327"/>
    <w:rsid w:val="009748AC"/>
    <w:rsid w:val="00975253"/>
    <w:rsid w:val="009752A3"/>
    <w:rsid w:val="00975AD7"/>
    <w:rsid w:val="00977899"/>
    <w:rsid w:val="00977E0E"/>
    <w:rsid w:val="00977EDB"/>
    <w:rsid w:val="0098044C"/>
    <w:rsid w:val="00980627"/>
    <w:rsid w:val="00981293"/>
    <w:rsid w:val="00981338"/>
    <w:rsid w:val="00981617"/>
    <w:rsid w:val="0098173D"/>
    <w:rsid w:val="00981E85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0B5B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5DE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8F5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4EF8"/>
    <w:rsid w:val="00A35BD2"/>
    <w:rsid w:val="00A36ABC"/>
    <w:rsid w:val="00A37EE0"/>
    <w:rsid w:val="00A4175B"/>
    <w:rsid w:val="00A41ACC"/>
    <w:rsid w:val="00A4403E"/>
    <w:rsid w:val="00A44A8F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3C61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23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F4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67641"/>
    <w:rsid w:val="00B70271"/>
    <w:rsid w:val="00B713D0"/>
    <w:rsid w:val="00B71F77"/>
    <w:rsid w:val="00B729C0"/>
    <w:rsid w:val="00B72A67"/>
    <w:rsid w:val="00B73FD9"/>
    <w:rsid w:val="00B740D5"/>
    <w:rsid w:val="00B74D1B"/>
    <w:rsid w:val="00B753B1"/>
    <w:rsid w:val="00B758DB"/>
    <w:rsid w:val="00B75D3B"/>
    <w:rsid w:val="00B76A39"/>
    <w:rsid w:val="00B77750"/>
    <w:rsid w:val="00B77759"/>
    <w:rsid w:val="00B77C8A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2C0"/>
    <w:rsid w:val="00B85F17"/>
    <w:rsid w:val="00B86A11"/>
    <w:rsid w:val="00B87833"/>
    <w:rsid w:val="00B8793B"/>
    <w:rsid w:val="00B87CE7"/>
    <w:rsid w:val="00B87E01"/>
    <w:rsid w:val="00B87EA2"/>
    <w:rsid w:val="00B90AF0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6F5F"/>
    <w:rsid w:val="00BB787A"/>
    <w:rsid w:val="00BC07FF"/>
    <w:rsid w:val="00BC12AA"/>
    <w:rsid w:val="00BC1BC5"/>
    <w:rsid w:val="00BC1E38"/>
    <w:rsid w:val="00BC268E"/>
    <w:rsid w:val="00BC2CDC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C74D4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1B57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347A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0CE"/>
    <w:rsid w:val="00C4280D"/>
    <w:rsid w:val="00C43B7D"/>
    <w:rsid w:val="00C43FDA"/>
    <w:rsid w:val="00C442B4"/>
    <w:rsid w:val="00C44865"/>
    <w:rsid w:val="00C44B67"/>
    <w:rsid w:val="00C44CAB"/>
    <w:rsid w:val="00C456E6"/>
    <w:rsid w:val="00C457BE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67630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5466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16C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14EB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57EC4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4EF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735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A2D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976"/>
    <w:rsid w:val="00E50FBF"/>
    <w:rsid w:val="00E51313"/>
    <w:rsid w:val="00E51ECC"/>
    <w:rsid w:val="00E53015"/>
    <w:rsid w:val="00E55190"/>
    <w:rsid w:val="00E561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85B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299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809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5AFF"/>
    <w:rsid w:val="00F1606E"/>
    <w:rsid w:val="00F169DD"/>
    <w:rsid w:val="00F17146"/>
    <w:rsid w:val="00F173B4"/>
    <w:rsid w:val="00F17BD1"/>
    <w:rsid w:val="00F17C78"/>
    <w:rsid w:val="00F2025A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125"/>
    <w:rsid w:val="00F2624B"/>
    <w:rsid w:val="00F26512"/>
    <w:rsid w:val="00F26A8B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6F7F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47ECF"/>
    <w:rsid w:val="00F516A0"/>
    <w:rsid w:val="00F51F23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A8B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473D"/>
    <w:rsid w:val="00FA5DAD"/>
    <w:rsid w:val="00FA61EF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6E31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0F71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mailto:przetargi@wcpit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75DB-EC24-42D6-82B3-AC6D8F74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4483</Words>
  <Characters>26898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31319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11</cp:revision>
  <cp:lastPrinted>2023-06-13T09:13:00Z</cp:lastPrinted>
  <dcterms:created xsi:type="dcterms:W3CDTF">2023-06-12T13:52:00Z</dcterms:created>
  <dcterms:modified xsi:type="dcterms:W3CDTF">2023-06-13T09:13:00Z</dcterms:modified>
</cp:coreProperties>
</file>