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B47599" w:rsidRDefault="00F600A7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F600A7" w:rsidRPr="00B47599" w:rsidRDefault="008F00C8" w:rsidP="00F600A7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WCPIT/EA/381-</w:t>
      </w:r>
      <w:r w:rsidR="00630DD6">
        <w:rPr>
          <w:rFonts w:cs="Times New Roman"/>
          <w:b/>
          <w:sz w:val="22"/>
          <w:szCs w:val="22"/>
        </w:rPr>
        <w:t>51</w:t>
      </w:r>
      <w:r w:rsidR="00374D41">
        <w:rPr>
          <w:rFonts w:cs="Times New Roman"/>
          <w:b/>
          <w:sz w:val="22"/>
          <w:szCs w:val="22"/>
        </w:rPr>
        <w:t>/2023</w:t>
      </w:r>
    </w:p>
    <w:p w:rsidR="00E16CBF" w:rsidRPr="00B47599" w:rsidRDefault="00E16CBF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 w:rsidR="00DE317B">
        <w:rPr>
          <w:rFonts w:cs="Times New Roman"/>
          <w:b/>
          <w:sz w:val="22"/>
          <w:szCs w:val="22"/>
        </w:rPr>
        <w:t>4</w:t>
      </w:r>
      <w:r w:rsidR="00F600A7" w:rsidRPr="00B47599">
        <w:rPr>
          <w:rFonts w:cs="Times New Roman"/>
          <w:b/>
          <w:sz w:val="22"/>
          <w:szCs w:val="22"/>
        </w:rPr>
        <w:t xml:space="preserve"> do SWZ</w:t>
      </w:r>
    </w:p>
    <w:p w:rsidR="001502EF" w:rsidRPr="00B47599" w:rsidRDefault="001502EF" w:rsidP="001502EF">
      <w:pPr>
        <w:spacing w:line="276" w:lineRule="auto"/>
        <w:rPr>
          <w:rFonts w:cs="Times New Roman"/>
          <w:sz w:val="22"/>
          <w:szCs w:val="22"/>
        </w:rPr>
      </w:pPr>
    </w:p>
    <w:p w:rsidR="001502EF" w:rsidRPr="00EB5EE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1502EF" w:rsidRPr="00EB5EEB" w:rsidRDefault="001502EF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</w:p>
    <w:p w:rsidR="00945DC4" w:rsidRDefault="00945DC4" w:rsidP="009571B6">
      <w:pPr>
        <w:keepLines/>
        <w:jc w:val="center"/>
        <w:rPr>
          <w:rFonts w:eastAsia="SimSun"/>
          <w:b/>
          <w:bCs/>
          <w:sz w:val="22"/>
          <w:szCs w:val="22"/>
        </w:rPr>
      </w:pPr>
      <w:r w:rsidRPr="00A440DE">
        <w:rPr>
          <w:b/>
          <w:bCs/>
          <w:sz w:val="22"/>
          <w:szCs w:val="22"/>
        </w:rPr>
        <w:t>„</w:t>
      </w:r>
      <w:r w:rsidR="008F00C8" w:rsidRPr="00A440DE">
        <w:rPr>
          <w:rFonts w:eastAsia="SimSun"/>
          <w:b/>
          <w:bCs/>
          <w:sz w:val="22"/>
          <w:szCs w:val="22"/>
        </w:rPr>
        <w:t xml:space="preserve">Zakup </w:t>
      </w:r>
      <w:r w:rsidR="00554DC3" w:rsidRPr="00554DC3">
        <w:rPr>
          <w:rFonts w:eastAsia="SimSun"/>
          <w:b/>
          <w:bCs/>
          <w:sz w:val="22"/>
          <w:szCs w:val="22"/>
        </w:rPr>
        <w:t xml:space="preserve">systemu nawigacyjnego do wykonywania zabiegów elektromagnetycznych nawigacji </w:t>
      </w:r>
      <w:proofErr w:type="spellStart"/>
      <w:r w:rsidR="00554DC3" w:rsidRPr="00554DC3">
        <w:rPr>
          <w:rFonts w:eastAsia="SimSun"/>
          <w:b/>
          <w:bCs/>
          <w:sz w:val="22"/>
          <w:szCs w:val="22"/>
        </w:rPr>
        <w:t>bronchoskopowej</w:t>
      </w:r>
      <w:proofErr w:type="spellEnd"/>
      <w:r w:rsidR="00554DC3" w:rsidRPr="00554DC3">
        <w:rPr>
          <w:rFonts w:eastAsia="SimSun"/>
          <w:b/>
          <w:bCs/>
          <w:sz w:val="22"/>
          <w:szCs w:val="22"/>
        </w:rPr>
        <w:t xml:space="preserve"> </w:t>
      </w:r>
      <w:bookmarkStart w:id="0" w:name="_GoBack"/>
      <w:bookmarkEnd w:id="0"/>
      <w:r w:rsidR="00554DC3" w:rsidRPr="00554DC3">
        <w:rPr>
          <w:rFonts w:eastAsia="SimSun"/>
          <w:b/>
          <w:bCs/>
          <w:sz w:val="22"/>
          <w:szCs w:val="22"/>
        </w:rPr>
        <w:t>oraz wyrobów medycznych jednorazowego użytku</w:t>
      </w:r>
      <w:r w:rsidRPr="00A440DE">
        <w:rPr>
          <w:rFonts w:eastAsia="SimSun"/>
          <w:b/>
          <w:bCs/>
          <w:sz w:val="22"/>
          <w:szCs w:val="22"/>
        </w:rPr>
        <w:t>”</w:t>
      </w:r>
    </w:p>
    <w:p w:rsidR="00FC163D" w:rsidRPr="00EB5EEB" w:rsidRDefault="00FC163D" w:rsidP="00FC163D">
      <w:pPr>
        <w:ind w:right="-108"/>
        <w:jc w:val="center"/>
        <w:rPr>
          <w:rFonts w:cs="Times New Roman"/>
          <w:b/>
          <w:sz w:val="22"/>
          <w:szCs w:val="22"/>
        </w:rPr>
      </w:pPr>
    </w:p>
    <w:p w:rsidR="00372141" w:rsidRPr="00EB5EEB" w:rsidRDefault="000F1271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ie należy do grupy kapitałowej, o której mowa w art. 108 ust. 1 pkt 5 ustawy </w:t>
      </w:r>
      <w:proofErr w:type="spellStart"/>
      <w:r w:rsidR="00372141"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="00372141" w:rsidRPr="00EB5EEB">
        <w:rPr>
          <w:rFonts w:cs="Times New Roman"/>
          <w:color w:val="000000"/>
          <w:sz w:val="22"/>
          <w:szCs w:val="22"/>
        </w:rPr>
        <w:t>.</w:t>
      </w: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0F1271" w:rsidRPr="00CE1B66" w:rsidRDefault="000F1271" w:rsidP="00372141">
      <w:pPr>
        <w:pStyle w:val="Akapitzlist2"/>
        <w:jc w:val="both"/>
        <w:rPr>
          <w:rFonts w:ascii="Times New Roman" w:hAnsi="Times New Roman" w:cs="Times New Roman"/>
          <w:color w:val="000000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ależy do grupy kapitałowej, o której mowa w art.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>.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EB5EEB">
        <w:rPr>
          <w:rFonts w:cs="Times New Roman"/>
          <w:color w:val="000000"/>
          <w:sz w:val="22"/>
          <w:szCs w:val="22"/>
        </w:rPr>
        <w:t>:</w:t>
      </w:r>
    </w:p>
    <w:p w:rsidR="00372141" w:rsidRPr="00EB5EE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</w:t>
      </w:r>
      <w:r w:rsidR="00372141" w:rsidRPr="00EB5EEB">
        <w:rPr>
          <w:rFonts w:ascii="Times New Roman" w:hAnsi="Times New Roman" w:cs="Times New Roman"/>
          <w:szCs w:val="22"/>
        </w:rPr>
        <w:t xml:space="preserve">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372141" w:rsidRPr="00EB5EEB" w:rsidRDefault="00372141" w:rsidP="00372141">
      <w:pPr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EB5EEB">
        <w:rPr>
          <w:rFonts w:eastAsia="Calibri" w:cs="Times New Roman"/>
          <w:sz w:val="22"/>
          <w:szCs w:val="22"/>
        </w:rPr>
        <w:t>potwierdzające, że oferty został przygotowane niezależnie od siebie</w:t>
      </w:r>
      <w:r w:rsidR="00CC47D9">
        <w:rPr>
          <w:rFonts w:eastAsia="Calibri" w:cs="Times New Roman"/>
          <w:sz w:val="22"/>
          <w:szCs w:val="22"/>
        </w:rPr>
        <w:t>.</w:t>
      </w: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Default="00372141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headerReference w:type="default" r:id="rId8"/>
      <w:footerReference w:type="default" r:id="rId9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EA" w:rsidRDefault="003E34EA" w:rsidP="00047F36">
      <w:r>
        <w:separator/>
      </w:r>
    </w:p>
  </w:endnote>
  <w:endnote w:type="continuationSeparator" w:id="0">
    <w:p w:rsidR="003E34EA" w:rsidRDefault="003E34E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B340A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B340A" w:rsidRPr="00987333">
      <w:rPr>
        <w:b/>
        <w:sz w:val="14"/>
        <w:szCs w:val="14"/>
      </w:rPr>
      <w:fldChar w:fldCharType="separate"/>
    </w:r>
    <w:r w:rsidR="009D3633">
      <w:rPr>
        <w:b/>
        <w:noProof/>
        <w:sz w:val="14"/>
        <w:szCs w:val="14"/>
      </w:rPr>
      <w:t>1</w:t>
    </w:r>
    <w:r w:rsidR="005B340A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B340A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B340A" w:rsidRPr="00987333">
      <w:rPr>
        <w:sz w:val="14"/>
        <w:szCs w:val="14"/>
      </w:rPr>
      <w:fldChar w:fldCharType="separate"/>
    </w:r>
    <w:r w:rsidR="009D3633">
      <w:rPr>
        <w:noProof/>
        <w:sz w:val="14"/>
        <w:szCs w:val="14"/>
      </w:rPr>
      <w:t>1</w:t>
    </w:r>
    <w:r w:rsidR="005B340A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EA" w:rsidRDefault="003E34EA" w:rsidP="00047F36">
      <w:r>
        <w:separator/>
      </w:r>
    </w:p>
  </w:footnote>
  <w:footnote w:type="continuationSeparator" w:id="0">
    <w:p w:rsidR="003E34EA" w:rsidRDefault="003E34EA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82" w:rsidRPr="00B33C3E" w:rsidRDefault="00B33C3E" w:rsidP="00B33C3E">
    <w:pPr>
      <w:pStyle w:val="Nagwek"/>
      <w:rPr>
        <w:rFonts w:eastAsia="Calibri"/>
      </w:rPr>
    </w:pPr>
    <w:r>
      <w:rPr>
        <w:rFonts w:ascii="Calibri" w:hAnsi="Calibri"/>
        <w:noProof/>
        <w:sz w:val="20"/>
        <w:szCs w:val="20"/>
        <w:lang w:val="en-GB" w:eastAsia="en-GB"/>
      </w:rPr>
      <w:drawing>
        <wp:inline distT="0" distB="0" distL="0" distR="0" wp14:anchorId="466DBAEF" wp14:editId="7AA93F22">
          <wp:extent cx="5759450" cy="590225"/>
          <wp:effectExtent l="0" t="0" r="0" b="63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413A"/>
    <w:rsid w:val="00034AF3"/>
    <w:rsid w:val="00043CDE"/>
    <w:rsid w:val="00044896"/>
    <w:rsid w:val="00047F36"/>
    <w:rsid w:val="000572F5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2A92"/>
    <w:rsid w:val="000D3E5A"/>
    <w:rsid w:val="000D6018"/>
    <w:rsid w:val="000F1271"/>
    <w:rsid w:val="000F22B1"/>
    <w:rsid w:val="000F3383"/>
    <w:rsid w:val="000F7F93"/>
    <w:rsid w:val="001036A7"/>
    <w:rsid w:val="00113213"/>
    <w:rsid w:val="001226CD"/>
    <w:rsid w:val="00133855"/>
    <w:rsid w:val="00135550"/>
    <w:rsid w:val="00146296"/>
    <w:rsid w:val="001502EF"/>
    <w:rsid w:val="00166014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0C82"/>
    <w:rsid w:val="002F4F07"/>
    <w:rsid w:val="002F5278"/>
    <w:rsid w:val="002F635B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74D41"/>
    <w:rsid w:val="003A359E"/>
    <w:rsid w:val="003B5AD3"/>
    <w:rsid w:val="003C2756"/>
    <w:rsid w:val="003D41D5"/>
    <w:rsid w:val="003D76A4"/>
    <w:rsid w:val="003E2387"/>
    <w:rsid w:val="003E34EA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37D7F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4DC3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A0680"/>
    <w:rsid w:val="005B340A"/>
    <w:rsid w:val="005B4117"/>
    <w:rsid w:val="005B52F3"/>
    <w:rsid w:val="005B59B0"/>
    <w:rsid w:val="005C2335"/>
    <w:rsid w:val="005E7864"/>
    <w:rsid w:val="005F213B"/>
    <w:rsid w:val="005F4643"/>
    <w:rsid w:val="006045F0"/>
    <w:rsid w:val="00630DD6"/>
    <w:rsid w:val="00635553"/>
    <w:rsid w:val="0063578A"/>
    <w:rsid w:val="0063717A"/>
    <w:rsid w:val="00650E06"/>
    <w:rsid w:val="00653428"/>
    <w:rsid w:val="00667E25"/>
    <w:rsid w:val="006A3C35"/>
    <w:rsid w:val="006B00EB"/>
    <w:rsid w:val="006B736A"/>
    <w:rsid w:val="006C0BE0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15BC6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95312"/>
    <w:rsid w:val="008A1D80"/>
    <w:rsid w:val="008C39DF"/>
    <w:rsid w:val="008C597B"/>
    <w:rsid w:val="008D1F5D"/>
    <w:rsid w:val="008E176A"/>
    <w:rsid w:val="008F00C8"/>
    <w:rsid w:val="00912990"/>
    <w:rsid w:val="009337FF"/>
    <w:rsid w:val="00934214"/>
    <w:rsid w:val="00940194"/>
    <w:rsid w:val="009407D9"/>
    <w:rsid w:val="00940985"/>
    <w:rsid w:val="00942BEB"/>
    <w:rsid w:val="00945DC4"/>
    <w:rsid w:val="0095107F"/>
    <w:rsid w:val="009533F7"/>
    <w:rsid w:val="009571B6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3633"/>
    <w:rsid w:val="009D472F"/>
    <w:rsid w:val="00A079EF"/>
    <w:rsid w:val="00A32C44"/>
    <w:rsid w:val="00A41EB7"/>
    <w:rsid w:val="00A43A82"/>
    <w:rsid w:val="00A440DE"/>
    <w:rsid w:val="00A46FEE"/>
    <w:rsid w:val="00A55C4B"/>
    <w:rsid w:val="00A7348A"/>
    <w:rsid w:val="00A80AE4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33C3E"/>
    <w:rsid w:val="00B40020"/>
    <w:rsid w:val="00B42B30"/>
    <w:rsid w:val="00B42F1E"/>
    <w:rsid w:val="00B45416"/>
    <w:rsid w:val="00B45C2E"/>
    <w:rsid w:val="00B47599"/>
    <w:rsid w:val="00B54299"/>
    <w:rsid w:val="00B6792A"/>
    <w:rsid w:val="00B7747E"/>
    <w:rsid w:val="00B81580"/>
    <w:rsid w:val="00B854F1"/>
    <w:rsid w:val="00B86D84"/>
    <w:rsid w:val="00B910C6"/>
    <w:rsid w:val="00B93741"/>
    <w:rsid w:val="00BA122F"/>
    <w:rsid w:val="00BA3307"/>
    <w:rsid w:val="00BB74C2"/>
    <w:rsid w:val="00BC4FFF"/>
    <w:rsid w:val="00BD0104"/>
    <w:rsid w:val="00BE5E82"/>
    <w:rsid w:val="00BF29D7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70628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11A61"/>
    <w:rsid w:val="00D21BE0"/>
    <w:rsid w:val="00D24157"/>
    <w:rsid w:val="00D3542F"/>
    <w:rsid w:val="00D40D50"/>
    <w:rsid w:val="00D434C8"/>
    <w:rsid w:val="00D43A1A"/>
    <w:rsid w:val="00D45C3E"/>
    <w:rsid w:val="00D5179F"/>
    <w:rsid w:val="00D528FA"/>
    <w:rsid w:val="00D53020"/>
    <w:rsid w:val="00D621DF"/>
    <w:rsid w:val="00D63378"/>
    <w:rsid w:val="00D63FC8"/>
    <w:rsid w:val="00D75F15"/>
    <w:rsid w:val="00D81241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36A7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19</cp:revision>
  <cp:lastPrinted>2021-09-14T08:27:00Z</cp:lastPrinted>
  <dcterms:created xsi:type="dcterms:W3CDTF">2021-10-05T12:31:00Z</dcterms:created>
  <dcterms:modified xsi:type="dcterms:W3CDTF">2023-06-20T06:26:00Z</dcterms:modified>
</cp:coreProperties>
</file>