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964444" w:rsidRPr="005C274C" w:rsidRDefault="00DE1883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Odbiór, transport i unieszkodliwianie odpadów medycznych</w:t>
      </w:r>
      <w:r w:rsidR="00EB50E4"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C48C2" w:rsidRPr="005C274C" w:rsidRDefault="00CC48C2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Przedmiotem zamówienia jest</w:t>
      </w:r>
      <w:r w:rsidR="00AA70FE">
        <w:rPr>
          <w:rFonts w:ascii="Verdana" w:hAnsi="Verdana"/>
          <w:b/>
          <w:sz w:val="20"/>
          <w:szCs w:val="20"/>
        </w:rPr>
        <w:t xml:space="preserve"> odbiór, transport i unieszkodliwianie odpadów medycznych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AA70FE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AA70FE">
        <w:rPr>
          <w:rFonts w:ascii="Verdana" w:hAnsi="Verdana"/>
          <w:sz w:val="20"/>
          <w:szCs w:val="20"/>
        </w:rPr>
        <w:t>Usługi w zakresie odbioru, transportu i przetwarzania (unieszkodliwiania) odpadów medycznych niebezpiecznych odbywać się będą zgodnie z obowiązującymi na terenie Rzeczpospolitej Polskiej przepisami prawa w tym w szczególności z:</w:t>
      </w:r>
    </w:p>
    <w:p w:rsidR="009B593F" w:rsidRDefault="00AA70FE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</w:t>
      </w:r>
      <w:r w:rsidR="00A32201">
        <w:rPr>
          <w:rFonts w:ascii="Verdana" w:hAnsi="Verdana"/>
          <w:sz w:val="20"/>
          <w:szCs w:val="20"/>
        </w:rPr>
        <w:t xml:space="preserve"> 14 grudnia 2012 r. o odpadach ( tekst jednolity Dz. U. z 2013, poz. 21 z </w:t>
      </w:r>
      <w:proofErr w:type="spellStart"/>
      <w:r w:rsidR="00A32201">
        <w:rPr>
          <w:rFonts w:ascii="Verdana" w:hAnsi="Verdana"/>
          <w:sz w:val="20"/>
          <w:szCs w:val="20"/>
        </w:rPr>
        <w:t>poź</w:t>
      </w:r>
      <w:proofErr w:type="spellEnd"/>
      <w:r w:rsidR="00A32201">
        <w:rPr>
          <w:rFonts w:ascii="Verdana" w:hAnsi="Verdana"/>
          <w:sz w:val="20"/>
          <w:szCs w:val="20"/>
        </w:rPr>
        <w:t>. zm.);</w:t>
      </w:r>
      <w:r>
        <w:rPr>
          <w:rFonts w:ascii="Verdana" w:hAnsi="Verdana"/>
          <w:sz w:val="20"/>
          <w:szCs w:val="20"/>
        </w:rPr>
        <w:t xml:space="preserve"> </w:t>
      </w:r>
    </w:p>
    <w:p w:rsidR="00A32201" w:rsidRDefault="00A32201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ustawą z dnia 19 lipca 2019r. o zmianie ustawy o utrzymaniu czystości i porządku w gminach oraz niektórych innych ustaw ( Dz. U.  2019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 1579);</w:t>
      </w:r>
    </w:p>
    <w:p w:rsidR="00A32201" w:rsidRDefault="00A32201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19 sie</w:t>
      </w:r>
      <w:r w:rsidR="00A15642">
        <w:rPr>
          <w:rFonts w:ascii="Verdana" w:hAnsi="Verdana"/>
          <w:sz w:val="20"/>
          <w:szCs w:val="20"/>
        </w:rPr>
        <w:t>rpnia 2011 r. o przewozie towar</w:t>
      </w:r>
      <w:r>
        <w:rPr>
          <w:rFonts w:ascii="Verdana" w:hAnsi="Verdana"/>
          <w:sz w:val="20"/>
          <w:szCs w:val="20"/>
        </w:rPr>
        <w:t xml:space="preserve">ów niebezpiecznych (Dz. U. z 2011 r. nr 227, poz. 1367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:rsidR="00A15642" w:rsidRDefault="00A15642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Środowiska z dnia 13 stycznia 2014 roku w sprawie dokumentu potwierdzającego unieszkodliwienie zakaźnych odpadów medycznych lub zakaźnych odpadów weterynaryjnych (Dz. U. z 2014., poz. 107);</w:t>
      </w:r>
    </w:p>
    <w:p w:rsidR="00A15642" w:rsidRDefault="00167E04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Środowiska z dnia 09.12.2014 r. w sprawie katalogu odpadów (Dz. U. z 2014, poz. 1923);</w:t>
      </w:r>
    </w:p>
    <w:p w:rsidR="00167E04" w:rsidRDefault="00167E04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Zdrowia z dnia 21 października 2016r. w sprawie wymagań i sposobów unieszkodliwiania odpadów medycznych i weterynaryjnych (Dz. U. poz. 1819);</w:t>
      </w:r>
    </w:p>
    <w:p w:rsidR="00167E04" w:rsidRDefault="00236B8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Rozporządzeniem Ministra Zdrowia z dnia 5 października 2017 r. w sprawie </w:t>
      </w:r>
      <w:r w:rsidR="00F26CD5">
        <w:rPr>
          <w:rFonts w:ascii="Verdana" w:hAnsi="Verdana"/>
          <w:sz w:val="20"/>
          <w:szCs w:val="20"/>
        </w:rPr>
        <w:t>szczegółowego sposobu postępowania z odpadami medycznymi (Dz. U. poz. 1975);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Rozporządzeniem Ministra Klimatu z dnia 11 grudnia 2019 r. w sprawie funkcjonowania Bazy danych o produktach i opakowaniach oraz gospodarce odpadami;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Klimatu z dnia 24 grudnia 2019 r. w sprawie warunków uznania odpadów z posiadające właściwości zakaźne oraz sposobu ustalania tych właściwości;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Klimatu z dnia 2 stycznia 2020 r. w sprawie katalogu odpadów;</w:t>
      </w:r>
    </w:p>
    <w:p w:rsidR="00F26CD5" w:rsidRDefault="00D94E17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23 stycznia 2020 r. o zmianie ustawy o odpadach oraz niektórych innych ustaw (Dz. U. poz. 150);</w:t>
      </w:r>
    </w:p>
    <w:p w:rsidR="00D94E17" w:rsidRDefault="00D94E17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31 marca 2020 r. o zmianie ustawy o szczególnych rozwiązaniach związanych z zapobieganiem, przeciwdziałaniem o zwalczaniu Covid-19, innych chorób zakaźnych oraz wywoływanych nimi sytuacji kryzysowych oraz niektórych inny</w:t>
      </w:r>
      <w:r w:rsidR="00061ABC">
        <w:rPr>
          <w:rFonts w:ascii="Verdana" w:hAnsi="Verdana"/>
          <w:sz w:val="20"/>
          <w:szCs w:val="20"/>
        </w:rPr>
        <w:t>ch ustaw ( Dz. U. 202 poz. 568);</w:t>
      </w:r>
    </w:p>
    <w:p w:rsidR="00061ABC" w:rsidRPr="00AA70FE" w:rsidRDefault="00061ABC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Umową europejską dotyczącą międzynarodowego przewozu drogowego towarów niebezpiecznych (ADR) sporządzonej w Genewie z dnia 30 września 1957r (Dz. </w:t>
      </w:r>
      <w:proofErr w:type="spellStart"/>
      <w:r>
        <w:rPr>
          <w:rFonts w:ascii="Verdana" w:hAnsi="Verdana"/>
          <w:sz w:val="20"/>
          <w:szCs w:val="20"/>
        </w:rPr>
        <w:t>zu</w:t>
      </w:r>
      <w:proofErr w:type="spellEnd"/>
      <w:r>
        <w:rPr>
          <w:rFonts w:ascii="Verdana" w:hAnsi="Verdana"/>
          <w:sz w:val="20"/>
          <w:szCs w:val="20"/>
        </w:rPr>
        <w:t xml:space="preserve">. z 2021, poz.874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 xml:space="preserve">. zm.) </w:t>
      </w:r>
    </w:p>
    <w:p w:rsidR="00333AAB" w:rsidRPr="00D94E17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iCs/>
          <w:color w:val="auto"/>
          <w:sz w:val="20"/>
          <w:szCs w:val="20"/>
        </w:rPr>
      </w:pPr>
      <w:r w:rsidRPr="00D94E17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D94E17">
        <w:rPr>
          <w:rFonts w:ascii="Verdana" w:hAnsi="Verdana"/>
          <w:sz w:val="20"/>
          <w:szCs w:val="20"/>
        </w:rPr>
        <w:t xml:space="preserve">w załączniku nr </w:t>
      </w:r>
      <w:r w:rsidR="00D94E17" w:rsidRPr="00D94E17">
        <w:rPr>
          <w:rFonts w:ascii="Verdana" w:hAnsi="Verdana"/>
          <w:sz w:val="20"/>
          <w:szCs w:val="20"/>
        </w:rPr>
        <w:t>1 do SWZ oraz w projektowanych postanowieniach umowy – załącznik nr 4.</w:t>
      </w:r>
      <w:r w:rsidR="005931BE" w:rsidRPr="00D94E17">
        <w:rPr>
          <w:rFonts w:ascii="Verdana" w:hAnsi="Verdana"/>
          <w:sz w:val="20"/>
          <w:szCs w:val="20"/>
        </w:rPr>
        <w:t xml:space="preserve"> 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D94E17"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957FB7">
        <w:rPr>
          <w:rFonts w:ascii="Verdana" w:hAnsi="Verdana"/>
          <w:b/>
          <w:iCs/>
          <w:color w:val="auto"/>
          <w:sz w:val="20"/>
          <w:szCs w:val="20"/>
        </w:rPr>
        <w:t>nie</w:t>
      </w:r>
      <w:r w:rsidR="00117970" w:rsidRPr="00D94E17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częściowych.</w:t>
      </w:r>
      <w:r w:rsidRPr="00D94E17"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 w:rsidR="00885180" w:rsidRPr="00885180">
        <w:rPr>
          <w:rFonts w:ascii="Verdana" w:hAnsi="Verdana"/>
          <w:iCs/>
          <w:color w:val="auto"/>
          <w:sz w:val="20"/>
          <w:szCs w:val="20"/>
        </w:rPr>
        <w:t>Uzasadnienie braku podziału na części:</w:t>
      </w:r>
      <w:r w:rsidR="00885180"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 w:rsidR="00885180">
        <w:rPr>
          <w:rFonts w:ascii="Verdana" w:hAnsi="Verdana"/>
          <w:iCs/>
          <w:color w:val="auto"/>
          <w:sz w:val="20"/>
          <w:szCs w:val="20"/>
        </w:rPr>
        <w:t xml:space="preserve">Przedmiot zamówienia nie jest podzielony na części ze względów organizacyjnych, technicznych i ekonomicznych. Podział zamówienia groziłby nadmiernymi trudnościami technicznymi i kosztami wykonania zamówienia a także potrzebą skoordynowania działań </w:t>
      </w:r>
      <w:proofErr w:type="spellStart"/>
      <w:r w:rsidR="00885180">
        <w:rPr>
          <w:rFonts w:ascii="Verdana" w:hAnsi="Verdana"/>
          <w:iCs/>
          <w:color w:val="auto"/>
          <w:sz w:val="20"/>
          <w:szCs w:val="20"/>
        </w:rPr>
        <w:t>róznych</w:t>
      </w:r>
      <w:proofErr w:type="spellEnd"/>
      <w:r w:rsidR="00885180">
        <w:rPr>
          <w:rFonts w:ascii="Verdana" w:hAnsi="Verdana"/>
          <w:iCs/>
          <w:color w:val="auto"/>
          <w:sz w:val="20"/>
          <w:szCs w:val="20"/>
        </w:rPr>
        <w:t xml:space="preserve"> wykonawców realizujących zamówienie.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90500000</w:t>
      </w:r>
      <w:r w:rsidR="00084DE2">
        <w:rPr>
          <w:rFonts w:ascii="Verdana" w:hAnsi="Verdana"/>
          <w:b/>
          <w:sz w:val="20"/>
          <w:szCs w:val="20"/>
        </w:rPr>
        <w:t>-2</w:t>
      </w:r>
      <w:r w:rsidR="00964444" w:rsidRPr="005C274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(usługi związane z odpadami);</w:t>
      </w:r>
    </w:p>
    <w:p w:rsidR="003B4D15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90520000-8 (usługi w zakresie odpadów radioaktywnych, toksycznych, medycznych i niebezpiecznych);</w:t>
      </w:r>
    </w:p>
    <w:p w:rsidR="003B4D15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90524000-6 (usługi w zakresie odpadów medycznych);</w:t>
      </w:r>
    </w:p>
    <w:p w:rsidR="003B4D15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90511000-2 (usługi wywozu odpadów);</w:t>
      </w:r>
    </w:p>
    <w:p w:rsidR="0000433B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90513300-9 (usługi spalania odpadów);</w:t>
      </w:r>
    </w:p>
    <w:p w:rsidR="0000433B" w:rsidRPr="005C274C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90512000-9 (usługi transportu odpadów).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  <w:r w:rsidR="00904933">
        <w:rPr>
          <w:rFonts w:ascii="Verdana" w:hAnsi="Verdana" w:cstheme="minorHAnsi"/>
          <w:bCs/>
          <w:sz w:val="20"/>
          <w:szCs w:val="20"/>
        </w:rPr>
        <w:t xml:space="preserve"> przedmiotowych środków dowodowych.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104AB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12 miesięcy od dnia 17 </w:t>
      </w:r>
      <w:r w:rsidR="00E93AB6">
        <w:rPr>
          <w:rFonts w:ascii="Verdana" w:hAnsi="Verdana"/>
          <w:b/>
          <w:color w:val="auto"/>
          <w:sz w:val="20"/>
          <w:szCs w:val="20"/>
        </w:rPr>
        <w:t>wrześ</w:t>
      </w:r>
      <w:r>
        <w:rPr>
          <w:rFonts w:ascii="Verdana" w:hAnsi="Verdana"/>
          <w:b/>
          <w:color w:val="auto"/>
          <w:sz w:val="20"/>
          <w:szCs w:val="20"/>
        </w:rPr>
        <w:t>nia 2023 lub od dnia podpisania umowy, j</w:t>
      </w:r>
      <w:r w:rsidR="00E93AB6">
        <w:rPr>
          <w:rFonts w:ascii="Verdana" w:hAnsi="Verdana"/>
          <w:b/>
          <w:color w:val="auto"/>
          <w:sz w:val="20"/>
          <w:szCs w:val="20"/>
        </w:rPr>
        <w:t>eżeli nastą</w:t>
      </w:r>
      <w:r>
        <w:rPr>
          <w:rFonts w:ascii="Verdana" w:hAnsi="Verdana"/>
          <w:b/>
          <w:color w:val="auto"/>
          <w:sz w:val="20"/>
          <w:szCs w:val="20"/>
        </w:rPr>
        <w:t>pi ono po tym terminie</w:t>
      </w:r>
      <w:r w:rsidR="001F6B79" w:rsidRPr="005C274C">
        <w:rPr>
          <w:rFonts w:ascii="Verdana" w:hAnsi="Verdana"/>
          <w:b/>
          <w:sz w:val="20"/>
          <w:szCs w:val="20"/>
        </w:rPr>
        <w:t>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</w:t>
      </w:r>
      <w:r w:rsidRPr="005C274C">
        <w:rPr>
          <w:rFonts w:ascii="Verdana" w:hAnsi="Verdana"/>
          <w:sz w:val="20"/>
          <w:szCs w:val="20"/>
        </w:rPr>
        <w:lastRenderedPageBreak/>
        <w:t xml:space="preserve">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5C274C" w:rsidRDefault="005C274C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676C16" w:rsidRPr="005C274C" w:rsidRDefault="00B10516" w:rsidP="00805831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O udzielenie zamówienia mogą ubiegać się Wykonawcy, którzy spełniają warunki udziału w postępowaniu, </w:t>
      </w:r>
      <w:r w:rsidR="00805831">
        <w:rPr>
          <w:rFonts w:ascii="Verdana" w:hAnsi="Verdana" w:cstheme="minorHAnsi"/>
          <w:b/>
          <w:sz w:val="20"/>
          <w:szCs w:val="20"/>
        </w:rPr>
        <w:t>dotyczące posiadania dokumentów zezwalających na świadczenie usług transportu, zbierania i przetwarzania (unieszkodliwiania) odpadów medycznych o kodach: 18 01 02, 18 01 03, 18 01 08, 18 01 09, 18 01 06, 18 01 01 na terenie Rzeczpospolitej Polskiej.</w:t>
      </w: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/>
          <w:sz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697057" w:rsidRDefault="00B10516" w:rsidP="0090015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90015A">
        <w:rPr>
          <w:rFonts w:ascii="Verdana" w:hAnsi="Verdana" w:cs="Arial"/>
          <w:b/>
          <w:sz w:val="20"/>
          <w:szCs w:val="20"/>
        </w:rPr>
        <w:lastRenderedPageBreak/>
        <w:t xml:space="preserve">W celu potwierdzenia spełniania przez wykonawcę warunków udziału </w:t>
      </w:r>
      <w:r w:rsidR="0090015A">
        <w:rPr>
          <w:rFonts w:ascii="Verdana" w:hAnsi="Verdana" w:cs="Arial"/>
          <w:b/>
          <w:sz w:val="20"/>
          <w:szCs w:val="20"/>
        </w:rPr>
        <w:t>w postępowaniu wykonawca składa:</w:t>
      </w:r>
    </w:p>
    <w:p w:rsidR="0090015A" w:rsidRDefault="0090015A" w:rsidP="0090015A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- wpis do rejestru, o którym mowa w art. 50 ust.1 pkt.5 </w:t>
      </w:r>
      <w:proofErr w:type="spellStart"/>
      <w:r>
        <w:rPr>
          <w:rFonts w:ascii="Verdana" w:hAnsi="Verdana" w:cs="Arial"/>
          <w:b/>
          <w:sz w:val="20"/>
          <w:szCs w:val="20"/>
        </w:rPr>
        <w:t>lit.b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ustawy z dnia 14 grudnia 2012 r. o odpadach (</w:t>
      </w:r>
      <w:proofErr w:type="spellStart"/>
      <w:r>
        <w:rPr>
          <w:rFonts w:ascii="Verdana" w:hAnsi="Verdana" w:cs="Arial"/>
          <w:b/>
          <w:sz w:val="20"/>
          <w:szCs w:val="20"/>
        </w:rPr>
        <w:t>t.j</w:t>
      </w:r>
      <w:proofErr w:type="spellEnd"/>
      <w:r>
        <w:rPr>
          <w:rFonts w:ascii="Verdana" w:hAnsi="Verdana" w:cs="Arial"/>
          <w:b/>
          <w:sz w:val="20"/>
          <w:szCs w:val="20"/>
        </w:rPr>
        <w:t>. Dz. U. 2020 poz. 797 ze zm.) – rejestru podmiotów wprowadzających produkty, produkty w opakowaniach i gospodarujących odpadami (BDO),</w:t>
      </w:r>
    </w:p>
    <w:p w:rsidR="0090015A" w:rsidRPr="005C274C" w:rsidRDefault="00105BBD" w:rsidP="0090015A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- aktualne zezwolenie na prowadzenie działalności w zakresie spalania odpadów będących przedmiotem zamówienia – wydane na podstawie Ustawy z dnia 14 grudnia 2012 roku o odpadach ( </w:t>
      </w:r>
      <w:proofErr w:type="spellStart"/>
      <w:r>
        <w:rPr>
          <w:rFonts w:ascii="Verdana" w:hAnsi="Verdana" w:cs="Arial"/>
          <w:b/>
          <w:sz w:val="20"/>
          <w:szCs w:val="20"/>
        </w:rPr>
        <w:t>t.j</w:t>
      </w:r>
      <w:proofErr w:type="spellEnd"/>
      <w:r>
        <w:rPr>
          <w:rFonts w:ascii="Verdana" w:hAnsi="Verdana" w:cs="Arial"/>
          <w:b/>
          <w:sz w:val="20"/>
          <w:szCs w:val="20"/>
        </w:rPr>
        <w:t>. Dz. U. 2020 poz. 797 ze zm.).</w:t>
      </w:r>
    </w:p>
    <w:p w:rsidR="00E579F1" w:rsidRPr="005C274C" w:rsidRDefault="00E579F1" w:rsidP="005C274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5C274C" w:rsidRDefault="00843E2B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</w:t>
      </w:r>
      <w:r w:rsidRPr="005C274C">
        <w:rPr>
          <w:rFonts w:ascii="Verdana" w:eastAsia="Calibri" w:hAnsi="Verdana"/>
          <w:sz w:val="20"/>
          <w:szCs w:val="20"/>
          <w:lang w:eastAsia="en-US"/>
        </w:rPr>
        <w:lastRenderedPageBreak/>
        <w:t>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</w:t>
      </w:r>
      <w:r w:rsidR="009F572F">
        <w:rPr>
          <w:rFonts w:ascii="Verdana" w:hAnsi="Verdana"/>
          <w:color w:val="auto"/>
          <w:sz w:val="20"/>
          <w:szCs w:val="20"/>
        </w:rPr>
        <w:t>h merytorycznych – Katarzyna Janczewska – tel. 61 66 54 286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7334E9">
        <w:rPr>
          <w:rFonts w:ascii="Verdana" w:hAnsi="Verdana" w:cs="Arial"/>
          <w:b/>
          <w:sz w:val="20"/>
          <w:szCs w:val="20"/>
        </w:rPr>
        <w:t>25.08.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7451C5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F952A0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153851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16" w:name="_GoBack"/>
      <w:bookmarkEnd w:id="16"/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pkt 1, zamawiający żąda od wykonawcy pełnomocnictwa lub innego dokumentu potwierdzającego umocowanie do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7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0E5B80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821EF">
        <w:rPr>
          <w:rFonts w:ascii="Verdana" w:eastAsia="Times New Roman" w:hAnsi="Verdana"/>
          <w:b/>
          <w:color w:val="auto"/>
          <w:sz w:val="20"/>
          <w:szCs w:val="20"/>
        </w:rPr>
        <w:t>27.07.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8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4E6B58" w:rsidRPr="004E6B58" w:rsidRDefault="00483E0E" w:rsidP="004E6B58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0821EF">
        <w:rPr>
          <w:rFonts w:ascii="Verdana" w:hAnsi="Verdana"/>
          <w:b/>
          <w:sz w:val="20"/>
          <w:szCs w:val="20"/>
        </w:rPr>
        <w:t xml:space="preserve"> </w:t>
      </w:r>
      <w:r w:rsidR="000821EF">
        <w:rPr>
          <w:rFonts w:ascii="Verdana" w:eastAsia="Times New Roman" w:hAnsi="Verdana"/>
          <w:b/>
          <w:color w:val="auto"/>
          <w:sz w:val="20"/>
          <w:szCs w:val="20"/>
        </w:rPr>
        <w:t>27.07.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9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9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DF722C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Cenę oferty należy podać w</w:t>
      </w:r>
      <w:r w:rsidRPr="00DF722C">
        <w:rPr>
          <w:rFonts w:ascii="Verdana" w:hAnsi="Verdana"/>
          <w:b/>
          <w:sz w:val="20"/>
          <w:szCs w:val="20"/>
        </w:rPr>
        <w:t xml:space="preserve"> formularzu ofertowym (załącznik nr 2)</w:t>
      </w:r>
      <w:r w:rsidR="00A61DEE" w:rsidRPr="00DF722C">
        <w:rPr>
          <w:rFonts w:ascii="Verdana" w:hAnsi="Verdana"/>
          <w:b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20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Default="003D6678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 Przy dokonywaniu wyboru oferty Zamawiający stosować będzie następujące kryteria:</w:t>
      </w:r>
    </w:p>
    <w:p w:rsidR="003D6678" w:rsidRPr="00D36F03" w:rsidRDefault="003D6678" w:rsidP="003D6678">
      <w:pPr>
        <w:pStyle w:val="Akapitzlist"/>
        <w:numPr>
          <w:ilvl w:val="1"/>
          <w:numId w:val="9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D6678">
        <w:rPr>
          <w:rFonts w:ascii="Verdana" w:hAnsi="Verdana"/>
          <w:b/>
          <w:bCs/>
          <w:spacing w:val="4"/>
          <w:sz w:val="20"/>
          <w:szCs w:val="20"/>
        </w:rPr>
        <w:t>Cena</w:t>
      </w:r>
      <w:r>
        <w:rPr>
          <w:rFonts w:ascii="Verdana" w:hAnsi="Verdana"/>
          <w:bCs/>
          <w:spacing w:val="4"/>
          <w:sz w:val="20"/>
          <w:szCs w:val="20"/>
        </w:rPr>
        <w:t xml:space="preserve"> – waga 60%</w:t>
      </w:r>
    </w:p>
    <w:p w:rsidR="00D36F03" w:rsidRPr="00E50CC1" w:rsidRDefault="00D36F03" w:rsidP="003D6678">
      <w:pPr>
        <w:pStyle w:val="Akapitzlist"/>
        <w:numPr>
          <w:ilvl w:val="1"/>
          <w:numId w:val="9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pacing w:val="4"/>
          <w:sz w:val="20"/>
          <w:szCs w:val="20"/>
        </w:rPr>
        <w:t xml:space="preserve">Godzina odbioru odpadów (T) </w:t>
      </w:r>
      <w:r>
        <w:rPr>
          <w:rFonts w:ascii="Verdana" w:hAnsi="Verdana"/>
          <w:b/>
          <w:sz w:val="20"/>
          <w:szCs w:val="20"/>
        </w:rPr>
        <w:t xml:space="preserve">– </w:t>
      </w:r>
      <w:r w:rsidRPr="00D36F03">
        <w:rPr>
          <w:rFonts w:ascii="Verdana" w:hAnsi="Verdana"/>
          <w:sz w:val="20"/>
          <w:szCs w:val="20"/>
        </w:rPr>
        <w:t>waga 40%</w:t>
      </w:r>
    </w:p>
    <w:p w:rsidR="00E50CC1" w:rsidRDefault="00E50CC1" w:rsidP="00E50CC1">
      <w:pPr>
        <w:pStyle w:val="Akapitzlist"/>
        <w:numPr>
          <w:ilvl w:val="4"/>
          <w:numId w:val="9"/>
        </w:numPr>
        <w:tabs>
          <w:tab w:val="left" w:pos="-3686"/>
        </w:tabs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ofertowa – waga 60% ( maksymalna liczba punktów – 60)</w:t>
      </w:r>
    </w:p>
    <w:p w:rsidR="00306403" w:rsidRDefault="00306403" w:rsidP="00306403">
      <w:pPr>
        <w:pStyle w:val="Akapitzlist"/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306403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  <w:vertAlign w:val="subscript"/>
        </w:rPr>
        <w:t>N</w:t>
      </w:r>
    </w:p>
    <w:p w:rsidR="00A27216" w:rsidRDefault="00A27216" w:rsidP="00306403">
      <w:pPr>
        <w:pStyle w:val="Akapitzlist"/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KC= __________________________ x 60 pkt.</w:t>
      </w: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ab/>
      </w:r>
      <w:r w:rsidRPr="00BF1CEF">
        <w:rPr>
          <w:rFonts w:ascii="Verdana" w:hAnsi="Verdana"/>
          <w:sz w:val="20"/>
          <w:szCs w:val="20"/>
        </w:rPr>
        <w:tab/>
        <w:t>C</w:t>
      </w:r>
      <w:r w:rsidRPr="00BF1CEF">
        <w:rPr>
          <w:rFonts w:ascii="Verdana" w:hAnsi="Verdana"/>
          <w:sz w:val="20"/>
          <w:szCs w:val="20"/>
          <w:vertAlign w:val="subscript"/>
        </w:rPr>
        <w:t>OB</w:t>
      </w: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</w:p>
    <w:p w:rsidR="00A27216" w:rsidRPr="00A27216" w:rsidRDefault="006B4BA6" w:rsidP="00F56CA6">
      <w:pPr>
        <w:pStyle w:val="Akapitzlist"/>
        <w:pBdr>
          <w:between w:val="single" w:sz="4" w:space="1" w:color="auto"/>
        </w:pBdr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gdzie:</w:t>
      </w:r>
    </w:p>
    <w:p w:rsidR="0054445F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KC – liczba punktów przyznanych Wykonawcy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C</w:t>
      </w:r>
      <w:r>
        <w:rPr>
          <w:rFonts w:ascii="Verdana" w:hAnsi="Verdana"/>
          <w:sz w:val="20"/>
          <w:szCs w:val="20"/>
          <w:vertAlign w:val="subscript"/>
        </w:rPr>
        <w:t>N</w:t>
      </w:r>
      <w:r>
        <w:rPr>
          <w:rFonts w:ascii="Verdana" w:hAnsi="Verdana"/>
          <w:sz w:val="20"/>
          <w:szCs w:val="20"/>
        </w:rPr>
        <w:t xml:space="preserve"> – najniższa zaoferowana cena, spośród wszystkich ofert nie podlegających  odrzuceniu.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C</w:t>
      </w:r>
      <w:r>
        <w:rPr>
          <w:rFonts w:ascii="Verdana" w:hAnsi="Verdana"/>
          <w:sz w:val="20"/>
          <w:szCs w:val="20"/>
          <w:vertAlign w:val="subscript"/>
        </w:rPr>
        <w:t xml:space="preserve">OB </w:t>
      </w:r>
      <w:r>
        <w:rPr>
          <w:rFonts w:ascii="Verdana" w:hAnsi="Verdana"/>
          <w:sz w:val="20"/>
          <w:szCs w:val="20"/>
        </w:rPr>
        <w:t>– cena zaoferowana w ofercie badanej.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4BA6" w:rsidRDefault="006B4BA6" w:rsidP="006B4BA6">
      <w:pPr>
        <w:pStyle w:val="Akapitzlist"/>
        <w:numPr>
          <w:ilvl w:val="4"/>
          <w:numId w:val="9"/>
        </w:numPr>
        <w:spacing w:line="276" w:lineRule="auto"/>
        <w:ind w:left="1418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Godziny odbioru odpad</w:t>
      </w:r>
      <w:r w:rsidRPr="006B4BA6">
        <w:rPr>
          <w:rFonts w:ascii="Verdana" w:hAnsi="Verdana"/>
          <w:b/>
          <w:sz w:val="20"/>
          <w:szCs w:val="20"/>
        </w:rPr>
        <w:t>ów – waga 40 % (maksymalna liczba punktów- 40)</w:t>
      </w:r>
    </w:p>
    <w:p w:rsidR="006B4BA6" w:rsidRDefault="006B4BA6" w:rsidP="006B4BA6">
      <w:p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punktów w kryterium zostanie obliczona według następującego wzoru: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BF1CEF">
        <w:rPr>
          <w:rFonts w:ascii="Verdana" w:eastAsia="Calibri" w:hAnsi="Verdana"/>
          <w:bCs/>
          <w:sz w:val="20"/>
          <w:szCs w:val="20"/>
        </w:rPr>
        <w:tab/>
        <w:t>Go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G =___________________________x 40 pkt.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ab/>
      </w:r>
      <w:proofErr w:type="spellStart"/>
      <w:r w:rsidRPr="00BF1CEF">
        <w:rPr>
          <w:rFonts w:ascii="Verdana" w:eastAsia="Calibri" w:hAnsi="Verdana"/>
          <w:bCs/>
          <w:sz w:val="20"/>
          <w:szCs w:val="20"/>
        </w:rPr>
        <w:t>Gmax</w:t>
      </w:r>
      <w:proofErr w:type="spellEnd"/>
    </w:p>
    <w:p w:rsidR="006B4BA6" w:rsidRDefault="006B4BA6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4BA6" w:rsidRPr="00A27216" w:rsidRDefault="006B4BA6" w:rsidP="006B4BA6">
      <w:pPr>
        <w:pStyle w:val="Akapitzlist"/>
        <w:pBdr>
          <w:between w:val="single" w:sz="4" w:space="1" w:color="auto"/>
        </w:pBdr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gdzie:</w:t>
      </w:r>
    </w:p>
    <w:p w:rsidR="006B4BA6" w:rsidRDefault="006B4BA6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G – liczba punktów w kryterium „godziny odbioru odpadów”</w:t>
      </w:r>
    </w:p>
    <w:p w:rsidR="00205283" w:rsidRPr="00205283" w:rsidRDefault="00205283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G</w:t>
      </w:r>
      <w:r>
        <w:rPr>
          <w:rFonts w:ascii="Verdana" w:hAnsi="Verdana"/>
          <w:sz w:val="20"/>
          <w:szCs w:val="20"/>
          <w:vertAlign w:val="subscript"/>
        </w:rPr>
        <w:t xml:space="preserve">o </w:t>
      </w:r>
      <w:r>
        <w:rPr>
          <w:rFonts w:ascii="Verdana" w:hAnsi="Verdana"/>
          <w:sz w:val="20"/>
          <w:szCs w:val="20"/>
        </w:rPr>
        <w:t xml:space="preserve">– liczba pkt. oferty ocenianej w kryterium „ godziny odbioru odpadów” – </w:t>
      </w:r>
      <w:r w:rsidRPr="00205283">
        <w:rPr>
          <w:rFonts w:ascii="Verdana" w:hAnsi="Verdana"/>
          <w:b/>
          <w:sz w:val="20"/>
          <w:szCs w:val="20"/>
        </w:rPr>
        <w:t>zgodnie  z listą poniżej</w:t>
      </w:r>
    </w:p>
    <w:p w:rsidR="00205283" w:rsidRDefault="00205283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spellStart"/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  <w:vertAlign w:val="subscript"/>
        </w:rPr>
        <w:t>max</w:t>
      </w:r>
      <w:proofErr w:type="spellEnd"/>
      <w:r>
        <w:rPr>
          <w:rFonts w:ascii="Verdana" w:hAnsi="Verdana"/>
          <w:sz w:val="20"/>
          <w:szCs w:val="20"/>
        </w:rPr>
        <w:t xml:space="preserve"> – największa liczba punktów w kryterium „ godziny odbioru odpadów – </w:t>
      </w:r>
      <w:r w:rsidRPr="00205283">
        <w:rPr>
          <w:rFonts w:ascii="Verdana" w:hAnsi="Verdana"/>
          <w:b/>
          <w:sz w:val="20"/>
          <w:szCs w:val="20"/>
        </w:rPr>
        <w:t>zgodnie z listą poniżej</w:t>
      </w:r>
      <w:r w:rsidR="00E837A3">
        <w:rPr>
          <w:rFonts w:ascii="Verdana" w:hAnsi="Verdana"/>
          <w:b/>
          <w:sz w:val="20"/>
          <w:szCs w:val="20"/>
        </w:rPr>
        <w:t>.:</w:t>
      </w:r>
    </w:p>
    <w:p w:rsidR="00E837A3" w:rsidRDefault="00E837A3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UWAGA:</w:t>
      </w:r>
    </w:p>
    <w:p w:rsidR="00E837A3" w:rsidRPr="004F04F4" w:rsidRDefault="00147CC2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A56F9" w:rsidRPr="004F04F4">
        <w:rPr>
          <w:rFonts w:ascii="Verdana" w:hAnsi="Verdana"/>
          <w:b/>
          <w:sz w:val="20"/>
          <w:szCs w:val="20"/>
        </w:rPr>
        <w:t>przy zaoferowaniu innych , niż</w:t>
      </w:r>
      <w:r w:rsidR="004F04F4" w:rsidRPr="004F04F4">
        <w:rPr>
          <w:rFonts w:ascii="Verdana" w:hAnsi="Verdana"/>
          <w:b/>
          <w:sz w:val="20"/>
          <w:szCs w:val="20"/>
        </w:rPr>
        <w:t xml:space="preserve"> niżej wskazane, zakresów godzin odbioru odpadów lub w przypadku niezaoferowania godzin odbioru odpadów oferta zostanie odrzucona.</w:t>
      </w: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punktów podstawianych do wzoru:</w:t>
      </w: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7:00-8:00 – 7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7:00-9:00 – 6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7:00-10:00 – 5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7:00-11:00 – 4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7:00-12:00 – 3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7:00-13:00 – 2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7:00-14:00 – 1 pkt.</w:t>
      </w:r>
    </w:p>
    <w:p w:rsidR="00A603EC" w:rsidRPr="00BF1CEF" w:rsidRDefault="00A603EC" w:rsidP="00054066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Łączna liczba punktów to suma ocen uzyskanych w wyżej wymienionych kryteriach zgodnie ze wzorem - </w:t>
      </w:r>
      <w:r w:rsidRPr="00BF1CEF">
        <w:rPr>
          <w:rFonts w:ascii="Verdana" w:hAnsi="Verdana"/>
          <w:b/>
          <w:sz w:val="20"/>
          <w:szCs w:val="20"/>
          <w:u w:val="single"/>
        </w:rPr>
        <w:t>KC+G</w:t>
      </w:r>
    </w:p>
    <w:p w:rsidR="00A603EC" w:rsidRPr="00A603EC" w:rsidRDefault="00A603EC" w:rsidP="004F04F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04F4" w:rsidRPr="004F04F4" w:rsidRDefault="00054066" w:rsidP="00054066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BF1CEF">
        <w:rPr>
          <w:rFonts w:ascii="Verdana" w:hAnsi="Verdana"/>
          <w:b w:val="0"/>
          <w:bCs w:val="0"/>
          <w:sz w:val="20"/>
          <w:szCs w:val="20"/>
        </w:rPr>
        <w:t xml:space="preserve">2. </w:t>
      </w:r>
      <w:r w:rsidRPr="00BF1CEF">
        <w:rPr>
          <w:rFonts w:ascii="Verdana" w:hAnsi="Verdana"/>
          <w:b w:val="0"/>
          <w:bCs w:val="0"/>
          <w:iCs/>
          <w:sz w:val="20"/>
          <w:szCs w:val="20"/>
        </w:rPr>
        <w:t>Zamawiający</w:t>
      </w:r>
      <w:r w:rsidRPr="00BF1CEF">
        <w:rPr>
          <w:rFonts w:ascii="Verdana" w:hAnsi="Verdana"/>
          <w:b w:val="0"/>
          <w:bCs w:val="0"/>
          <w:sz w:val="20"/>
          <w:szCs w:val="20"/>
        </w:rPr>
        <w:t xml:space="preserve"> dokona wyboru oferty tego z Wykonawców, która uzyska w wyniku oceny najwyższą liczbę punktów. </w:t>
      </w:r>
    </w:p>
    <w:p w:rsidR="006B4BA6" w:rsidRPr="006B4BA6" w:rsidRDefault="006B4BA6" w:rsidP="006B4BA6">
      <w:p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1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będzie, po uprawomocnieniu się decyzji o wyborze jego oferty, a przed podpisaniem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umowy:</w:t>
      </w:r>
    </w:p>
    <w:p w:rsidR="00F94A7B" w:rsidRPr="00653B11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653B11" w:rsidRPr="00653B11" w:rsidRDefault="00653B11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Przedłożyć Zamawiającemu:</w:t>
      </w:r>
    </w:p>
    <w:p w:rsidR="00653B11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- decyzję Marszałka Województwa zezwalającą na transport, zbieranie i przetwarzanie (unieszkodliwianie) odpadów medycznych o podanych w specyfikacji rodzajach,</w:t>
      </w:r>
    </w:p>
    <w:p w:rsidR="00653B11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- podpisaną umowę ze spalarnią.</w:t>
      </w:r>
    </w:p>
    <w:p w:rsidR="00653B11" w:rsidRPr="005C274C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Potwierdzone za zgodność kserokopie wyżej wymienionych dokumentów stanowić będą załączniki do umowy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</w:t>
      </w:r>
      <w:r w:rsidRPr="005C274C">
        <w:rPr>
          <w:rFonts w:ascii="Verdana" w:hAnsi="Verdana"/>
          <w:sz w:val="20"/>
          <w:szCs w:val="20"/>
        </w:rPr>
        <w:lastRenderedPageBreak/>
        <w:t>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5C274C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8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</w:t>
      </w:r>
      <w:r w:rsidR="009743D5">
        <w:rPr>
          <w:rFonts w:ascii="Verdana" w:hAnsi="Verdana" w:cs="Arial"/>
          <w:bCs/>
          <w:sz w:val="20"/>
          <w:szCs w:val="20"/>
        </w:rPr>
        <w:t>cznik nr  1 – opis przedmiotu zamówienia;</w:t>
      </w:r>
      <w:r w:rsidRPr="005C274C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</w:t>
      </w:r>
      <w:r w:rsidR="009743D5">
        <w:rPr>
          <w:rFonts w:ascii="Verdana" w:hAnsi="Verdana" w:cs="Arial"/>
          <w:bCs/>
          <w:sz w:val="20"/>
          <w:szCs w:val="20"/>
        </w:rPr>
        <w:t>formularz ofertowy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9743D5" w:rsidP="009743D5">
      <w:pPr>
        <w:widowControl/>
        <w:tabs>
          <w:tab w:val="left" w:pos="-15876"/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061C80"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="00061C80" w:rsidRPr="005C274C">
        <w:rPr>
          <w:rFonts w:ascii="Verdana" w:hAnsi="Verdana"/>
          <w:sz w:val="20"/>
          <w:szCs w:val="20"/>
        </w:rPr>
        <w:t>z</w:t>
      </w:r>
      <w:proofErr w:type="spellEnd"/>
      <w:r w:rsidR="00061C80" w:rsidRPr="005C274C">
        <w:rPr>
          <w:rFonts w:ascii="Verdana" w:hAnsi="Verdana"/>
          <w:sz w:val="20"/>
          <w:szCs w:val="20"/>
        </w:rPr>
        <w:t xml:space="preserve"> art. 117 ust. 4</w:t>
      </w:r>
      <w:r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9743D5">
        <w:rPr>
          <w:rFonts w:ascii="Verdana" w:hAnsi="Verdana" w:cs="Courier New"/>
          <w:sz w:val="20"/>
          <w:szCs w:val="20"/>
        </w:rPr>
        <w:t xml:space="preserve"> </w:t>
      </w:r>
      <w:r w:rsidR="000821EF">
        <w:rPr>
          <w:rFonts w:ascii="Verdana" w:hAnsi="Verdana" w:cs="Courier New"/>
          <w:sz w:val="20"/>
          <w:szCs w:val="20"/>
        </w:rPr>
        <w:t>19.07</w:t>
      </w:r>
      <w:r w:rsidR="000065DC">
        <w:rPr>
          <w:rFonts w:ascii="Verdana" w:hAnsi="Verdana" w:cs="Courier New"/>
          <w:sz w:val="20"/>
          <w:szCs w:val="20"/>
        </w:rPr>
        <w:t>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0E" w:rsidRDefault="00A7410E">
      <w:r>
        <w:separator/>
      </w:r>
    </w:p>
    <w:p w:rsidR="00A7410E" w:rsidRDefault="00A7410E"/>
  </w:endnote>
  <w:endnote w:type="continuationSeparator" w:id="0">
    <w:p w:rsidR="00A7410E" w:rsidRDefault="00A7410E">
      <w:r>
        <w:continuationSeparator/>
      </w:r>
    </w:p>
    <w:p w:rsidR="00A7410E" w:rsidRDefault="00A741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843E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843E2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843E2B" w:rsidRPr="00987333">
      <w:rPr>
        <w:rFonts w:ascii="Times New Roman" w:hAnsi="Times New Roman"/>
        <w:b/>
        <w:sz w:val="14"/>
        <w:szCs w:val="14"/>
      </w:rPr>
      <w:fldChar w:fldCharType="separate"/>
    </w:r>
    <w:r w:rsidR="001D1989">
      <w:rPr>
        <w:rFonts w:ascii="Times New Roman" w:hAnsi="Times New Roman"/>
        <w:b/>
        <w:noProof/>
        <w:sz w:val="14"/>
        <w:szCs w:val="14"/>
      </w:rPr>
      <w:t>12</w:t>
    </w:r>
    <w:r w:rsidR="00843E2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843E2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843E2B" w:rsidRPr="00987333">
      <w:rPr>
        <w:rFonts w:ascii="Times New Roman" w:hAnsi="Times New Roman"/>
        <w:sz w:val="14"/>
        <w:szCs w:val="14"/>
      </w:rPr>
      <w:fldChar w:fldCharType="separate"/>
    </w:r>
    <w:r w:rsidR="001D1989">
      <w:rPr>
        <w:rFonts w:ascii="Times New Roman" w:hAnsi="Times New Roman"/>
        <w:noProof/>
        <w:sz w:val="14"/>
        <w:szCs w:val="14"/>
      </w:rPr>
      <w:t>12</w:t>
    </w:r>
    <w:r w:rsidR="00843E2B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0E" w:rsidRDefault="00A7410E">
      <w:r>
        <w:separator/>
      </w:r>
    </w:p>
    <w:p w:rsidR="00A7410E" w:rsidRDefault="00A7410E"/>
  </w:footnote>
  <w:footnote w:type="continuationSeparator" w:id="0">
    <w:p w:rsidR="00A7410E" w:rsidRDefault="00A7410E">
      <w:r>
        <w:continuationSeparator/>
      </w:r>
    </w:p>
    <w:p w:rsidR="00A7410E" w:rsidRDefault="00A741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274261">
      <w:rPr>
        <w:rFonts w:ascii="Verdana" w:hAnsi="Verdana"/>
        <w:sz w:val="20"/>
        <w:szCs w:val="20"/>
      </w:rPr>
      <w:t xml:space="preserve"> 52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33B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6B2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066"/>
    <w:rsid w:val="00054989"/>
    <w:rsid w:val="00054EA8"/>
    <w:rsid w:val="000556A8"/>
    <w:rsid w:val="000557AC"/>
    <w:rsid w:val="000569AC"/>
    <w:rsid w:val="000608BE"/>
    <w:rsid w:val="00060C38"/>
    <w:rsid w:val="000615C5"/>
    <w:rsid w:val="00061ABC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1EF"/>
    <w:rsid w:val="00082628"/>
    <w:rsid w:val="0008362A"/>
    <w:rsid w:val="00083A6A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1DE3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43C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B80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31A"/>
    <w:rsid w:val="001049B3"/>
    <w:rsid w:val="00104ABB"/>
    <w:rsid w:val="00104C37"/>
    <w:rsid w:val="001055B7"/>
    <w:rsid w:val="00105BBD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05A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47CC2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67E04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1989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5283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B85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261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403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0DBA"/>
    <w:rsid w:val="003B1713"/>
    <w:rsid w:val="003B3B06"/>
    <w:rsid w:val="003B3E57"/>
    <w:rsid w:val="003B4C76"/>
    <w:rsid w:val="003B4D15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371F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678"/>
    <w:rsid w:val="003D68F3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37B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3AA0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3BAF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6DF3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0A6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B58"/>
    <w:rsid w:val="004E6F7E"/>
    <w:rsid w:val="004E7283"/>
    <w:rsid w:val="004E73C5"/>
    <w:rsid w:val="004E7BE4"/>
    <w:rsid w:val="004E7DC3"/>
    <w:rsid w:val="004F03B6"/>
    <w:rsid w:val="004F045A"/>
    <w:rsid w:val="004F04F4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11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4BA6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4E9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D67"/>
    <w:rsid w:val="0074488B"/>
    <w:rsid w:val="007451C5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554"/>
    <w:rsid w:val="00771F84"/>
    <w:rsid w:val="0077464A"/>
    <w:rsid w:val="00775381"/>
    <w:rsid w:val="00777103"/>
    <w:rsid w:val="00780D52"/>
    <w:rsid w:val="00785250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1ACA"/>
    <w:rsid w:val="008025A2"/>
    <w:rsid w:val="00802EA3"/>
    <w:rsid w:val="00803465"/>
    <w:rsid w:val="00803878"/>
    <w:rsid w:val="008054F6"/>
    <w:rsid w:val="00805831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C3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E2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180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8FC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15A"/>
    <w:rsid w:val="009002C0"/>
    <w:rsid w:val="00901CF3"/>
    <w:rsid w:val="00902057"/>
    <w:rsid w:val="0090303C"/>
    <w:rsid w:val="00903957"/>
    <w:rsid w:val="0090482B"/>
    <w:rsid w:val="00904933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A79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FB7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3D5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C1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572F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32A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642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27216"/>
    <w:rsid w:val="00A30500"/>
    <w:rsid w:val="00A3196B"/>
    <w:rsid w:val="00A31C32"/>
    <w:rsid w:val="00A32201"/>
    <w:rsid w:val="00A328D8"/>
    <w:rsid w:val="00A32F14"/>
    <w:rsid w:val="00A35BD2"/>
    <w:rsid w:val="00A36655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03EC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10E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0FE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6F9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8C2"/>
    <w:rsid w:val="00CC628C"/>
    <w:rsid w:val="00CC7909"/>
    <w:rsid w:val="00CD042F"/>
    <w:rsid w:val="00CD0B2A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6F03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4E17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63B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883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2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5DB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CC1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3A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37A3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AB6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051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4D69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CD5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6CA6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0ED4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2A0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324E-DC3D-4A17-AEAD-007F246D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3986</Words>
  <Characters>23918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27849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8</cp:revision>
  <cp:lastPrinted>2023-07-19T09:46:00Z</cp:lastPrinted>
  <dcterms:created xsi:type="dcterms:W3CDTF">2023-07-19T09:14:00Z</dcterms:created>
  <dcterms:modified xsi:type="dcterms:W3CDTF">2023-07-19T09:46:00Z</dcterms:modified>
</cp:coreProperties>
</file>