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sz w:val="20"/>
          <w:szCs w:val="20"/>
        </w:rPr>
      </w:pPr>
      <w:r w:rsidRPr="00D43C1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8B0165" w:rsidP="00D43C11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D43C1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>mniejszej niż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D43C1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43C1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F041F4" w:rsidP="00D43C11">
      <w:pPr>
        <w:keepLines/>
        <w:jc w:val="center"/>
        <w:rPr>
          <w:rFonts w:ascii="Verdana" w:hAnsi="Verdana"/>
          <w:b/>
          <w:sz w:val="20"/>
          <w:szCs w:val="20"/>
        </w:rPr>
      </w:pPr>
      <w:r w:rsidRPr="00F041F4">
        <w:rPr>
          <w:rFonts w:ascii="Verdana" w:hAnsi="Verdana"/>
          <w:b/>
          <w:color w:val="auto"/>
          <w:sz w:val="20"/>
          <w:szCs w:val="20"/>
        </w:rPr>
        <w:t xml:space="preserve">Zakup </w:t>
      </w:r>
      <w:proofErr w:type="spellStart"/>
      <w:r w:rsidR="000159C0" w:rsidRPr="000159C0">
        <w:rPr>
          <w:rFonts w:ascii="Verdana" w:hAnsi="Verdana"/>
          <w:b/>
          <w:color w:val="auto"/>
          <w:sz w:val="20"/>
          <w:szCs w:val="20"/>
        </w:rPr>
        <w:t>wideobronchoskopów</w:t>
      </w:r>
      <w:proofErr w:type="spellEnd"/>
      <w:r w:rsidR="000159C0" w:rsidRPr="000159C0">
        <w:rPr>
          <w:rFonts w:ascii="Verdana" w:hAnsi="Verdana"/>
          <w:b/>
          <w:color w:val="auto"/>
          <w:sz w:val="20"/>
          <w:szCs w:val="20"/>
        </w:rPr>
        <w:t xml:space="preserve"> ultrasonograficznych, sond radialnych USG oraz procesora obrazu USG z osprz</w:t>
      </w:r>
      <w:r w:rsidR="000159C0" w:rsidRPr="000159C0">
        <w:rPr>
          <w:rFonts w:ascii="Verdana" w:hAnsi="Verdana" w:hint="cs"/>
          <w:b/>
          <w:color w:val="auto"/>
          <w:sz w:val="20"/>
          <w:szCs w:val="20"/>
        </w:rPr>
        <w:t>ę</w:t>
      </w:r>
      <w:r w:rsidR="000159C0" w:rsidRPr="000159C0">
        <w:rPr>
          <w:rFonts w:ascii="Verdana" w:hAnsi="Verdana"/>
          <w:b/>
          <w:color w:val="auto"/>
          <w:sz w:val="20"/>
          <w:szCs w:val="20"/>
        </w:rPr>
        <w:t>tem wraz z jego zainstalowaniem i uruchomieniem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023C2F" w:rsidRPr="00023C2F" w:rsidRDefault="00023C2F" w:rsidP="00023C2F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023C2F">
        <w:rPr>
          <w:rFonts w:ascii="Verdana" w:eastAsia="SimSun" w:hAnsi="Verdana"/>
          <w:b/>
          <w:bCs/>
          <w:sz w:val="20"/>
          <w:szCs w:val="20"/>
          <w:lang w:eastAsia="zh-CN"/>
        </w:rPr>
        <w:t>Źródło finansowania – dotacje Ministerstwa Zdrowia</w:t>
      </w:r>
    </w:p>
    <w:p w:rsidR="00333AAB" w:rsidRPr="00D43C11" w:rsidRDefault="00023C2F" w:rsidP="00023C2F">
      <w:pPr>
        <w:keepLines/>
        <w:jc w:val="center"/>
        <w:rPr>
          <w:rFonts w:ascii="Verdana" w:hAnsi="Verdana"/>
          <w:b/>
          <w:sz w:val="20"/>
          <w:szCs w:val="20"/>
        </w:rPr>
      </w:pPr>
      <w:r w:rsidRPr="00023C2F">
        <w:rPr>
          <w:rFonts w:ascii="Verdana" w:eastAsia="SimSun" w:hAnsi="Verdana"/>
          <w:b/>
          <w:bCs/>
          <w:sz w:val="20"/>
          <w:szCs w:val="20"/>
          <w:lang w:eastAsia="zh-CN"/>
        </w:rPr>
        <w:t>w ra</w:t>
      </w:r>
      <w:r>
        <w:rPr>
          <w:rFonts w:ascii="Verdana" w:eastAsia="SimSun" w:hAnsi="Verdana"/>
          <w:b/>
          <w:bCs/>
          <w:sz w:val="20"/>
          <w:szCs w:val="20"/>
          <w:lang w:eastAsia="zh-CN"/>
        </w:rPr>
        <w:t>mach Narodowej Strategii Onkologicznej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83674" w:rsidRPr="00D43C11" w:rsidRDefault="00283674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E4610" w:rsidRPr="00D43C11" w:rsidRDefault="00EE4610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11AFE" w:rsidRPr="00D43C11" w:rsidRDefault="00E11AFE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D43C11" w:rsidRDefault="00832E16" w:rsidP="00BC28C7">
      <w:pPr>
        <w:keepLines/>
        <w:rPr>
          <w:rFonts w:ascii="Verdana" w:hAnsi="Verdana"/>
          <w:b/>
          <w:sz w:val="20"/>
          <w:szCs w:val="20"/>
        </w:rPr>
      </w:pPr>
    </w:p>
    <w:p w:rsidR="002D0BAF" w:rsidRPr="00D43C11" w:rsidRDefault="002D0BAF" w:rsidP="00D43C11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D43C11" w:rsidRDefault="002038CF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D43C11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D43C1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Numer telefonu: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717274" w:rsidRPr="00D43C1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D43C11">
        <w:rPr>
          <w:rFonts w:ascii="Verdana" w:hAnsi="Verdana"/>
          <w:bCs/>
          <w:sz w:val="20"/>
          <w:szCs w:val="20"/>
        </w:rPr>
        <w:t>336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poczty elektronicznej: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B335FA" w:rsidRPr="00D43C11">
        <w:rPr>
          <w:rFonts w:ascii="Verdana" w:hAnsi="Verdana"/>
          <w:sz w:val="20"/>
          <w:szCs w:val="20"/>
        </w:rPr>
        <w:t>przetargi@wcpit.org</w:t>
      </w:r>
    </w:p>
    <w:p w:rsidR="002725E6" w:rsidRPr="00D43C11" w:rsidRDefault="002725E6" w:rsidP="00C375F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D43C11" w:rsidRDefault="00B335FA" w:rsidP="00D43C11">
      <w:pPr>
        <w:rPr>
          <w:rFonts w:ascii="Verdana" w:hAnsi="Verdana"/>
          <w:sz w:val="20"/>
          <w:szCs w:val="20"/>
          <w:lang w:val="en-US"/>
        </w:rPr>
      </w:pPr>
      <w:r w:rsidRPr="00D43C1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  <w:lang w:val="en-GB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D43C11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954F2D" w:rsidRPr="00D43C11" w:rsidRDefault="00333AAB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ED79C8" w:rsidRDefault="00725B82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D43C11">
        <w:rPr>
          <w:rFonts w:ascii="Verdana" w:hAnsi="Verdana"/>
          <w:sz w:val="20"/>
          <w:szCs w:val="20"/>
        </w:rPr>
        <w:t xml:space="preserve">mniejsza </w:t>
      </w:r>
      <w:r w:rsidRPr="00D43C11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023C2F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023C2F">
        <w:rPr>
          <w:rFonts w:ascii="Verdana" w:hAnsi="Verdana"/>
          <w:sz w:val="20"/>
          <w:szCs w:val="20"/>
        </w:rPr>
        <w:t xml:space="preserve">Przedmiot zamówienia ma być finansowany ze środków finansowych </w:t>
      </w:r>
      <w:r w:rsidR="00023C2F" w:rsidRPr="00023C2F">
        <w:rPr>
          <w:rFonts w:ascii="Verdana" w:hAnsi="Verdana"/>
          <w:sz w:val="20"/>
          <w:szCs w:val="20"/>
        </w:rPr>
        <w:t>Ministerstwa Zdrowia na realizację Narodowej Strategii Onkologicznej, w zakresie zadania pn.: „Zakup sprzętu do diagnostyki i leczenia raka p</w:t>
      </w:r>
      <w:r w:rsidR="0057600E">
        <w:rPr>
          <w:rFonts w:ascii="Verdana" w:hAnsi="Verdana"/>
          <w:sz w:val="20"/>
          <w:szCs w:val="20"/>
        </w:rPr>
        <w:t>ł</w:t>
      </w:r>
      <w:r w:rsidR="00023C2F" w:rsidRPr="00023C2F">
        <w:rPr>
          <w:rFonts w:ascii="Verdana" w:hAnsi="Verdana"/>
          <w:sz w:val="20"/>
          <w:szCs w:val="20"/>
        </w:rPr>
        <w:t>uca” dla torakochirurgii na lata 2023-2024.</w:t>
      </w:r>
    </w:p>
    <w:p w:rsidR="0099338A" w:rsidRPr="00D43C11" w:rsidRDefault="0099338A" w:rsidP="00D43C11">
      <w:pPr>
        <w:tabs>
          <w:tab w:val="left" w:pos="283"/>
        </w:tabs>
        <w:rPr>
          <w:rFonts w:ascii="Verdana" w:hAnsi="Verdana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D43C11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26376C" w:rsidRPr="0026376C" w:rsidRDefault="0026376C" w:rsidP="000159C0">
      <w:pPr>
        <w:widowControl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Przedmiotem zamówienia jest </w:t>
      </w:r>
      <w:r w:rsidRPr="0026376C">
        <w:rPr>
          <w:rFonts w:ascii="Verdana" w:hAnsi="Verdana"/>
          <w:b/>
          <w:bCs/>
          <w:sz w:val="20"/>
          <w:szCs w:val="20"/>
        </w:rPr>
        <w:t>„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Zakup </w:t>
      </w:r>
      <w:proofErr w:type="spellStart"/>
      <w:r w:rsidR="000159C0">
        <w:rPr>
          <w:rFonts w:ascii="Verdana" w:eastAsia="SimSun" w:hAnsi="Verdana"/>
          <w:b/>
          <w:bCs/>
          <w:sz w:val="20"/>
          <w:szCs w:val="20"/>
          <w:lang w:eastAsia="zh-CN"/>
        </w:rPr>
        <w:t>wideobronchoskopów</w:t>
      </w:r>
      <w:proofErr w:type="spellEnd"/>
      <w:r w:rsidR="000159C0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ultrasonograficznych, sond radialnych</w:t>
      </w:r>
      <w:r w:rsidR="000159C0" w:rsidRPr="000159C0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USG oraz procesora obrazu USG z osprz</w:t>
      </w:r>
      <w:r w:rsidR="000159C0" w:rsidRPr="000159C0">
        <w:rPr>
          <w:rFonts w:ascii="Verdana" w:eastAsia="SimSun" w:hAnsi="Verdana" w:hint="cs"/>
          <w:b/>
          <w:bCs/>
          <w:sz w:val="20"/>
          <w:szCs w:val="20"/>
          <w:lang w:eastAsia="zh-CN"/>
        </w:rPr>
        <w:t>ę</w:t>
      </w:r>
      <w:r w:rsidR="000159C0" w:rsidRPr="000159C0">
        <w:rPr>
          <w:rFonts w:ascii="Verdana" w:eastAsia="SimSun" w:hAnsi="Verdana"/>
          <w:b/>
          <w:bCs/>
          <w:sz w:val="20"/>
          <w:szCs w:val="20"/>
          <w:lang w:eastAsia="zh-CN"/>
        </w:rPr>
        <w:t>tem wraz z jego zainstalowaniem i uruchomieniem</w:t>
      </w:r>
      <w:r w:rsidRPr="0026376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” </w:t>
      </w:r>
    </w:p>
    <w:tbl>
      <w:tblPr>
        <w:tblW w:w="853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108"/>
        <w:gridCol w:w="1984"/>
      </w:tblGrid>
      <w:tr w:rsidR="0026376C" w:rsidRPr="0026376C" w:rsidTr="006A41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Nr pakietu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rzypisudolnego"/>
              <w:rPr>
                <w:rFonts w:ascii="Verdana" w:hAnsi="Verdana" w:cs="Times New Roman"/>
              </w:rPr>
            </w:pPr>
            <w:r w:rsidRPr="0026376C">
              <w:rPr>
                <w:rFonts w:ascii="Verdana" w:hAnsi="Verdana" w:cs="Times New Roman"/>
              </w:rPr>
              <w:t>Przedmiot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Liczba sztuk</w:t>
            </w:r>
          </w:p>
        </w:tc>
      </w:tr>
      <w:tr w:rsidR="0026376C" w:rsidRPr="0026376C" w:rsidTr="006A41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3D2732" w:rsidP="006A41B5">
            <w:pPr>
              <w:pStyle w:val="Tekstprzypisudolnego"/>
              <w:rPr>
                <w:rFonts w:ascii="Verdana" w:hAnsi="Verdana" w:cs="Times New Roman"/>
              </w:rPr>
            </w:pPr>
            <w:proofErr w:type="spellStart"/>
            <w:r w:rsidRPr="003D2732">
              <w:rPr>
                <w:rFonts w:ascii="Verdana" w:hAnsi="Verdana" w:cs="Times New Roman"/>
              </w:rPr>
              <w:t>Wideobronchoskop</w:t>
            </w:r>
            <w:proofErr w:type="spellEnd"/>
            <w:r w:rsidRPr="003D2732">
              <w:rPr>
                <w:rFonts w:ascii="Verdana" w:hAnsi="Verdana" w:cs="Times New Roman"/>
              </w:rPr>
              <w:t xml:space="preserve"> ultrasonograficzny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6C" w:rsidRPr="0026376C" w:rsidRDefault="003D2732" w:rsidP="006A41B5">
            <w:pPr>
              <w:jc w:val="center"/>
              <w:rPr>
                <w:rStyle w:val="treeserch0treeserch1"/>
                <w:rFonts w:ascii="Verdana" w:hAnsi="Verdana"/>
                <w:bCs/>
                <w:sz w:val="20"/>
                <w:szCs w:val="20"/>
              </w:rPr>
            </w:pPr>
            <w:r>
              <w:rPr>
                <w:rStyle w:val="treeserch0treeserch1"/>
                <w:rFonts w:ascii="Verdana" w:hAnsi="Verdana"/>
                <w:bCs/>
                <w:sz w:val="20"/>
                <w:szCs w:val="20"/>
              </w:rPr>
              <w:t>2</w:t>
            </w:r>
          </w:p>
        </w:tc>
      </w:tr>
      <w:tr w:rsidR="0026376C" w:rsidRPr="0026376C" w:rsidTr="006A41B5">
        <w:tc>
          <w:tcPr>
            <w:tcW w:w="1440" w:type="dxa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2</w:t>
            </w:r>
          </w:p>
        </w:tc>
        <w:tc>
          <w:tcPr>
            <w:tcW w:w="5108" w:type="dxa"/>
          </w:tcPr>
          <w:p w:rsidR="0026376C" w:rsidRPr="0026376C" w:rsidRDefault="003D2732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 w:rsidRPr="003D2732">
              <w:rPr>
                <w:rFonts w:ascii="Verdana" w:hAnsi="Verdana" w:cs="Times New Roman"/>
              </w:rPr>
              <w:t>Sondy radialne USG (EBUS radialny)</w:t>
            </w:r>
          </w:p>
        </w:tc>
        <w:tc>
          <w:tcPr>
            <w:tcW w:w="1984" w:type="dxa"/>
          </w:tcPr>
          <w:p w:rsidR="0026376C" w:rsidRPr="0026376C" w:rsidRDefault="003D2732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6376C" w:rsidRPr="0026376C" w:rsidTr="006A41B5">
        <w:tc>
          <w:tcPr>
            <w:tcW w:w="1440" w:type="dxa"/>
          </w:tcPr>
          <w:p w:rsidR="0026376C" w:rsidRPr="0026376C" w:rsidRDefault="0026376C" w:rsidP="006A41B5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PAKIET NR 3</w:t>
            </w:r>
          </w:p>
        </w:tc>
        <w:tc>
          <w:tcPr>
            <w:tcW w:w="5108" w:type="dxa"/>
          </w:tcPr>
          <w:p w:rsidR="0026376C" w:rsidRPr="0026376C" w:rsidRDefault="003D2732" w:rsidP="006A41B5">
            <w:pPr>
              <w:pStyle w:val="Tekstprzypisudolnego"/>
              <w:spacing w:after="120"/>
              <w:rPr>
                <w:rFonts w:ascii="Verdana" w:hAnsi="Verdana" w:cs="Times New Roman"/>
              </w:rPr>
            </w:pPr>
            <w:r w:rsidRPr="003D2732">
              <w:rPr>
                <w:rFonts w:ascii="Verdana" w:hAnsi="Verdana" w:cs="Times New Roman"/>
              </w:rPr>
              <w:t>Procesor obrazu USG z osprz</w:t>
            </w:r>
            <w:r w:rsidRPr="003D2732">
              <w:rPr>
                <w:rFonts w:ascii="Verdana" w:hAnsi="Verdana" w:cs="Times New Roman" w:hint="cs"/>
              </w:rPr>
              <w:t>ę</w:t>
            </w:r>
            <w:r w:rsidRPr="003D2732">
              <w:rPr>
                <w:rFonts w:ascii="Verdana" w:hAnsi="Verdana" w:cs="Times New Roman"/>
              </w:rPr>
              <w:t>tem do EBUS i sond radialnych</w:t>
            </w:r>
          </w:p>
        </w:tc>
        <w:tc>
          <w:tcPr>
            <w:tcW w:w="1984" w:type="dxa"/>
          </w:tcPr>
          <w:p w:rsidR="0026376C" w:rsidRPr="0026376C" w:rsidRDefault="0026376C" w:rsidP="006A41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376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26376C" w:rsidRPr="0026376C" w:rsidRDefault="0026376C" w:rsidP="0026376C">
      <w:pPr>
        <w:widowControl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26376C">
        <w:rPr>
          <w:rFonts w:ascii="Verdana" w:hAnsi="Verdana"/>
          <w:iCs/>
          <w:sz w:val="20"/>
          <w:szCs w:val="20"/>
        </w:rPr>
        <w:t xml:space="preserve">Zamawiający </w:t>
      </w:r>
      <w:r w:rsidRPr="0026376C">
        <w:rPr>
          <w:rFonts w:ascii="Verdana" w:hAnsi="Verdana"/>
          <w:b/>
          <w:bCs/>
          <w:iCs/>
          <w:sz w:val="20"/>
          <w:szCs w:val="20"/>
        </w:rPr>
        <w:t>dopuszcza</w:t>
      </w:r>
      <w:r w:rsidRPr="0026376C">
        <w:rPr>
          <w:rFonts w:ascii="Verdana" w:hAnsi="Verdana"/>
          <w:iCs/>
          <w:sz w:val="20"/>
          <w:szCs w:val="20"/>
        </w:rPr>
        <w:t xml:space="preserve"> możliwości składania ofert częściowych. Zamówienie zostało podzielone </w:t>
      </w:r>
      <w:r w:rsidRPr="0026376C">
        <w:rPr>
          <w:rFonts w:ascii="Verdana" w:hAnsi="Verdana"/>
          <w:b/>
          <w:iCs/>
          <w:sz w:val="20"/>
          <w:szCs w:val="20"/>
          <w:u w:val="single"/>
        </w:rPr>
        <w:t xml:space="preserve">na 3 części (pakiety). </w:t>
      </w:r>
      <w:r w:rsidRPr="0026376C">
        <w:rPr>
          <w:rFonts w:ascii="Verdana" w:hAnsi="Verdana"/>
          <w:iCs/>
          <w:sz w:val="20"/>
          <w:szCs w:val="20"/>
        </w:rPr>
        <w:t>Oferty można składać w odniesieniu do wszystkich lub niektórych części.</w:t>
      </w:r>
    </w:p>
    <w:p w:rsidR="0026376C" w:rsidRPr="0026376C" w:rsidRDefault="0026376C" w:rsidP="0026376C">
      <w:pPr>
        <w:ind w:left="709"/>
        <w:jc w:val="both"/>
        <w:rPr>
          <w:rFonts w:ascii="Verdana" w:hAnsi="Verdana"/>
          <w:iCs/>
          <w:sz w:val="20"/>
          <w:szCs w:val="20"/>
        </w:rPr>
      </w:pPr>
    </w:p>
    <w:p w:rsidR="0026376C" w:rsidRPr="0026376C" w:rsidRDefault="0026376C" w:rsidP="00C375FD">
      <w:pPr>
        <w:numPr>
          <w:ilvl w:val="0"/>
          <w:numId w:val="11"/>
        </w:numPr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26376C" w:rsidRPr="0026376C" w:rsidRDefault="0026376C" w:rsidP="0026376C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</w:p>
    <w:p w:rsidR="00385C75" w:rsidRPr="00385C75" w:rsidRDefault="00385C75" w:rsidP="00385C75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385C75">
        <w:rPr>
          <w:rFonts w:ascii="Verdana" w:hAnsi="Verdana"/>
          <w:b/>
          <w:color w:val="auto"/>
          <w:sz w:val="20"/>
          <w:szCs w:val="20"/>
          <w:u w:val="single"/>
        </w:rPr>
        <w:t>Pakiet nr 1</w:t>
      </w:r>
    </w:p>
    <w:p w:rsidR="00385C75" w:rsidRPr="00385C75" w:rsidRDefault="00385C75" w:rsidP="00385C75">
      <w:pPr>
        <w:pStyle w:val="Akapitzlist"/>
        <w:tabs>
          <w:tab w:val="left" w:pos="-15735"/>
        </w:tabs>
        <w:jc w:val="both"/>
        <w:rPr>
          <w:rFonts w:ascii="Verdana" w:hAnsi="Verdana"/>
          <w:color w:val="auto"/>
          <w:sz w:val="20"/>
          <w:szCs w:val="20"/>
        </w:rPr>
      </w:pPr>
      <w:r w:rsidRPr="00385C75">
        <w:rPr>
          <w:rFonts w:ascii="Verdana" w:hAnsi="Verdana"/>
          <w:color w:val="auto"/>
          <w:sz w:val="20"/>
          <w:szCs w:val="20"/>
        </w:rPr>
        <w:t>33168100-6 - Endoskopy</w:t>
      </w:r>
    </w:p>
    <w:p w:rsidR="00385C75" w:rsidRPr="00385C75" w:rsidRDefault="00385C75" w:rsidP="00385C75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385C75">
        <w:rPr>
          <w:rFonts w:ascii="Verdana" w:hAnsi="Verdana"/>
          <w:b/>
          <w:color w:val="auto"/>
          <w:sz w:val="20"/>
          <w:szCs w:val="20"/>
          <w:u w:val="single"/>
        </w:rPr>
        <w:t>Pakiet nr 2</w:t>
      </w:r>
    </w:p>
    <w:p w:rsidR="00385C75" w:rsidRPr="00385C75" w:rsidRDefault="0091270E" w:rsidP="00385C75">
      <w:pPr>
        <w:pStyle w:val="Akapitzlist"/>
        <w:tabs>
          <w:tab w:val="left" w:pos="-15735"/>
        </w:tabs>
        <w:jc w:val="both"/>
        <w:rPr>
          <w:rFonts w:ascii="Verdana" w:hAnsi="Verdana"/>
          <w:color w:val="auto"/>
          <w:sz w:val="20"/>
          <w:szCs w:val="20"/>
        </w:rPr>
      </w:pPr>
      <w:r w:rsidRPr="0091270E">
        <w:rPr>
          <w:rFonts w:ascii="Verdana" w:hAnsi="Verdana"/>
          <w:color w:val="auto"/>
          <w:sz w:val="20"/>
          <w:szCs w:val="20"/>
        </w:rPr>
        <w:t>33168000-5 - Przyrz</w:t>
      </w:r>
      <w:r w:rsidRPr="0091270E">
        <w:rPr>
          <w:rFonts w:ascii="Verdana" w:hAnsi="Verdana" w:hint="cs"/>
          <w:color w:val="auto"/>
          <w:sz w:val="20"/>
          <w:szCs w:val="20"/>
        </w:rPr>
        <w:t>ą</w:t>
      </w:r>
      <w:r w:rsidRPr="0091270E">
        <w:rPr>
          <w:rFonts w:ascii="Verdana" w:hAnsi="Verdana"/>
          <w:color w:val="auto"/>
          <w:sz w:val="20"/>
          <w:szCs w:val="20"/>
        </w:rPr>
        <w:t xml:space="preserve">dy do endoskopii lub </w:t>
      </w:r>
      <w:proofErr w:type="spellStart"/>
      <w:r w:rsidRPr="0091270E">
        <w:rPr>
          <w:rFonts w:ascii="Verdana" w:hAnsi="Verdana"/>
          <w:color w:val="auto"/>
          <w:sz w:val="20"/>
          <w:szCs w:val="20"/>
        </w:rPr>
        <w:t>endochirurgii</w:t>
      </w:r>
      <w:proofErr w:type="spellEnd"/>
    </w:p>
    <w:p w:rsidR="00385C75" w:rsidRPr="00385C75" w:rsidRDefault="00385C75" w:rsidP="00385C75">
      <w:pPr>
        <w:pStyle w:val="Akapitzlist"/>
        <w:tabs>
          <w:tab w:val="left" w:pos="-15735"/>
        </w:tabs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385C75">
        <w:rPr>
          <w:rFonts w:ascii="Verdana" w:hAnsi="Verdana"/>
          <w:b/>
          <w:color w:val="auto"/>
          <w:sz w:val="20"/>
          <w:szCs w:val="20"/>
          <w:u w:val="single"/>
        </w:rPr>
        <w:t>Pakiet nr 3</w:t>
      </w:r>
    </w:p>
    <w:p w:rsidR="0091270E" w:rsidRDefault="0091270E" w:rsidP="00385C75">
      <w:pPr>
        <w:pStyle w:val="Akapitzlist"/>
        <w:tabs>
          <w:tab w:val="left" w:pos="-15735"/>
        </w:tabs>
        <w:jc w:val="both"/>
        <w:rPr>
          <w:rFonts w:ascii="Verdana" w:hAnsi="Verdana"/>
          <w:color w:val="auto"/>
          <w:sz w:val="20"/>
          <w:szCs w:val="20"/>
        </w:rPr>
      </w:pPr>
      <w:r w:rsidRPr="0091270E">
        <w:rPr>
          <w:rFonts w:ascii="Verdana" w:hAnsi="Verdana"/>
          <w:color w:val="auto"/>
          <w:sz w:val="20"/>
          <w:szCs w:val="20"/>
        </w:rPr>
        <w:t>33168000-5 - Przyrz</w:t>
      </w:r>
      <w:r w:rsidRPr="0091270E">
        <w:rPr>
          <w:rFonts w:ascii="Verdana" w:hAnsi="Verdana" w:hint="cs"/>
          <w:color w:val="auto"/>
          <w:sz w:val="20"/>
          <w:szCs w:val="20"/>
        </w:rPr>
        <w:t>ą</w:t>
      </w:r>
      <w:r w:rsidRPr="0091270E">
        <w:rPr>
          <w:rFonts w:ascii="Verdana" w:hAnsi="Verdana"/>
          <w:color w:val="auto"/>
          <w:sz w:val="20"/>
          <w:szCs w:val="20"/>
        </w:rPr>
        <w:t xml:space="preserve">dy do endoskopii lub </w:t>
      </w:r>
      <w:proofErr w:type="spellStart"/>
      <w:r w:rsidRPr="0091270E">
        <w:rPr>
          <w:rFonts w:ascii="Verdana" w:hAnsi="Verdana"/>
          <w:color w:val="auto"/>
          <w:sz w:val="20"/>
          <w:szCs w:val="20"/>
        </w:rPr>
        <w:t>endochirurgii</w:t>
      </w:r>
      <w:proofErr w:type="spellEnd"/>
    </w:p>
    <w:p w:rsidR="00385C75" w:rsidRPr="00385C75" w:rsidRDefault="00385C75" w:rsidP="00385C75">
      <w:pPr>
        <w:pStyle w:val="Akapitzlist"/>
        <w:tabs>
          <w:tab w:val="left" w:pos="-15735"/>
        </w:tabs>
        <w:jc w:val="both"/>
        <w:rPr>
          <w:rFonts w:ascii="Verdana" w:hAnsi="Verdana"/>
          <w:color w:val="auto"/>
          <w:sz w:val="20"/>
          <w:szCs w:val="20"/>
        </w:rPr>
      </w:pPr>
      <w:r w:rsidRPr="00385C75">
        <w:rPr>
          <w:rFonts w:ascii="Verdana" w:hAnsi="Verdana"/>
          <w:color w:val="auto"/>
          <w:sz w:val="20"/>
          <w:szCs w:val="20"/>
        </w:rPr>
        <w:t>38600000-1 -  Przyrz</w:t>
      </w:r>
      <w:r w:rsidRPr="00385C75">
        <w:rPr>
          <w:rFonts w:ascii="Verdana" w:hAnsi="Verdana" w:hint="cs"/>
          <w:color w:val="auto"/>
          <w:sz w:val="20"/>
          <w:szCs w:val="20"/>
        </w:rPr>
        <w:t>ą</w:t>
      </w:r>
      <w:r w:rsidRPr="00385C75">
        <w:rPr>
          <w:rFonts w:ascii="Verdana" w:hAnsi="Verdana"/>
          <w:color w:val="auto"/>
          <w:sz w:val="20"/>
          <w:szCs w:val="20"/>
        </w:rPr>
        <w:t>dy optyczne</w:t>
      </w:r>
    </w:p>
    <w:p w:rsidR="0026376C" w:rsidRPr="0026376C" w:rsidRDefault="0026376C" w:rsidP="0026376C">
      <w:pPr>
        <w:tabs>
          <w:tab w:val="left" w:pos="-15735"/>
        </w:tabs>
        <w:jc w:val="both"/>
        <w:rPr>
          <w:rFonts w:ascii="Verdana" w:hAnsi="Verdana"/>
          <w:sz w:val="20"/>
          <w:szCs w:val="20"/>
        </w:rPr>
      </w:pPr>
    </w:p>
    <w:p w:rsidR="0026376C" w:rsidRPr="0026376C" w:rsidRDefault="0026376C" w:rsidP="00C375F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26376C">
        <w:rPr>
          <w:rFonts w:ascii="Verdana" w:hAnsi="Verdana"/>
          <w:bCs/>
          <w:sz w:val="20"/>
          <w:szCs w:val="20"/>
        </w:rPr>
        <w:lastRenderedPageBreak/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26376C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6376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26376C">
        <w:rPr>
          <w:rFonts w:ascii="Verdana" w:hAnsi="Verdana"/>
          <w:sz w:val="20"/>
          <w:szCs w:val="20"/>
        </w:rPr>
        <w:t>Pzp</w:t>
      </w:r>
      <w:proofErr w:type="spellEnd"/>
      <w:r w:rsidRPr="0026376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D43C11" w:rsidRDefault="005942E4" w:rsidP="00D43C11">
      <w:pPr>
        <w:jc w:val="both"/>
        <w:rPr>
          <w:rFonts w:ascii="Verdana" w:hAnsi="Verdana"/>
          <w:sz w:val="20"/>
          <w:szCs w:val="20"/>
        </w:rPr>
      </w:pPr>
    </w:p>
    <w:p w:rsidR="00975AD7" w:rsidRPr="00D43C11" w:rsidRDefault="00975AD7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D43C1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566E09" w:rsidRDefault="00566E09" w:rsidP="00C375FD">
      <w:pPr>
        <w:numPr>
          <w:ilvl w:val="0"/>
          <w:numId w:val="27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 Zamawiający oceni zgodność parametrów oferowanych sprzętów z opisanymi w załączniku nr 1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566E09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173EA4" w:rsidRDefault="00566E09" w:rsidP="00D43C11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566E09">
        <w:rPr>
          <w:rFonts w:ascii="Verdana" w:hAnsi="Verdana" w:cstheme="minorHAnsi"/>
          <w:bCs/>
          <w:sz w:val="20"/>
          <w:szCs w:val="20"/>
        </w:rPr>
        <w:t xml:space="preserve">Jeżeli Wykonawca nie złoży przedmiotowych środków dowodowych lub złożone przedmiotowe środki dowodowe będą niekompletne. Zamawiający wezwie do ich </w:t>
      </w:r>
      <w:r w:rsidRPr="00566E09">
        <w:rPr>
          <w:rFonts w:ascii="Verdana" w:hAnsi="Verdana" w:cstheme="minorHAnsi"/>
          <w:bCs/>
          <w:sz w:val="20"/>
          <w:szCs w:val="20"/>
        </w:rPr>
        <w:lastRenderedPageBreak/>
        <w:t>złożenia lub uzupełnienia w wyznaczonym terminie</w:t>
      </w:r>
    </w:p>
    <w:p w:rsidR="006F1EE1" w:rsidRPr="00D43C11" w:rsidRDefault="006F1EE1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43C11" w:rsidRDefault="002354DB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D43C11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0E38EC" w:rsidRPr="00D43C11" w:rsidRDefault="00A079B0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70</w:t>
      </w:r>
      <w:r w:rsidR="007401C1" w:rsidRPr="00A909F7">
        <w:rPr>
          <w:rFonts w:ascii="Verdana" w:hAnsi="Verdana"/>
          <w:b/>
          <w:sz w:val="20"/>
          <w:szCs w:val="20"/>
        </w:rPr>
        <w:t xml:space="preserve"> dni</w:t>
      </w:r>
      <w:r w:rsidR="004462FF" w:rsidRPr="00A909F7">
        <w:rPr>
          <w:rFonts w:ascii="Verdana" w:hAnsi="Verdana"/>
          <w:b/>
          <w:sz w:val="20"/>
          <w:szCs w:val="20"/>
        </w:rPr>
        <w:t xml:space="preserve"> </w:t>
      </w:r>
      <w:r w:rsidR="00907C2C" w:rsidRPr="00A909F7">
        <w:rPr>
          <w:rFonts w:ascii="Verdana" w:hAnsi="Verdana"/>
          <w:b/>
          <w:sz w:val="20"/>
          <w:szCs w:val="20"/>
        </w:rPr>
        <w:t>od dnia podpisania umowy.</w:t>
      </w:r>
    </w:p>
    <w:p w:rsidR="00907C2C" w:rsidRPr="00D43C11" w:rsidRDefault="00907C2C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D43C11" w:rsidRDefault="00782102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43C1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D43C1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I.</w:t>
      </w:r>
      <w:r w:rsidRPr="00D43C1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a)</w:t>
      </w:r>
      <w:r w:rsidRPr="00D43C11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b)</w:t>
      </w:r>
      <w:r w:rsidRPr="00D43C1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c)</w:t>
      </w:r>
      <w:r w:rsidRPr="00D43C11">
        <w:rPr>
          <w:rFonts w:ascii="Verdana" w:hAnsi="Verdana"/>
          <w:sz w:val="20"/>
          <w:szCs w:val="20"/>
        </w:rPr>
        <w:tab/>
      </w:r>
      <w:r w:rsidR="009704BE" w:rsidRPr="00D43C11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D43C11">
        <w:rPr>
          <w:rFonts w:ascii="Verdana" w:hAnsi="Verdana"/>
          <w:sz w:val="20"/>
          <w:szCs w:val="20"/>
        </w:rPr>
        <w:t>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d)</w:t>
      </w:r>
      <w:r w:rsidRPr="00D43C11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e)</w:t>
      </w:r>
      <w:r w:rsidRPr="00D43C1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f)</w:t>
      </w:r>
      <w:r w:rsidRPr="00D43C11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g)</w:t>
      </w:r>
      <w:r w:rsidRPr="00D43C1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h)</w:t>
      </w:r>
      <w:r w:rsidRPr="00D43C11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4)</w:t>
      </w:r>
      <w:r w:rsidRPr="00D43C1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5)</w:t>
      </w:r>
      <w:r w:rsidRPr="00D43C11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</w:t>
      </w:r>
      <w:r w:rsidRPr="00D43C11">
        <w:rPr>
          <w:rFonts w:ascii="Verdana" w:hAnsi="Verdana"/>
          <w:sz w:val="20"/>
          <w:szCs w:val="20"/>
        </w:rPr>
        <w:lastRenderedPageBreak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6)</w:t>
      </w:r>
      <w:r w:rsidRPr="00D43C1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II.</w:t>
      </w:r>
      <w:r w:rsidRPr="00D43C11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”):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;</w:t>
      </w:r>
    </w:p>
    <w:p w:rsidR="00563D0A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85516C" w:rsidRPr="00D43C11" w:rsidRDefault="0085516C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3"/>
      <w:r w:rsidRPr="00D43C1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43C1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D43C11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777B51" w:rsidRPr="00D43C11" w:rsidRDefault="00777B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D43C11" w:rsidRDefault="00A92A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D43C11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D43C1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775AF" w:rsidRPr="00C142A5" w:rsidRDefault="00566E09" w:rsidP="00D92A6A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C142A5">
        <w:rPr>
          <w:rFonts w:ascii="Verdana" w:hAnsi="Verdana"/>
          <w:b/>
          <w:sz w:val="20"/>
          <w:szCs w:val="20"/>
        </w:rPr>
        <w:t>Nie dotyczy</w:t>
      </w:r>
      <w:r w:rsidR="005E1257" w:rsidRPr="00C142A5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7D49B2" w:rsidRDefault="007D49B2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659C6" w:rsidRPr="00D43C11" w:rsidRDefault="00B659C6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D43C1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1B132F" w:rsidRPr="00566E09" w:rsidRDefault="00566E09" w:rsidP="00566E09">
      <w:pPr>
        <w:pStyle w:val="Akapitzlist"/>
        <w:tabs>
          <w:tab w:val="left" w:pos="426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10" w:name="_Toc64559026"/>
      <w:r w:rsidRPr="00566E09">
        <w:rPr>
          <w:rFonts w:ascii="Verdana" w:hAnsi="Verdana"/>
          <w:sz w:val="20"/>
          <w:szCs w:val="20"/>
        </w:rPr>
        <w:t>Nie dotyczy</w:t>
      </w:r>
      <w:r w:rsidRPr="00566E09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D43C11" w:rsidRDefault="00B97FAE" w:rsidP="00C375FD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órych </w:t>
      </w:r>
      <w:r w:rsidRPr="00D43C1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D43C11">
        <w:rPr>
          <w:rFonts w:ascii="Verdana" w:hAnsi="Verdana"/>
          <w:spacing w:val="5"/>
          <w:sz w:val="20"/>
          <w:szCs w:val="20"/>
        </w:rPr>
        <w:br/>
      </w:r>
      <w:r w:rsidRPr="00D43C1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D43C1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D43C11" w:rsidRDefault="003067E1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D43C11" w:rsidRDefault="00351A79" w:rsidP="00C375F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D43C1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D43C11">
        <w:rPr>
          <w:rFonts w:ascii="Verdana" w:eastAsia="Times New Roman" w:hAnsi="Verdana"/>
          <w:sz w:val="20"/>
          <w:szCs w:val="20"/>
        </w:rPr>
        <w:t>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lastRenderedPageBreak/>
        <w:t xml:space="preserve">Szczegółowa instrukcja korzystania z SKE stanowi załącznik nr </w:t>
      </w:r>
      <w:r w:rsidR="00E32BF8" w:rsidRPr="00D43C11">
        <w:rPr>
          <w:rFonts w:ascii="Verdana" w:eastAsia="Times New Roman" w:hAnsi="Verdana"/>
          <w:sz w:val="20"/>
          <w:szCs w:val="20"/>
        </w:rPr>
        <w:t>7</w:t>
      </w:r>
      <w:r w:rsidRPr="00D43C11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D43C11" w:rsidRDefault="00351A79" w:rsidP="00C375F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43C1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D43C1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D43C11" w:rsidRDefault="00351A79" w:rsidP="00C375FD">
      <w:pPr>
        <w:pStyle w:val="Akapitzlist"/>
        <w:numPr>
          <w:ilvl w:val="0"/>
          <w:numId w:val="18"/>
        </w:numPr>
        <w:ind w:left="0" w:firstLine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  <w:u w:val="single"/>
        </w:rPr>
        <w:t>Wykonawca chcąc złożyć ofertę</w:t>
      </w:r>
      <w:r w:rsidRPr="00D43C1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D43C11" w:rsidRDefault="00BC6B62" w:rsidP="00D43C11">
      <w:pPr>
        <w:rPr>
          <w:rFonts w:ascii="Verdana" w:hAnsi="Verdana"/>
          <w:sz w:val="20"/>
          <w:szCs w:val="20"/>
        </w:rPr>
      </w:pPr>
      <w:hyperlink r:id="rId10" w:history="1">
        <w:r w:rsidR="00351A79" w:rsidRPr="00D43C1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D43C11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D43C11">
        <w:rPr>
          <w:rFonts w:ascii="Verdana" w:hAnsi="Verdana"/>
          <w:sz w:val="20"/>
          <w:szCs w:val="20"/>
        </w:rPr>
        <w:t>MacOS</w:t>
      </w:r>
      <w:proofErr w:type="spellEnd"/>
      <w:r w:rsidR="00351A79" w:rsidRPr="00D43C11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D43C11" w:rsidRDefault="00351A79" w:rsidP="00C375FD">
      <w:pPr>
        <w:widowControl/>
        <w:numPr>
          <w:ilvl w:val="0"/>
          <w:numId w:val="1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D43C11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D43C1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43C1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D43C1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D43C11" w:rsidRDefault="004B477D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Zamawiający </w:t>
      </w:r>
      <w:r w:rsidRPr="00D43C11">
        <w:rPr>
          <w:rFonts w:ascii="Verdana" w:hAnsi="Verdana"/>
          <w:b/>
          <w:sz w:val="20"/>
          <w:szCs w:val="20"/>
        </w:rPr>
        <w:t>nie przewiduje</w:t>
      </w:r>
      <w:r w:rsidRPr="00D43C1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D43C11">
        <w:rPr>
          <w:rFonts w:ascii="Verdana" w:hAnsi="Verdana"/>
          <w:sz w:val="20"/>
          <w:szCs w:val="20"/>
        </w:rPr>
        <w:t>X</w:t>
      </w:r>
      <w:r w:rsidRPr="00D43C11">
        <w:rPr>
          <w:rFonts w:ascii="Verdana" w:hAnsi="Verdana"/>
          <w:sz w:val="20"/>
          <w:szCs w:val="20"/>
        </w:rPr>
        <w:t xml:space="preserve"> S</w:t>
      </w:r>
      <w:r w:rsidR="00AB7E54" w:rsidRPr="00D43C11">
        <w:rPr>
          <w:rFonts w:ascii="Verdana" w:hAnsi="Verdana"/>
          <w:sz w:val="20"/>
          <w:szCs w:val="20"/>
        </w:rPr>
        <w:t>WZ</w:t>
      </w:r>
    </w:p>
    <w:p w:rsidR="0099338A" w:rsidRPr="00D43C11" w:rsidRDefault="0099338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99338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D43C1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Default="00351A79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w sprawach form</w:t>
      </w:r>
      <w:r w:rsidR="008E66FC" w:rsidRPr="00D43C11">
        <w:rPr>
          <w:rFonts w:ascii="Verdana" w:hAnsi="Verdana"/>
          <w:sz w:val="20"/>
          <w:szCs w:val="20"/>
        </w:rPr>
        <w:t xml:space="preserve">alnych – </w:t>
      </w:r>
      <w:r w:rsidR="00C136DF">
        <w:rPr>
          <w:rFonts w:ascii="Verdana" w:hAnsi="Verdana"/>
          <w:sz w:val="20"/>
          <w:szCs w:val="20"/>
        </w:rPr>
        <w:t>Sylwia Zielińska</w:t>
      </w:r>
      <w:r w:rsidR="00D33D66" w:rsidRPr="00D43C11">
        <w:rPr>
          <w:rFonts w:ascii="Verdana" w:hAnsi="Verdana"/>
          <w:sz w:val="20"/>
          <w:szCs w:val="20"/>
        </w:rPr>
        <w:t xml:space="preserve"> Tel:</w:t>
      </w:r>
      <w:r w:rsidR="00595756" w:rsidRPr="00D43C11">
        <w:rPr>
          <w:rFonts w:ascii="Verdana" w:hAnsi="Verdana"/>
          <w:sz w:val="20"/>
          <w:szCs w:val="20"/>
        </w:rPr>
        <w:t xml:space="preserve"> 61 66</w:t>
      </w:r>
      <w:r w:rsidR="00173EA4">
        <w:rPr>
          <w:rFonts w:ascii="Verdana" w:hAnsi="Verdana"/>
          <w:sz w:val="20"/>
          <w:szCs w:val="20"/>
        </w:rPr>
        <w:t> </w:t>
      </w:r>
      <w:r w:rsidR="00595756" w:rsidRPr="00D43C11">
        <w:rPr>
          <w:rFonts w:ascii="Verdana" w:hAnsi="Verdana"/>
          <w:sz w:val="20"/>
          <w:szCs w:val="20"/>
        </w:rPr>
        <w:t>336</w:t>
      </w:r>
    </w:p>
    <w:p w:rsidR="00173EA4" w:rsidRPr="00D43C11" w:rsidRDefault="00173EA4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D43C1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33D66" w:rsidRPr="008705DD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705DD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705DD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585FCA">
        <w:rPr>
          <w:rFonts w:ascii="Verdana" w:hAnsi="Verdana" w:cs="Arial"/>
          <w:b/>
          <w:sz w:val="20"/>
          <w:szCs w:val="20"/>
          <w:highlight w:val="yellow"/>
        </w:rPr>
        <w:t>26</w:t>
      </w:r>
      <w:r w:rsidR="0088773B">
        <w:rPr>
          <w:rFonts w:ascii="Verdana" w:hAnsi="Verdana"/>
          <w:b/>
          <w:bCs/>
          <w:sz w:val="20"/>
          <w:szCs w:val="20"/>
          <w:highlight w:val="yellow"/>
        </w:rPr>
        <w:t>.08</w:t>
      </w:r>
      <w:r w:rsidR="008705DD" w:rsidRPr="008705DD">
        <w:rPr>
          <w:rFonts w:ascii="Verdana" w:hAnsi="Verdana"/>
          <w:b/>
          <w:bCs/>
          <w:sz w:val="20"/>
          <w:szCs w:val="20"/>
          <w:highlight w:val="yellow"/>
        </w:rPr>
        <w:t xml:space="preserve">.2023 </w:t>
      </w:r>
      <w:r w:rsidR="00651AA9" w:rsidRPr="008705D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D43C11" w:rsidRDefault="00AC6791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D43C1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D43C11" w:rsidRDefault="001A3D96" w:rsidP="00D43C11">
      <w:pPr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D43C11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C375FD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43C1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8162B" w:rsidRPr="00D43C11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B953E2" w:rsidRDefault="0088162B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wypełnione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>
        <w:rPr>
          <w:rFonts w:ascii="Verdana" w:eastAsia="Calibri" w:hAnsi="Verdana"/>
          <w:b/>
          <w:bCs/>
          <w:sz w:val="20"/>
          <w:szCs w:val="20"/>
          <w:lang w:eastAsia="ar-SA"/>
        </w:rPr>
        <w:t>- załącznik nr 3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Default="00B953E2" w:rsidP="00B953E2">
      <w:pPr>
        <w:pStyle w:val="Akapitzlist"/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DF4A98" w:rsidRDefault="00B953E2" w:rsidP="00C375FD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F4A98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53E2" w:rsidRDefault="00B953E2" w:rsidP="00B953E2">
      <w:pPr>
        <w:rPr>
          <w:rFonts w:ascii="Verdana" w:eastAsia="Calibri" w:hAnsi="Verdana"/>
          <w:b/>
          <w:spacing w:val="4"/>
          <w:sz w:val="20"/>
          <w:szCs w:val="20"/>
        </w:rPr>
      </w:pPr>
    </w:p>
    <w:p w:rsidR="00B953E2" w:rsidRPr="00C376BE" w:rsidRDefault="00B953E2" w:rsidP="00C375FD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76BE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DF4A98" w:rsidRPr="00DF4A98" w:rsidRDefault="00DF4A98" w:rsidP="00DF4A98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D43C11" w:rsidRDefault="0088162B" w:rsidP="00C375FD">
      <w:pPr>
        <w:numPr>
          <w:ilvl w:val="1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b/>
          <w:color w:val="auto"/>
          <w:sz w:val="20"/>
          <w:szCs w:val="20"/>
        </w:rPr>
        <w:t>Dodatkow</w:t>
      </w:r>
      <w:r w:rsidRPr="00D43C11">
        <w:rPr>
          <w:rFonts w:ascii="Verdana" w:hAnsi="Verdana"/>
          <w:color w:val="auto"/>
          <w:sz w:val="20"/>
          <w:szCs w:val="20"/>
        </w:rPr>
        <w:t>o:</w:t>
      </w:r>
    </w:p>
    <w:p w:rsidR="0088162B" w:rsidRPr="00D43C11" w:rsidRDefault="0088162B" w:rsidP="00D43C11">
      <w:pPr>
        <w:tabs>
          <w:tab w:val="left" w:pos="-4536"/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88162B" w:rsidRPr="00D43C11" w:rsidRDefault="0088162B" w:rsidP="00C375FD">
      <w:pPr>
        <w:numPr>
          <w:ilvl w:val="2"/>
          <w:numId w:val="12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43C11" w:rsidRDefault="00857D43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D43C11">
        <w:rPr>
          <w:rFonts w:ascii="Verdana" w:hAnsi="Verdana"/>
          <w:spacing w:val="5"/>
          <w:sz w:val="20"/>
          <w:szCs w:val="20"/>
        </w:rPr>
        <w:t>T</w:t>
      </w:r>
      <w:r w:rsidR="002A0871" w:rsidRPr="00D43C1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D43C11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D43C11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77CB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28</w:t>
      </w:r>
      <w:r w:rsidR="00A33A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.07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.2023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D43C11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99338A" w:rsidRPr="00D43C11" w:rsidRDefault="002A0871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D43C1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8705DD" w:rsidRDefault="00483E0E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705DD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77CB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28</w:t>
      </w:r>
      <w:r w:rsidR="00A33A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.07</w:t>
      </w:r>
      <w:r w:rsidR="00D42C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.2023</w:t>
      </w:r>
      <w:r w:rsidR="008705DD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D43C11" w:rsidRDefault="00857D43" w:rsidP="00C375FD">
      <w:pPr>
        <w:numPr>
          <w:ilvl w:val="1"/>
          <w:numId w:val="10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Otwarcie ofert nastąpi za pośrednictwem</w:t>
      </w:r>
      <w:r w:rsidR="00E15C53" w:rsidRPr="00D43C1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D43C11">
        <w:rPr>
          <w:rFonts w:ascii="Verdana" w:hAnsi="Verdana"/>
          <w:b/>
          <w:sz w:val="20"/>
          <w:szCs w:val="20"/>
        </w:rPr>
        <w:t>Kleopatra</w:t>
      </w:r>
      <w:r w:rsidR="00E15C53" w:rsidRPr="00D43C11">
        <w:rPr>
          <w:rFonts w:ascii="Verdana" w:hAnsi="Verdana" w:cstheme="minorHAnsi"/>
          <w:sz w:val="20"/>
          <w:szCs w:val="20"/>
        </w:rPr>
        <w:t>)</w:t>
      </w:r>
      <w:r w:rsidRPr="00D43C11">
        <w:rPr>
          <w:rFonts w:ascii="Verdana" w:hAnsi="Verdana"/>
          <w:sz w:val="20"/>
          <w:szCs w:val="20"/>
        </w:rPr>
        <w:t>,</w:t>
      </w:r>
      <w:r w:rsidR="00E15C53" w:rsidRPr="00D43C1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D43C1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D43C1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D43C11">
        <w:rPr>
          <w:rFonts w:ascii="Verdana" w:hAnsi="Verdana"/>
          <w:sz w:val="20"/>
          <w:szCs w:val="20"/>
        </w:rPr>
        <w:t>.</w:t>
      </w:r>
    </w:p>
    <w:p w:rsidR="003A5FCC" w:rsidRPr="00D43C11" w:rsidRDefault="003A5FCC" w:rsidP="00D43C11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D43C1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D43C11" w:rsidRDefault="00907C2C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oferty musi zostać obliczona zgodnie z</w:t>
      </w:r>
      <w:r w:rsidRPr="00D43C11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D43C11">
        <w:rPr>
          <w:rFonts w:ascii="Verdana" w:hAnsi="Verdana"/>
          <w:b/>
          <w:sz w:val="20"/>
          <w:szCs w:val="20"/>
        </w:rPr>
        <w:t>.</w:t>
      </w:r>
    </w:p>
    <w:p w:rsidR="00443784" w:rsidRPr="00D43C11" w:rsidRDefault="00111C26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ofertowa</w:t>
      </w:r>
      <w:r w:rsidR="001569BA" w:rsidRPr="00D43C11">
        <w:rPr>
          <w:rFonts w:ascii="Verdana" w:hAnsi="Verdana"/>
          <w:sz w:val="20"/>
          <w:szCs w:val="20"/>
        </w:rPr>
        <w:t xml:space="preserve"> </w:t>
      </w:r>
      <w:r w:rsidR="005A3589" w:rsidRPr="00D43C11">
        <w:rPr>
          <w:rFonts w:ascii="Verdana" w:hAnsi="Verdana"/>
          <w:sz w:val="20"/>
          <w:szCs w:val="20"/>
        </w:rPr>
        <w:t xml:space="preserve">musi </w:t>
      </w:r>
      <w:r w:rsidRPr="00D43C11">
        <w:rPr>
          <w:rFonts w:ascii="Verdana" w:hAnsi="Verdana"/>
          <w:sz w:val="20"/>
          <w:szCs w:val="20"/>
        </w:rPr>
        <w:t>być wyrażon</w:t>
      </w:r>
      <w:r w:rsidR="005A3589" w:rsidRPr="00D43C11">
        <w:rPr>
          <w:rFonts w:ascii="Verdana" w:hAnsi="Verdana"/>
          <w:sz w:val="20"/>
          <w:szCs w:val="20"/>
        </w:rPr>
        <w:t>a</w:t>
      </w:r>
      <w:r w:rsidRPr="00D43C1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43C11" w:rsidRDefault="00443784" w:rsidP="00C375FD">
      <w:pPr>
        <w:numPr>
          <w:ilvl w:val="2"/>
          <w:numId w:val="1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43C11" w:rsidRDefault="00443784" w:rsidP="00C375FD">
      <w:pPr>
        <w:numPr>
          <w:ilvl w:val="0"/>
          <w:numId w:val="13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lastRenderedPageBreak/>
        <w:t>wskazania stawki podatku od towarów i usług, która zgodnie z wiedzą wykonawcy, będzie miała zastosowanie.</w:t>
      </w:r>
    </w:p>
    <w:p w:rsidR="00F21384" w:rsidRPr="00D43C11" w:rsidRDefault="00F21384" w:rsidP="00D43C11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D43C1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2A529F" w:rsidRPr="002A529F" w:rsidRDefault="002A529F" w:rsidP="002A529F">
      <w:pPr>
        <w:pStyle w:val="Tekstpodstawowy21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wybierze ofert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najkorzystniejsz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 podstawie nast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cego kryterium: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cena.</w:t>
      </w:r>
    </w:p>
    <w:p w:rsidR="00673EF1" w:rsidRDefault="002A529F" w:rsidP="002A529F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Oferty zostan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ocenione zgodnie z cen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od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 do najwy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szej, przy czym najkorzystniejsza b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oferta z najni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</w:t>
      </w:r>
      <w:r w:rsidRPr="002A529F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2A529F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.</w:t>
      </w:r>
    </w:p>
    <w:p w:rsidR="002A529F" w:rsidRPr="00D43C11" w:rsidRDefault="002A529F" w:rsidP="002A529F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D43C1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D43C1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D43C1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D43C11" w:rsidRDefault="00CA15CA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D43C1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D43C11" w:rsidRDefault="00CA15CA" w:rsidP="00C375FD">
      <w:pPr>
        <w:pStyle w:val="Akapitzlist"/>
        <w:numPr>
          <w:ilvl w:val="0"/>
          <w:numId w:val="21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D43C11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D43C11" w:rsidRDefault="00CA15CA" w:rsidP="00D43C11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D43C11" w:rsidRDefault="00632D22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D43C1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B97FAE" w:rsidRPr="00D43C11" w:rsidRDefault="00B97FA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43C11">
        <w:rPr>
          <w:rFonts w:ascii="Verdana" w:hAnsi="Verdana"/>
          <w:color w:val="auto"/>
          <w:sz w:val="20"/>
          <w:szCs w:val="20"/>
        </w:rPr>
        <w:t>w</w:t>
      </w:r>
      <w:r w:rsidR="00733F7F" w:rsidRPr="00D43C11">
        <w:rPr>
          <w:rFonts w:ascii="Verdana" w:hAnsi="Verdana"/>
          <w:color w:val="auto"/>
          <w:sz w:val="20"/>
          <w:szCs w:val="20"/>
        </w:rPr>
        <w:t xml:space="preserve"> </w:t>
      </w:r>
      <w:r w:rsidRPr="00D43C1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43C11">
        <w:rPr>
          <w:rFonts w:ascii="Verdana" w:hAnsi="Verdana"/>
          <w:b/>
          <w:color w:val="auto"/>
          <w:sz w:val="20"/>
          <w:szCs w:val="20"/>
        </w:rPr>
        <w:t>u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D43C11">
        <w:rPr>
          <w:rFonts w:ascii="Verdana" w:hAnsi="Verdana"/>
          <w:b/>
          <w:color w:val="auto"/>
          <w:sz w:val="20"/>
          <w:szCs w:val="20"/>
        </w:rPr>
        <w:t>4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D43C11">
        <w:rPr>
          <w:rFonts w:ascii="Verdana" w:hAnsi="Verdana"/>
          <w:color w:val="auto"/>
          <w:sz w:val="20"/>
          <w:szCs w:val="20"/>
        </w:rPr>
        <w:t>.</w:t>
      </w:r>
    </w:p>
    <w:p w:rsidR="00B97FAE" w:rsidRPr="00D43C11" w:rsidRDefault="00B97FAE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D43C1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przysługuje na: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43C11" w:rsidRDefault="00F565A0" w:rsidP="00C375FD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Pisma w formie pisemnej wnosi się za pośrednictwem operatora pocztowego, w </w:t>
      </w:r>
      <w:r w:rsidRPr="00D43C11">
        <w:rPr>
          <w:rFonts w:ascii="Verdana" w:hAnsi="Verdana"/>
          <w:sz w:val="20"/>
          <w:szCs w:val="20"/>
        </w:rPr>
        <w:lastRenderedPageBreak/>
        <w:t>rozumieniu ustawy z dnia 23 listopada 2012 r. - Prawo pocztowe, osobiście, za pośrednictwem posłańca, a pisma w postaci elektronicznej wnosi się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D43C11">
        <w:rPr>
          <w:rFonts w:ascii="Verdana" w:hAnsi="Verdana"/>
          <w:sz w:val="20"/>
          <w:szCs w:val="20"/>
        </w:rPr>
        <w:t>Odwołanie wnosi się w terminie: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D43C11" w:rsidRDefault="00F565A0" w:rsidP="00C375FD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D43C11" w:rsidRDefault="00F565A0" w:rsidP="00C375FD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D43C11" w:rsidRDefault="00F565A0" w:rsidP="00C375FD">
      <w:pPr>
        <w:numPr>
          <w:ilvl w:val="6"/>
          <w:numId w:val="14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D43C11" w:rsidRDefault="00D710D4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D43C1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D43C11">
        <w:rPr>
          <w:rFonts w:ascii="Verdana" w:hAnsi="Verdana"/>
          <w:spacing w:val="5"/>
          <w:sz w:val="20"/>
          <w:szCs w:val="20"/>
        </w:rPr>
        <w:t>a</w:t>
      </w:r>
    </w:p>
    <w:p w:rsidR="00024D24" w:rsidRPr="00D43C11" w:rsidRDefault="00024D24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07520C" w:rsidRPr="00D43C11" w:rsidRDefault="0007520C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D43C11" w:rsidRDefault="00F25E26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D43C11">
        <w:rPr>
          <w:rFonts w:ascii="Verdana" w:hAnsi="Verdana"/>
          <w:spacing w:val="5"/>
          <w:sz w:val="20"/>
          <w:szCs w:val="20"/>
        </w:rPr>
        <w:t>I</w:t>
      </w:r>
      <w:r w:rsidR="0007520C" w:rsidRPr="00D43C1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D43C11" w:rsidRDefault="00A04F8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373B16" w:rsidRPr="00D43C11" w:rsidRDefault="00373B16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D730D5" w:rsidRPr="00D43C11" w:rsidRDefault="00D730D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D43C11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D43C11" w:rsidRDefault="00D730D5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D43C11" w:rsidRDefault="001608DE" w:rsidP="00C375FD">
      <w:pPr>
        <w:widowControl/>
        <w:numPr>
          <w:ilvl w:val="0"/>
          <w:numId w:val="8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D43C11">
        <w:rPr>
          <w:rFonts w:ascii="Verdana" w:hAnsi="Verdana"/>
          <w:sz w:val="20"/>
          <w:szCs w:val="20"/>
        </w:rPr>
        <w:t>.</w:t>
      </w:r>
    </w:p>
    <w:p w:rsidR="00D730D5" w:rsidRPr="00D43C11" w:rsidRDefault="00D730D5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D43C11" w:rsidRDefault="00CF74A9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8C5084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8D1009">
        <w:rPr>
          <w:rFonts w:ascii="Verdana" w:eastAsia="Calibri" w:hAnsi="Verdana" w:cs="Calibri"/>
          <w:color w:val="auto"/>
          <w:sz w:val="20"/>
          <w:szCs w:val="20"/>
          <w:lang w:eastAsia="zh-CN"/>
        </w:rPr>
        <w:t>Nie dotyczy</w:t>
      </w:r>
    </w:p>
    <w:p w:rsidR="008D1009" w:rsidRDefault="008D1009" w:rsidP="008C5084">
      <w:pPr>
        <w:widowControl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</w:p>
    <w:p w:rsidR="008D1009" w:rsidRPr="00D43C11" w:rsidRDefault="008D1009" w:rsidP="008C5084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D43C11" w:rsidRDefault="008E0D65" w:rsidP="00C375FD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D43C11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8162B" w:rsidRPr="00D43C11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TAJEMNICA PRZEDSIĘBIORSTWA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D43C11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D43C1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</w:t>
      </w:r>
      <w:r w:rsidRPr="00D43C11">
        <w:rPr>
          <w:rFonts w:ascii="Verdana" w:hAnsi="Verdana"/>
          <w:sz w:val="20"/>
          <w:szCs w:val="20"/>
        </w:rPr>
        <w:lastRenderedPageBreak/>
        <w:t>informacje stanowią tajemnicę przedsiębiorstwa. Wykonawca nie może zastrzec informacji, o których mowa w art. 222 ust. 5 Ustawy.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D43C11" w:rsidRDefault="0088162B" w:rsidP="00C375FD">
      <w:pPr>
        <w:pStyle w:val="Akapitzlist"/>
        <w:numPr>
          <w:ilvl w:val="0"/>
          <w:numId w:val="22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A6D43" w:rsidRDefault="0088162B" w:rsidP="00D43C11">
      <w:pPr>
        <w:rPr>
          <w:rFonts w:ascii="Verdana" w:hAnsi="Verdana"/>
          <w:b/>
          <w:sz w:val="20"/>
          <w:szCs w:val="20"/>
          <w:u w:val="single"/>
        </w:rPr>
      </w:pPr>
      <w:r w:rsidRPr="007A6D43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7D49B2" w:rsidRDefault="00943E62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3</w:t>
      </w:r>
      <w:r w:rsidR="0088162B" w:rsidRPr="007D49B2">
        <w:rPr>
          <w:rFonts w:ascii="Verdana" w:hAnsi="Verdana" w:cs="Arial"/>
          <w:bCs/>
          <w:sz w:val="20"/>
          <w:szCs w:val="20"/>
        </w:rPr>
        <w:t xml:space="preserve"> - oświadczenia wykonawcy o braku podstaw wykluczenia (wzór); 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5</w:t>
      </w:r>
      <w:r w:rsidRPr="00803FC6">
        <w:rPr>
          <w:rFonts w:ascii="Verdana" w:hAnsi="Verdana" w:cs="Arial"/>
          <w:bCs/>
          <w:sz w:val="20"/>
          <w:szCs w:val="20"/>
        </w:rPr>
        <w:t xml:space="preserve"> -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 do zastosowania przez zamawiaj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cego w post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powaniu o udzielenie zam</w:t>
      </w:r>
      <w:r w:rsidRPr="00803FC6">
        <w:rPr>
          <w:rFonts w:ascii="Verdana" w:hAnsi="Verdana" w:cs="Arial" w:hint="cs"/>
          <w:bCs/>
          <w:sz w:val="20"/>
          <w:szCs w:val="20"/>
        </w:rPr>
        <w:t>ó</w:t>
      </w:r>
      <w:r w:rsidRPr="00803FC6">
        <w:rPr>
          <w:rFonts w:ascii="Verdana" w:hAnsi="Verdana" w:cs="Arial"/>
          <w:bCs/>
          <w:sz w:val="20"/>
          <w:szCs w:val="20"/>
        </w:rPr>
        <w:t>wienia publicznego</w:t>
      </w:r>
    </w:p>
    <w:p w:rsidR="00803FC6" w:rsidRPr="00803FC6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803FC6">
        <w:rPr>
          <w:rFonts w:ascii="Verdana" w:hAnsi="Verdana" w:cs="Arial"/>
          <w:bCs/>
          <w:sz w:val="20"/>
          <w:szCs w:val="20"/>
        </w:rPr>
        <w:t>Za</w:t>
      </w:r>
      <w:r w:rsidRPr="00803FC6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6</w:t>
      </w:r>
      <w:r w:rsidRPr="00803FC6">
        <w:rPr>
          <w:rFonts w:ascii="Verdana" w:hAnsi="Verdana" w:cs="Arial"/>
          <w:bCs/>
          <w:sz w:val="20"/>
          <w:szCs w:val="20"/>
        </w:rPr>
        <w:t xml:space="preserve"> </w:t>
      </w:r>
      <w:r w:rsidRPr="00803FC6">
        <w:rPr>
          <w:rFonts w:ascii="Verdana" w:hAnsi="Verdana" w:cs="Arial" w:hint="cs"/>
          <w:bCs/>
          <w:sz w:val="20"/>
          <w:szCs w:val="20"/>
        </w:rPr>
        <w:t>–</w:t>
      </w:r>
      <w:r w:rsidRPr="00803FC6">
        <w:rPr>
          <w:rFonts w:ascii="Verdana" w:hAnsi="Verdana" w:cs="Arial"/>
          <w:bCs/>
          <w:sz w:val="20"/>
          <w:szCs w:val="20"/>
        </w:rPr>
        <w:t xml:space="preserve"> klauzula obowi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zku informacyjnego: osoba b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  <w:r w:rsidRPr="00803FC6">
        <w:rPr>
          <w:rFonts w:ascii="Verdana" w:hAnsi="Verdana" w:cs="Arial"/>
          <w:bCs/>
          <w:sz w:val="20"/>
          <w:szCs w:val="20"/>
        </w:rPr>
        <w:t>d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stron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 xml:space="preserve"> Umowy i/lub realizuj</w:t>
      </w:r>
      <w:r w:rsidRPr="00803FC6">
        <w:rPr>
          <w:rFonts w:ascii="Verdana" w:hAnsi="Verdana" w:cs="Arial" w:hint="cs"/>
          <w:bCs/>
          <w:sz w:val="20"/>
          <w:szCs w:val="20"/>
        </w:rPr>
        <w:t>ą</w:t>
      </w:r>
      <w:r w:rsidRPr="00803FC6">
        <w:rPr>
          <w:rFonts w:ascii="Verdana" w:hAnsi="Verdana" w:cs="Arial"/>
          <w:bCs/>
          <w:sz w:val="20"/>
          <w:szCs w:val="20"/>
        </w:rPr>
        <w:t>ca umow</w:t>
      </w:r>
      <w:r w:rsidRPr="00803FC6">
        <w:rPr>
          <w:rFonts w:ascii="Verdana" w:hAnsi="Verdana" w:cs="Arial" w:hint="cs"/>
          <w:bCs/>
          <w:sz w:val="20"/>
          <w:szCs w:val="20"/>
        </w:rPr>
        <w:t>ę</w:t>
      </w:r>
    </w:p>
    <w:p w:rsidR="0088162B" w:rsidRPr="007D49B2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D43C11">
        <w:rPr>
          <w:rFonts w:ascii="Verdana" w:hAnsi="Verdana" w:cs="Courier New"/>
          <w:sz w:val="20"/>
          <w:szCs w:val="20"/>
        </w:rPr>
        <w:t>Podpis, data</w:t>
      </w:r>
    </w:p>
    <w:p w:rsidR="0088162B" w:rsidRPr="00D43C11" w:rsidRDefault="00264656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20</w:t>
      </w:r>
      <w:r w:rsidR="005F4255">
        <w:rPr>
          <w:rFonts w:ascii="Verdana" w:hAnsi="Verdana" w:cs="Courier New"/>
          <w:sz w:val="20"/>
          <w:szCs w:val="20"/>
        </w:rPr>
        <w:t>.07</w:t>
      </w:r>
      <w:r w:rsidR="00D42CE0">
        <w:rPr>
          <w:rFonts w:ascii="Verdana" w:hAnsi="Verdana" w:cs="Courier New"/>
          <w:sz w:val="20"/>
          <w:szCs w:val="20"/>
        </w:rPr>
        <w:t>.2023</w:t>
      </w:r>
      <w:r w:rsidR="0088162B" w:rsidRPr="00D43C11">
        <w:rPr>
          <w:rFonts w:ascii="Verdana" w:hAnsi="Verdana" w:cs="Courier New"/>
          <w:sz w:val="20"/>
          <w:szCs w:val="20"/>
        </w:rPr>
        <w:t xml:space="preserve"> r.</w:t>
      </w:r>
    </w:p>
    <w:sectPr w:rsidR="0088162B" w:rsidRPr="00D43C11" w:rsidSect="00191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FF" w:rsidRDefault="00F440FF">
      <w:r>
        <w:separator/>
      </w:r>
    </w:p>
    <w:p w:rsidR="00F440FF" w:rsidRDefault="00F440FF"/>
  </w:endnote>
  <w:endnote w:type="continuationSeparator" w:id="0">
    <w:p w:rsidR="00F440FF" w:rsidRDefault="00F440FF">
      <w:r>
        <w:continuationSeparator/>
      </w:r>
    </w:p>
    <w:p w:rsidR="00F440FF" w:rsidRDefault="00F44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Default="00757F5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C06" w:rsidRDefault="00DE0C06" w:rsidP="00487F43">
    <w:pPr>
      <w:pStyle w:val="Stopka"/>
      <w:ind w:right="360"/>
    </w:pPr>
  </w:p>
  <w:p w:rsidR="00DE0C06" w:rsidRDefault="00DE0C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987333" w:rsidRDefault="00DE0C0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57F5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57F5A" w:rsidRPr="00987333">
      <w:rPr>
        <w:rFonts w:ascii="Times New Roman" w:hAnsi="Times New Roman"/>
        <w:b/>
        <w:sz w:val="14"/>
        <w:szCs w:val="14"/>
      </w:rPr>
      <w:fldChar w:fldCharType="separate"/>
    </w:r>
    <w:r w:rsidR="00BC6B62">
      <w:rPr>
        <w:rFonts w:ascii="Times New Roman" w:hAnsi="Times New Roman"/>
        <w:b/>
        <w:noProof/>
        <w:sz w:val="14"/>
        <w:szCs w:val="14"/>
      </w:rPr>
      <w:t>10</w:t>
    </w:r>
    <w:r w:rsidR="00757F5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57F5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57F5A" w:rsidRPr="00987333">
      <w:rPr>
        <w:rFonts w:ascii="Times New Roman" w:hAnsi="Times New Roman"/>
        <w:sz w:val="14"/>
        <w:szCs w:val="14"/>
      </w:rPr>
      <w:fldChar w:fldCharType="separate"/>
    </w:r>
    <w:r w:rsidR="00BC6B62">
      <w:rPr>
        <w:rFonts w:ascii="Times New Roman" w:hAnsi="Times New Roman"/>
        <w:noProof/>
        <w:sz w:val="14"/>
        <w:szCs w:val="14"/>
      </w:rPr>
      <w:t>10</w:t>
    </w:r>
    <w:r w:rsidR="00757F5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F" w:rsidRDefault="00A43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FF" w:rsidRDefault="00F440FF">
      <w:r>
        <w:separator/>
      </w:r>
    </w:p>
    <w:p w:rsidR="00F440FF" w:rsidRDefault="00F440FF"/>
  </w:footnote>
  <w:footnote w:type="continuationSeparator" w:id="0">
    <w:p w:rsidR="00F440FF" w:rsidRDefault="00F440FF">
      <w:r>
        <w:continuationSeparator/>
      </w:r>
    </w:p>
    <w:p w:rsidR="00F440FF" w:rsidRDefault="00F440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F" w:rsidRDefault="00A434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AA5B50" w:rsidRDefault="00DE0C06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890332">
      <w:rPr>
        <w:rFonts w:ascii="Verdana" w:hAnsi="Verdana"/>
        <w:sz w:val="20"/>
        <w:szCs w:val="20"/>
      </w:rPr>
      <w:t>T</w:t>
    </w:r>
    <w:r w:rsidR="007C6C69">
      <w:rPr>
        <w:rFonts w:ascii="Verdana" w:hAnsi="Verdana"/>
        <w:sz w:val="20"/>
        <w:szCs w:val="20"/>
      </w:rPr>
      <w:t>/</w:t>
    </w:r>
    <w:r w:rsidRPr="00AA5B50">
      <w:rPr>
        <w:rFonts w:ascii="Verdana" w:hAnsi="Verdana"/>
        <w:sz w:val="20"/>
        <w:szCs w:val="20"/>
      </w:rPr>
      <w:t>EA/381-</w:t>
    </w:r>
    <w:r w:rsidR="00A4342F">
      <w:rPr>
        <w:rFonts w:ascii="Verdana" w:hAnsi="Verdana"/>
        <w:sz w:val="20"/>
        <w:szCs w:val="20"/>
      </w:rPr>
      <w:t>58</w:t>
    </w:r>
    <w:r w:rsidRPr="00AA5B50">
      <w:rPr>
        <w:rFonts w:ascii="Verdana" w:hAnsi="Verdana"/>
        <w:sz w:val="20"/>
        <w:szCs w:val="20"/>
      </w:rPr>
      <w:t>/202</w:t>
    </w:r>
    <w:r w:rsidR="003D569F">
      <w:rPr>
        <w:rFonts w:ascii="Verdana" w:hAnsi="Verdana"/>
        <w:sz w:val="20"/>
        <w:szCs w:val="20"/>
      </w:rPr>
      <w:t>3</w:t>
    </w:r>
  </w:p>
  <w:p w:rsidR="00DE0C06" w:rsidRPr="00015936" w:rsidRDefault="00DE0C0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AA5B50" w:rsidRDefault="00DE0C06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59C0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C2F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530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631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1E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C9A"/>
    <w:rsid w:val="00262893"/>
    <w:rsid w:val="0026376C"/>
    <w:rsid w:val="00263B5A"/>
    <w:rsid w:val="0026401E"/>
    <w:rsid w:val="00264656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29F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1F15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77566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C75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732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4B7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8A8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5D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00E"/>
    <w:rsid w:val="005769FF"/>
    <w:rsid w:val="005776CD"/>
    <w:rsid w:val="00577A34"/>
    <w:rsid w:val="00580665"/>
    <w:rsid w:val="00581479"/>
    <w:rsid w:val="00582441"/>
    <w:rsid w:val="00583A53"/>
    <w:rsid w:val="005841E4"/>
    <w:rsid w:val="00585FCA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2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0DDF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464A"/>
    <w:rsid w:val="00775381"/>
    <w:rsid w:val="00777103"/>
    <w:rsid w:val="00777B51"/>
    <w:rsid w:val="00780D52"/>
    <w:rsid w:val="00782102"/>
    <w:rsid w:val="0078413C"/>
    <w:rsid w:val="00784B5F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CBE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70E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8C9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079B0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75B"/>
    <w:rsid w:val="00A41ACC"/>
    <w:rsid w:val="00A4342F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3A8B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28C7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B62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2E50"/>
    <w:rsid w:val="00C05C7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BE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B86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8C5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3A3A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2CDA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440E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C2B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4610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0FF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pgtool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B00E-6697-4583-BDB8-E1BD61A1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25844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154</cp:revision>
  <cp:lastPrinted>2023-07-20T06:49:00Z</cp:lastPrinted>
  <dcterms:created xsi:type="dcterms:W3CDTF">2023-06-13T05:54:00Z</dcterms:created>
  <dcterms:modified xsi:type="dcterms:W3CDTF">2023-07-20T06:51:00Z</dcterms:modified>
</cp:coreProperties>
</file>