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32F86">
        <w:rPr>
          <w:rFonts w:ascii="Verdana" w:eastAsia="Verdana" w:hAnsi="Verdana" w:cstheme="minorHAnsi"/>
          <w:b/>
          <w:sz w:val="20"/>
        </w:rPr>
        <w:t>58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A23625" w:rsidRPr="00A23625">
        <w:rPr>
          <w:rFonts w:ascii="Verdana" w:hAnsi="Verdana"/>
          <w:b/>
          <w:sz w:val="20"/>
        </w:rPr>
        <w:t xml:space="preserve">Zakup </w:t>
      </w:r>
      <w:proofErr w:type="spellStart"/>
      <w:r w:rsidR="00596EA8" w:rsidRPr="00596EA8">
        <w:rPr>
          <w:rFonts w:ascii="Verdana" w:hAnsi="Verdana"/>
          <w:b/>
          <w:sz w:val="20"/>
        </w:rPr>
        <w:t>wideobronchoskopów</w:t>
      </w:r>
      <w:proofErr w:type="spellEnd"/>
      <w:r w:rsidR="00596EA8" w:rsidRPr="00596EA8">
        <w:rPr>
          <w:rFonts w:ascii="Verdana" w:hAnsi="Verdana"/>
          <w:b/>
          <w:sz w:val="20"/>
        </w:rPr>
        <w:t xml:space="preserve"> ultrasonograficznych, sond radialnych USG oraz procesora obrazu USG z osprzętem wraz z jego zainstalowaniem i uruchomieniem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5C" w:rsidRDefault="0099515C" w:rsidP="00047F36">
      <w:r>
        <w:separator/>
      </w:r>
    </w:p>
  </w:endnote>
  <w:endnote w:type="continuationSeparator" w:id="0">
    <w:p w:rsidR="0099515C" w:rsidRDefault="0099515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2" w:rsidRDefault="00504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504F92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504F92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2" w:rsidRDefault="00504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5C" w:rsidRDefault="0099515C" w:rsidP="00047F36">
      <w:r>
        <w:separator/>
      </w:r>
    </w:p>
  </w:footnote>
  <w:footnote w:type="continuationSeparator" w:id="0">
    <w:p w:rsidR="0099515C" w:rsidRDefault="0099515C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2" w:rsidRDefault="00504F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5B2C6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2" w:rsidRDefault="00504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04F9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96EA8"/>
    <w:rsid w:val="005B2C6E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15C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32F86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1F7B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7AEA-102E-4CFE-93D1-F5801D8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56</cp:revision>
  <cp:lastPrinted>2023-06-29T05:50:00Z</cp:lastPrinted>
  <dcterms:created xsi:type="dcterms:W3CDTF">2021-03-22T12:03:00Z</dcterms:created>
  <dcterms:modified xsi:type="dcterms:W3CDTF">2023-07-14T13:30:00Z</dcterms:modified>
</cp:coreProperties>
</file>