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E90CEA">
        <w:rPr>
          <w:rFonts w:ascii="Verdana" w:hAnsi="Verdana" w:cs="Times New Roman"/>
          <w:b/>
          <w:sz w:val="20"/>
          <w:szCs w:val="20"/>
        </w:rPr>
        <w:t>44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90CE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B04774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B04774" w:rsidRPr="0018686B" w:rsidRDefault="00B04774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1339F3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1339F3" w:rsidRPr="00987333">
      <w:rPr>
        <w:b/>
        <w:sz w:val="14"/>
        <w:szCs w:val="14"/>
      </w:rPr>
      <w:fldChar w:fldCharType="separate"/>
    </w:r>
    <w:r w:rsidR="00E90CEA">
      <w:rPr>
        <w:b/>
        <w:noProof/>
        <w:sz w:val="14"/>
        <w:szCs w:val="14"/>
      </w:rPr>
      <w:t>1</w:t>
    </w:r>
    <w:r w:rsidR="001339F3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1339F3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1339F3" w:rsidRPr="00987333">
      <w:rPr>
        <w:sz w:val="14"/>
        <w:szCs w:val="14"/>
      </w:rPr>
      <w:fldChar w:fldCharType="separate"/>
    </w:r>
    <w:r w:rsidR="00E90CEA">
      <w:rPr>
        <w:noProof/>
        <w:sz w:val="14"/>
        <w:szCs w:val="14"/>
      </w:rPr>
      <w:t>1</w:t>
    </w:r>
    <w:r w:rsidR="001339F3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39F3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1633F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020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4774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0CEA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6196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04D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2022-07-12T07:41:00Z</cp:lastPrinted>
  <dcterms:created xsi:type="dcterms:W3CDTF">2023-07-10T09:16:00Z</dcterms:created>
  <dcterms:modified xsi:type="dcterms:W3CDTF">2023-07-10T09:16:00Z</dcterms:modified>
</cp:coreProperties>
</file>