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sz w:val="20"/>
          <w:szCs w:val="20"/>
        </w:rPr>
      </w:pPr>
      <w:r w:rsidRPr="008E1BF6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8B0165" w:rsidP="008E1BF6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8E1BF6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8E1BF6" w:rsidRDefault="00B31E02" w:rsidP="008E1BF6">
      <w:pPr>
        <w:pStyle w:val="tytu"/>
        <w:spacing w:line="360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B31E02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8E1BF6" w:rsidRDefault="00AA53C5" w:rsidP="008E1BF6">
      <w:pPr>
        <w:pStyle w:val="tytu"/>
        <w:spacing w:line="360" w:lineRule="auto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</w:t>
      </w:r>
      <w:r w:rsidR="00511C7C" w:rsidRPr="008E1BF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8E1BF6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8E1BF6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8E1BF6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8E1BF6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B31E02" w:rsidRPr="008E1BF6" w:rsidRDefault="00B31E02" w:rsidP="008E1BF6">
      <w:pPr>
        <w:spacing w:line="360" w:lineRule="auto"/>
        <w:rPr>
          <w:rFonts w:ascii="Verdana" w:hAnsi="Verdana"/>
          <w:sz w:val="20"/>
          <w:szCs w:val="20"/>
        </w:rPr>
      </w:pPr>
    </w:p>
    <w:p w:rsidR="00333AAB" w:rsidRPr="008E1BF6" w:rsidRDefault="00943ACD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zamówienia:</w:t>
      </w:r>
    </w:p>
    <w:p w:rsidR="00E11AFE" w:rsidRPr="008E1BF6" w:rsidRDefault="008B3793" w:rsidP="00943ACD">
      <w:pPr>
        <w:keepLines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Dostawa zestawu</w:t>
      </w:r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do badań </w:t>
      </w:r>
      <w:proofErr w:type="spellStart"/>
      <w:r w:rsidR="00945F7C" w:rsidRPr="008E1BF6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945F7C" w:rsidRPr="008E1BF6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</w:p>
    <w:p w:rsidR="00B84700" w:rsidRDefault="00B84700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943ACD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Pr="00153CBB" w:rsidRDefault="00153CBB" w:rsidP="00943ACD">
      <w:pPr>
        <w:tabs>
          <w:tab w:val="left" w:pos="-1587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153CBB">
        <w:rPr>
          <w:rFonts w:ascii="Verdana" w:hAnsi="Verdana"/>
          <w:b/>
          <w:i/>
          <w:sz w:val="20"/>
          <w:szCs w:val="20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„Kompleksowy system diagnostyki zmian guzkowych w płucach przy użyciu nowoczesnych technik nawigacji elektromagnetycznej” </w:t>
      </w:r>
      <w:r w:rsidRPr="00153CBB">
        <w:rPr>
          <w:rFonts w:ascii="Verdana" w:hAnsi="Verdana"/>
          <w:b/>
          <w:bCs/>
          <w:i/>
          <w:sz w:val="20"/>
          <w:szCs w:val="20"/>
        </w:rPr>
        <w:t xml:space="preserve">Działanie 9.1 Inwestycje w infrastrukturę zdrowotną i społeczną </w:t>
      </w:r>
      <w:proofErr w:type="spellStart"/>
      <w:r w:rsidRPr="00153CBB">
        <w:rPr>
          <w:rFonts w:ascii="Verdana" w:hAnsi="Verdana"/>
          <w:b/>
          <w:bCs/>
          <w:i/>
          <w:sz w:val="20"/>
          <w:szCs w:val="20"/>
        </w:rPr>
        <w:t>Poddziałanie</w:t>
      </w:r>
      <w:proofErr w:type="spellEnd"/>
      <w:r w:rsidRPr="00153CBB">
        <w:rPr>
          <w:rFonts w:ascii="Verdana" w:hAnsi="Verdana"/>
          <w:b/>
          <w:bCs/>
          <w:i/>
          <w:sz w:val="20"/>
          <w:szCs w:val="20"/>
        </w:rPr>
        <w:t xml:space="preserve"> 9.1.1 Infrastruktura ochrony zdrowia nr RPWP.09.01.01-30-0006/22</w:t>
      </w: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53CBB" w:rsidRDefault="00153CBB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8E1BF6" w:rsidRDefault="008E1BF6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A2C33" w:rsidRDefault="00CA2C33" w:rsidP="008E1BF6">
      <w:pPr>
        <w:keepLines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8E1BF6" w:rsidRDefault="002038CF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" w:name="_Toc64559016"/>
      <w:r w:rsidRPr="008E1BF6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1"/>
      <w:r w:rsidR="00832E16" w:rsidRPr="008E1BF6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E1BF6" w:rsidRDefault="008E1BF6" w:rsidP="008E1BF6">
      <w:pPr>
        <w:widowControl/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8E1BF6" w:rsidRDefault="00717274" w:rsidP="008E1BF6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Numer telefonu: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717274" w:rsidRPr="008E1BF6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8E1BF6">
        <w:rPr>
          <w:rFonts w:ascii="Verdana" w:hAnsi="Verdana"/>
          <w:bCs/>
          <w:sz w:val="20"/>
          <w:szCs w:val="20"/>
        </w:rPr>
        <w:t>336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poczty elektronicznej:</w:t>
      </w:r>
      <w:r w:rsidR="00733F7F" w:rsidRPr="008E1BF6">
        <w:rPr>
          <w:rFonts w:ascii="Verdana" w:hAnsi="Verdana"/>
          <w:b/>
          <w:sz w:val="20"/>
          <w:szCs w:val="20"/>
        </w:rPr>
        <w:t xml:space="preserve"> </w:t>
      </w:r>
      <w:r w:rsidR="00B335FA" w:rsidRPr="008E1BF6">
        <w:rPr>
          <w:rFonts w:ascii="Verdana" w:hAnsi="Verdana"/>
          <w:sz w:val="20"/>
          <w:szCs w:val="20"/>
        </w:rPr>
        <w:t>przetargi@wcpit.org</w:t>
      </w:r>
    </w:p>
    <w:p w:rsidR="002725E6" w:rsidRPr="008E1BF6" w:rsidRDefault="002725E6" w:rsidP="008E1BF6">
      <w:pPr>
        <w:widowControl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E1BF6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8E1BF6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8E1BF6" w:rsidRDefault="00B335FA" w:rsidP="008E1BF6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8E1BF6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8E1BF6" w:rsidRDefault="008E1BF6" w:rsidP="008E1BF6">
      <w:pPr>
        <w:tabs>
          <w:tab w:val="left" w:pos="-15876"/>
        </w:tabs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</w:p>
    <w:p w:rsidR="00954F2D" w:rsidRPr="008E1BF6" w:rsidRDefault="00333AAB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w trybie podstawowym bez przeprowadzenia negocjacji– zgodnie z art. 275 pkt</w:t>
      </w:r>
      <w:r w:rsidR="005C448C" w:rsidRPr="008E1BF6">
        <w:rPr>
          <w:rFonts w:ascii="Verdana" w:hAnsi="Verdana"/>
          <w:sz w:val="20"/>
          <w:szCs w:val="20"/>
        </w:rPr>
        <w:t>.</w:t>
      </w:r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ED79C8" w:rsidRPr="008E1BF6" w:rsidRDefault="00725B82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8E1BF6">
        <w:rPr>
          <w:rFonts w:ascii="Verdana" w:hAnsi="Verdana"/>
          <w:sz w:val="20"/>
          <w:szCs w:val="20"/>
        </w:rPr>
        <w:t xml:space="preserve">mniejsza </w:t>
      </w:r>
      <w:r w:rsidRPr="008E1BF6">
        <w:rPr>
          <w:rFonts w:ascii="Verdana" w:hAnsi="Verdana"/>
          <w:sz w:val="20"/>
          <w:szCs w:val="20"/>
        </w:rPr>
        <w:t>niż kwota określona w art. 3 ust. 1 ustawy.</w:t>
      </w:r>
    </w:p>
    <w:p w:rsidR="00F041F4" w:rsidRPr="008E1BF6" w:rsidRDefault="00F041F4" w:rsidP="008E1BF6">
      <w:pPr>
        <w:numPr>
          <w:ilvl w:val="0"/>
          <w:numId w:val="20"/>
        </w:numPr>
        <w:tabs>
          <w:tab w:val="left" w:pos="-15876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Przedmiot zamówienia ma być finansowany ze środków finansowych Unii Europejskiej z Wielkopolskiego Regionalnego Programu Operacyjnego na lata 2014-2020 w ramach Europejskiego Funduszu Rozwoju Regionalnego, w ramach projektu pn. „</w:t>
      </w:r>
      <w:r w:rsidRPr="008E1BF6">
        <w:rPr>
          <w:rFonts w:ascii="Verdana" w:hAnsi="Verdana"/>
          <w:i/>
          <w:sz w:val="20"/>
          <w:szCs w:val="20"/>
        </w:rPr>
        <w:t>Kompleksowy system diagnostyki zmian guzkowych w płucach przy użyciu nowoczesnych technik nawigacji elektromagnetycznej</w:t>
      </w:r>
      <w:r w:rsidRPr="008E1BF6">
        <w:rPr>
          <w:rFonts w:ascii="Verdana" w:hAnsi="Verdana"/>
          <w:sz w:val="20"/>
          <w:szCs w:val="20"/>
        </w:rPr>
        <w:t xml:space="preserve">” </w:t>
      </w:r>
      <w:r w:rsidRPr="008E1BF6">
        <w:rPr>
          <w:rFonts w:ascii="Verdana" w:hAnsi="Verdana"/>
          <w:bCs/>
          <w:sz w:val="20"/>
          <w:szCs w:val="20"/>
        </w:rPr>
        <w:t>Działanie 9.1 Inwestycje w infrastrukturę zdrowotną i społeczną Poddziałanie 9.1.1 Infrastruktura ochrony zdrowia nr RPWP.09.01.01-30-0006/22</w:t>
      </w:r>
    </w:p>
    <w:p w:rsidR="0099338A" w:rsidRDefault="0099338A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CA2C33" w:rsidRPr="008E1BF6" w:rsidRDefault="00CA2C33" w:rsidP="008E1BF6">
      <w:pPr>
        <w:tabs>
          <w:tab w:val="left" w:pos="283"/>
        </w:tabs>
        <w:spacing w:line="360" w:lineRule="auto"/>
        <w:rPr>
          <w:rFonts w:ascii="Verdana" w:hAnsi="Verdana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8E1BF6">
        <w:rPr>
          <w:rFonts w:ascii="Verdana" w:hAnsi="Verdana"/>
          <w:spacing w:val="5"/>
          <w:sz w:val="20"/>
          <w:szCs w:val="20"/>
        </w:rPr>
        <w:lastRenderedPageBreak/>
        <w:t>Opis przedmiotu zamówienia</w:t>
      </w:r>
      <w:bookmarkEnd w:id="3"/>
    </w:p>
    <w:p w:rsidR="008E1BF6" w:rsidRDefault="008E1BF6" w:rsidP="008E1BF6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A077C" w:rsidRDefault="0026376C" w:rsidP="002B6B21">
      <w:pPr>
        <w:keepLines/>
        <w:spacing w:line="360" w:lineRule="auto"/>
        <w:ind w:left="709"/>
        <w:jc w:val="both"/>
        <w:rPr>
          <w:rFonts w:ascii="Verdana" w:hAnsi="Verdana"/>
          <w:b/>
          <w:color w:val="auto"/>
          <w:sz w:val="20"/>
          <w:szCs w:val="20"/>
        </w:rPr>
      </w:pPr>
      <w:r w:rsidRPr="006122FB">
        <w:rPr>
          <w:rFonts w:ascii="Verdana" w:hAnsi="Verdana"/>
          <w:b/>
          <w:sz w:val="20"/>
          <w:szCs w:val="20"/>
        </w:rPr>
        <w:t xml:space="preserve">Przedmiotem zamówienia jest </w:t>
      </w:r>
      <w:r w:rsidR="006122FB" w:rsidRPr="006122FB">
        <w:rPr>
          <w:rFonts w:ascii="Verdana" w:hAnsi="Verdana"/>
          <w:b/>
          <w:sz w:val="20"/>
          <w:szCs w:val="20"/>
        </w:rPr>
        <w:t xml:space="preserve">dostawa </w:t>
      </w:r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zestawu do badań </w:t>
      </w:r>
      <w:proofErr w:type="spellStart"/>
      <w:r w:rsidR="006122FB" w:rsidRPr="006122FB">
        <w:rPr>
          <w:rFonts w:ascii="Verdana" w:hAnsi="Verdana"/>
          <w:b/>
          <w:color w:val="auto"/>
          <w:sz w:val="20"/>
          <w:szCs w:val="20"/>
        </w:rPr>
        <w:t>ergospirometrycznych</w:t>
      </w:r>
      <w:proofErr w:type="spellEnd"/>
      <w:r w:rsidR="006122FB" w:rsidRPr="006122FB">
        <w:rPr>
          <w:rFonts w:ascii="Verdana" w:hAnsi="Verdana"/>
          <w:b/>
          <w:color w:val="auto"/>
          <w:sz w:val="20"/>
          <w:szCs w:val="20"/>
        </w:rPr>
        <w:t xml:space="preserve"> z cykloergometrem z kompletem akcesoriów pomiarowych</w:t>
      </w:r>
      <w:r w:rsidR="00BA077C">
        <w:rPr>
          <w:rFonts w:ascii="Verdana" w:hAnsi="Verdana"/>
          <w:b/>
          <w:color w:val="auto"/>
          <w:sz w:val="20"/>
          <w:szCs w:val="20"/>
        </w:rPr>
        <w:t xml:space="preserve">. </w:t>
      </w:r>
    </w:p>
    <w:p w:rsidR="006122FB" w:rsidRPr="006122FB" w:rsidRDefault="00BA077C" w:rsidP="002B6B21">
      <w:pPr>
        <w:keepLines/>
        <w:spacing w:line="36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BA077C">
        <w:rPr>
          <w:rFonts w:ascii="Verdana" w:hAnsi="Verdana"/>
          <w:color w:val="auto"/>
          <w:sz w:val="20"/>
          <w:szCs w:val="20"/>
        </w:rPr>
        <w:t>Szczegółowy opis zamówienia znajduje się w</w:t>
      </w:r>
      <w:r>
        <w:rPr>
          <w:rFonts w:ascii="Verdana" w:hAnsi="Verdana"/>
          <w:b/>
          <w:color w:val="auto"/>
          <w:sz w:val="20"/>
          <w:szCs w:val="20"/>
        </w:rPr>
        <w:t xml:space="preserve"> załączniku nr 1 do SWZ.</w:t>
      </w:r>
    </w:p>
    <w:p w:rsidR="0026376C" w:rsidRPr="008E1BF6" w:rsidRDefault="0026376C" w:rsidP="00CA2C33">
      <w:pPr>
        <w:widowControl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559"/>
      </w:tblGrid>
      <w:tr w:rsidR="005C448C" w:rsidRPr="008E1BF6" w:rsidTr="002B6B21">
        <w:trPr>
          <w:trHeight w:val="3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Liczba sztuk</w:t>
            </w:r>
          </w:p>
        </w:tc>
      </w:tr>
      <w:tr w:rsidR="005C448C" w:rsidRPr="008E1BF6" w:rsidTr="002B6B21">
        <w:trPr>
          <w:trHeight w:val="6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keepLines/>
              <w:rPr>
                <w:rFonts w:ascii="Verdana" w:hAnsi="Verdana"/>
                <w:b/>
              </w:rPr>
            </w:pPr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Zestaw do badań </w:t>
            </w:r>
            <w:proofErr w:type="spellStart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>ergospirometrycznych</w:t>
            </w:r>
            <w:proofErr w:type="spellEnd"/>
            <w:r w:rsidRPr="00153CBB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z cykloergometrem z kompletem akcesoriów pomiarowych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8C" w:rsidRPr="00153CBB" w:rsidRDefault="005C448C" w:rsidP="00153CBB">
            <w:pPr>
              <w:jc w:val="center"/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</w:pPr>
            <w:r w:rsidRPr="00153CBB">
              <w:rPr>
                <w:rStyle w:val="treeserch0treeserch1"/>
                <w:rFonts w:ascii="Verdana" w:hAnsi="Verdana"/>
                <w:b/>
                <w:bCs/>
                <w:sz w:val="20"/>
                <w:szCs w:val="20"/>
              </w:rPr>
              <w:t>1 szt.</w:t>
            </w:r>
          </w:p>
        </w:tc>
      </w:tr>
      <w:tr w:rsidR="005C448C" w:rsidRPr="008E1BF6" w:rsidTr="002B6B21">
        <w:trPr>
          <w:trHeight w:val="1114"/>
        </w:trPr>
        <w:tc>
          <w:tcPr>
            <w:tcW w:w="6946" w:type="dxa"/>
          </w:tcPr>
          <w:p w:rsidR="005A480E" w:rsidRPr="00153CBB" w:rsidRDefault="005C448C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 w:rsidRPr="00153CBB">
              <w:rPr>
                <w:rFonts w:ascii="Verdana" w:hAnsi="Verdana" w:cs="Times New Roman"/>
                <w:b/>
              </w:rPr>
              <w:t xml:space="preserve">Zestaw do badań </w:t>
            </w:r>
            <w:proofErr w:type="spellStart"/>
            <w:r w:rsidR="006122FB" w:rsidRPr="00153CBB">
              <w:rPr>
                <w:rFonts w:ascii="Verdana" w:hAnsi="Verdana" w:cs="Times New Roman"/>
                <w:b/>
              </w:rPr>
              <w:t>ergo</w:t>
            </w:r>
            <w:r w:rsidRPr="00153CBB">
              <w:rPr>
                <w:rFonts w:ascii="Verdana" w:hAnsi="Verdana" w:cs="Times New Roman"/>
                <w:b/>
              </w:rPr>
              <w:t>spirometrycznych</w:t>
            </w:r>
            <w:proofErr w:type="spellEnd"/>
            <w:r w:rsidR="005A480E" w:rsidRPr="00153CBB">
              <w:rPr>
                <w:rFonts w:ascii="Verdana" w:hAnsi="Verdana" w:cs="Times New Roman"/>
                <w:b/>
              </w:rPr>
              <w:t>:</w:t>
            </w:r>
            <w:r w:rsidRPr="00153CBB">
              <w:rPr>
                <w:rFonts w:ascii="Verdana" w:hAnsi="Verdana" w:cs="Times New Roman"/>
                <w:b/>
              </w:rPr>
              <w:t xml:space="preserve"> </w:t>
            </w:r>
          </w:p>
          <w:p w:rsidR="005A480E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C448C" w:rsidRPr="00153CBB">
              <w:rPr>
                <w:rFonts w:ascii="Verdana" w:hAnsi="Verdana" w:cs="Times New Roman"/>
                <w:b/>
              </w:rPr>
              <w:t>butla z gazem kalibracyjnym dla analizatora O2/CO2</w:t>
            </w:r>
          </w:p>
          <w:p w:rsidR="005C448C" w:rsidRPr="00153CBB" w:rsidRDefault="00CA2C33" w:rsidP="00153CBB">
            <w:pPr>
              <w:pStyle w:val="Tekstprzypisudolnego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- </w:t>
            </w:r>
            <w:r w:rsidR="005A480E" w:rsidRPr="00153CBB">
              <w:rPr>
                <w:rFonts w:ascii="Verdana" w:hAnsi="Verdana" w:cs="Times New Roman"/>
                <w:b/>
              </w:rPr>
              <w:t>stacja robocza z dwoma monitorami i drukarką laserową kolorową</w:t>
            </w:r>
          </w:p>
        </w:tc>
        <w:tc>
          <w:tcPr>
            <w:tcW w:w="1559" w:type="dxa"/>
          </w:tcPr>
          <w:p w:rsidR="005C448C" w:rsidRPr="00153CBB" w:rsidRDefault="005C448C" w:rsidP="00153CB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CBB">
              <w:rPr>
                <w:rFonts w:ascii="Verdana" w:hAnsi="Verdana"/>
                <w:b/>
                <w:sz w:val="20"/>
                <w:szCs w:val="20"/>
              </w:rPr>
              <w:t>1 szt.</w:t>
            </w:r>
          </w:p>
        </w:tc>
      </w:tr>
    </w:tbl>
    <w:p w:rsidR="0026376C" w:rsidRPr="008E1BF6" w:rsidRDefault="0026376C" w:rsidP="008E1BF6">
      <w:pPr>
        <w:widowControl/>
        <w:spacing w:line="360" w:lineRule="auto"/>
        <w:jc w:val="both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hAnsi="Verdana"/>
          <w:iCs/>
          <w:sz w:val="20"/>
          <w:szCs w:val="20"/>
        </w:rPr>
      </w:pPr>
      <w:r w:rsidRPr="008E1BF6">
        <w:rPr>
          <w:rFonts w:ascii="Verdana" w:hAnsi="Verdana"/>
          <w:iCs/>
          <w:sz w:val="20"/>
          <w:szCs w:val="20"/>
        </w:rPr>
        <w:t xml:space="preserve">Zamawiający </w:t>
      </w:r>
      <w:r w:rsidR="005C448C" w:rsidRPr="008E1BF6">
        <w:rPr>
          <w:rFonts w:ascii="Verdana" w:hAnsi="Verdana"/>
          <w:b/>
          <w:iCs/>
          <w:sz w:val="20"/>
          <w:szCs w:val="20"/>
        </w:rPr>
        <w:t xml:space="preserve">nie </w:t>
      </w:r>
      <w:r w:rsidRPr="008E1BF6">
        <w:rPr>
          <w:rFonts w:ascii="Verdana" w:hAnsi="Verdana"/>
          <w:b/>
          <w:bCs/>
          <w:iCs/>
          <w:sz w:val="20"/>
          <w:szCs w:val="20"/>
        </w:rPr>
        <w:t>dopuszcza</w:t>
      </w:r>
      <w:r w:rsidRPr="008E1BF6">
        <w:rPr>
          <w:rFonts w:ascii="Verdana" w:hAnsi="Verdana"/>
          <w:iCs/>
          <w:sz w:val="20"/>
          <w:szCs w:val="20"/>
        </w:rPr>
        <w:t xml:space="preserve"> możliwości składania ofert częściowych. </w:t>
      </w:r>
    </w:p>
    <w:p w:rsidR="0026376C" w:rsidRPr="0040031A" w:rsidRDefault="003B14C7" w:rsidP="008E1BF6">
      <w:pPr>
        <w:spacing w:line="360" w:lineRule="auto"/>
        <w:ind w:left="709"/>
        <w:jc w:val="both"/>
        <w:rPr>
          <w:rFonts w:ascii="Verdana" w:hAnsi="Verdana"/>
          <w:iCs/>
          <w:sz w:val="20"/>
          <w:szCs w:val="20"/>
        </w:rPr>
      </w:pPr>
      <w:r w:rsidRPr="0040031A">
        <w:rPr>
          <w:rFonts w:ascii="Verdana" w:hAnsi="Verdana" w:cs="Arial"/>
          <w:sz w:val="20"/>
          <w:szCs w:val="20"/>
        </w:rPr>
        <w:t xml:space="preserve">Wykonanie dostawy przez jednego wykonawcę jest rozwiązaniem optymalnym ze względów technicznych </w:t>
      </w:r>
      <w:r w:rsidR="00CA2C33" w:rsidRPr="0040031A">
        <w:rPr>
          <w:rFonts w:ascii="Verdana" w:hAnsi="Verdana" w:cs="Arial"/>
          <w:sz w:val="20"/>
          <w:szCs w:val="20"/>
        </w:rPr>
        <w:t>(</w:t>
      </w:r>
      <w:r w:rsidRPr="0040031A">
        <w:rPr>
          <w:rFonts w:ascii="Verdana" w:hAnsi="Verdana" w:cs="Arial"/>
          <w:sz w:val="20"/>
          <w:szCs w:val="20"/>
        </w:rPr>
        <w:t>elementy zestawu muszą być ze sobą kompatybilne</w:t>
      </w:r>
      <w:r w:rsidR="00CA2C33" w:rsidRPr="0040031A">
        <w:rPr>
          <w:rFonts w:ascii="Verdana" w:hAnsi="Verdana" w:cs="Arial"/>
          <w:sz w:val="20"/>
          <w:szCs w:val="20"/>
        </w:rPr>
        <w:t>)</w:t>
      </w:r>
      <w:r w:rsidR="003201CC" w:rsidRPr="0040031A">
        <w:rPr>
          <w:rFonts w:ascii="Verdana" w:hAnsi="Verdana" w:cs="Arial"/>
          <w:sz w:val="20"/>
          <w:szCs w:val="20"/>
        </w:rPr>
        <w:t>,</w:t>
      </w:r>
      <w:r w:rsidR="00CA2C33" w:rsidRPr="0040031A">
        <w:rPr>
          <w:rFonts w:ascii="Verdana" w:hAnsi="Verdana" w:cs="Arial"/>
          <w:sz w:val="20"/>
          <w:szCs w:val="20"/>
        </w:rPr>
        <w:t xml:space="preserve"> ze względów organizacyjnych</w:t>
      </w:r>
      <w:r w:rsidR="003201CC" w:rsidRPr="0040031A">
        <w:rPr>
          <w:rFonts w:ascii="Verdana" w:hAnsi="Verdana" w:cs="Arial"/>
          <w:sz w:val="20"/>
          <w:szCs w:val="20"/>
        </w:rPr>
        <w:t xml:space="preserve"> oraz w przypadku realizacji uprawnień wynikających z gwarancji</w:t>
      </w:r>
      <w:r w:rsidRPr="0040031A">
        <w:rPr>
          <w:rFonts w:ascii="Verdana" w:hAnsi="Verdana" w:cs="Arial"/>
          <w:sz w:val="22"/>
          <w:szCs w:val="22"/>
        </w:rPr>
        <w:t>.</w:t>
      </w:r>
      <w:r w:rsidR="00CA2C33" w:rsidRPr="0040031A">
        <w:rPr>
          <w:rFonts w:ascii="Verdana" w:hAnsi="Verdana" w:cs="Arial"/>
          <w:sz w:val="22"/>
          <w:szCs w:val="22"/>
        </w:rPr>
        <w:t xml:space="preserve"> </w:t>
      </w:r>
    </w:p>
    <w:p w:rsidR="0026376C" w:rsidRPr="008E1BF6" w:rsidRDefault="0026376C" w:rsidP="008E1BF6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., posłużył się następującymi kodami określonymi  we Wspólnym Słowniku Zamówień (CPV):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33157400-9 - Medyczna aparatura oddechowa</w:t>
      </w:r>
    </w:p>
    <w:p w:rsidR="005C448C" w:rsidRPr="00085C8C" w:rsidRDefault="005C448C" w:rsidP="008E1BF6">
      <w:pPr>
        <w:pStyle w:val="mb-0"/>
        <w:spacing w:before="0" w:beforeAutospacing="0" w:after="0" w:afterAutospacing="0" w:line="360" w:lineRule="auto"/>
        <w:ind w:left="720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z w:val="20"/>
          <w:szCs w:val="20"/>
        </w:rPr>
        <w:t>33120000-7 - Systemy rejestrujące i urządzenia badawcze</w:t>
      </w:r>
    </w:p>
    <w:p w:rsidR="0026376C" w:rsidRPr="008E1BF6" w:rsidRDefault="0026376C" w:rsidP="008E1BF6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</w:t>
      </w:r>
      <w:r w:rsidRPr="008E1BF6">
        <w:rPr>
          <w:rFonts w:ascii="Verdana" w:hAnsi="Verdana"/>
          <w:sz w:val="20"/>
          <w:szCs w:val="20"/>
        </w:rPr>
        <w:lastRenderedPageBreak/>
        <w:t>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8E1BF6" w:rsidRDefault="0026376C" w:rsidP="00BA077C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26376C" w:rsidRPr="008E1BF6" w:rsidRDefault="0026376C" w:rsidP="008E1BF6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8E1BF6" w:rsidRDefault="005942E4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5AD7" w:rsidRPr="008E1BF6" w:rsidRDefault="00975AD7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8E1BF6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  <w:highlight w:val="yellow"/>
        </w:rPr>
      </w:pP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8E1BF6" w:rsidRDefault="00566E09" w:rsidP="008E1BF6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 xml:space="preserve">materiałów zawierających opis techniczny oferowanych wyrobów (np. katalogów, folderów, metodyk, kart technicznych w języku polskim) na </w:t>
      </w:r>
      <w:r w:rsidRPr="008E1BF6">
        <w:rPr>
          <w:rFonts w:ascii="Verdana" w:hAnsi="Verdana" w:cstheme="minorHAnsi"/>
          <w:bCs/>
          <w:sz w:val="20"/>
          <w:szCs w:val="20"/>
        </w:rPr>
        <w:lastRenderedPageBreak/>
        <w:t xml:space="preserve">podstawie których Zamawiający oceni zgodność parametrów oferowanych sprzętów z opisanymi w </w:t>
      </w:r>
      <w:r w:rsidRPr="00BA077C">
        <w:rPr>
          <w:rFonts w:ascii="Verdana" w:hAnsi="Verdana" w:cstheme="minorHAnsi"/>
          <w:b/>
          <w:bCs/>
          <w:sz w:val="20"/>
          <w:szCs w:val="20"/>
        </w:rPr>
        <w:t>załączniku nr 1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E1BF6">
        <w:rPr>
          <w:rFonts w:ascii="Verdana" w:hAnsi="Verdana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8E1BF6" w:rsidRDefault="00566E09" w:rsidP="008E1BF6">
      <w:pPr>
        <w:numPr>
          <w:ilvl w:val="0"/>
          <w:numId w:val="26"/>
        </w:num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E1BF6">
        <w:rPr>
          <w:rFonts w:ascii="Verdana" w:hAnsi="Verdana" w:cstheme="minorHAnsi"/>
          <w:b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8E1BF6" w:rsidRDefault="006F1EE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8E1BF6" w:rsidRDefault="002354DB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8E1BF6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4462FF" w:rsidRPr="008E1BF6" w:rsidRDefault="004462FF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0E38EC" w:rsidRPr="008E1BF6" w:rsidRDefault="00D93719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21</w:t>
      </w:r>
      <w:r w:rsidR="007401C1" w:rsidRPr="008E1BF6">
        <w:rPr>
          <w:rFonts w:ascii="Verdana" w:hAnsi="Verdana"/>
          <w:b/>
          <w:sz w:val="20"/>
          <w:szCs w:val="20"/>
          <w:highlight w:val="yellow"/>
        </w:rPr>
        <w:t xml:space="preserve"> dni</w:t>
      </w:r>
      <w:r w:rsidR="004462FF" w:rsidRPr="008E1BF6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8E1BF6" w:rsidRPr="008E1BF6">
        <w:rPr>
          <w:rFonts w:ascii="Verdana" w:hAnsi="Verdana"/>
          <w:b/>
          <w:sz w:val="20"/>
          <w:szCs w:val="20"/>
          <w:highlight w:val="yellow"/>
        </w:rPr>
        <w:t>od dnia podpisania umowy</w:t>
      </w:r>
    </w:p>
    <w:p w:rsidR="00907C2C" w:rsidRPr="008E1BF6" w:rsidRDefault="00907C2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75AD7" w:rsidRPr="008E1BF6" w:rsidRDefault="00782102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8E1BF6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8E1BF6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8E1BF6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085C8C" w:rsidRDefault="00085C8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I.</w:t>
      </w:r>
      <w:r w:rsidRPr="008E1BF6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>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a)</w:t>
      </w:r>
      <w:r w:rsidRPr="008E1BF6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b)</w:t>
      </w:r>
      <w:r w:rsidRPr="008E1BF6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c)</w:t>
      </w:r>
      <w:r w:rsidRPr="008E1BF6">
        <w:rPr>
          <w:rFonts w:ascii="Verdana" w:hAnsi="Verdana"/>
          <w:sz w:val="20"/>
          <w:szCs w:val="20"/>
        </w:rPr>
        <w:tab/>
      </w:r>
      <w:r w:rsidR="009704BE" w:rsidRPr="008E1BF6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8E1BF6">
        <w:rPr>
          <w:rFonts w:ascii="Verdana" w:hAnsi="Verdana"/>
          <w:sz w:val="20"/>
          <w:szCs w:val="20"/>
        </w:rPr>
        <w:t>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d)</w:t>
      </w:r>
      <w:r w:rsidRPr="008E1BF6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</w:t>
      </w:r>
      <w:r w:rsidRPr="008E1BF6">
        <w:rPr>
          <w:rFonts w:ascii="Verdana" w:hAnsi="Verdana"/>
          <w:sz w:val="20"/>
          <w:szCs w:val="20"/>
        </w:rPr>
        <w:lastRenderedPageBreak/>
        <w:t>art. 299 Kodeksu karnego,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e)</w:t>
      </w:r>
      <w:r w:rsidRPr="008E1BF6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f)</w:t>
      </w:r>
      <w:r w:rsidRPr="008E1BF6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g)</w:t>
      </w:r>
      <w:r w:rsidRPr="008E1BF6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h)</w:t>
      </w:r>
      <w:r w:rsidRPr="008E1BF6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4)</w:t>
      </w:r>
      <w:r w:rsidRPr="008E1BF6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5)</w:t>
      </w:r>
      <w:r w:rsidRPr="008E1BF6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6)</w:t>
      </w:r>
      <w:r w:rsidRPr="008E1BF6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8E1BF6">
        <w:rPr>
          <w:rFonts w:ascii="Verdana" w:hAnsi="Verdana"/>
          <w:sz w:val="20"/>
          <w:szCs w:val="20"/>
        </w:rPr>
        <w:t>Pzp</w:t>
      </w:r>
      <w:proofErr w:type="spellEnd"/>
      <w:r w:rsidRPr="008E1BF6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</w:t>
      </w:r>
      <w:r w:rsidRPr="008E1BF6">
        <w:rPr>
          <w:rFonts w:ascii="Verdana" w:hAnsi="Verdana"/>
          <w:sz w:val="20"/>
          <w:szCs w:val="20"/>
        </w:rPr>
        <w:lastRenderedPageBreak/>
        <w:t>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II.</w:t>
      </w:r>
      <w:r w:rsidRPr="008E1BF6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”):</w:t>
      </w:r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1)</w:t>
      </w:r>
      <w:r w:rsidRPr="008E1BF6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2)</w:t>
      </w:r>
      <w:r w:rsidRPr="008E1BF6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;</w:t>
      </w:r>
    </w:p>
    <w:p w:rsidR="00563D0A" w:rsidRPr="008E1BF6" w:rsidRDefault="00782102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3)</w:t>
      </w:r>
      <w:r w:rsidRPr="008E1BF6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8E1BF6">
        <w:rPr>
          <w:rFonts w:ascii="Verdana" w:hAnsi="Verdana"/>
          <w:sz w:val="20"/>
          <w:szCs w:val="20"/>
        </w:rPr>
        <w:t>pkt</w:t>
      </w:r>
      <w:proofErr w:type="spellEnd"/>
      <w:r w:rsidRPr="008E1BF6">
        <w:rPr>
          <w:rFonts w:ascii="Verdana" w:hAnsi="Verdana"/>
          <w:sz w:val="20"/>
          <w:szCs w:val="20"/>
        </w:rPr>
        <w:t xml:space="preserve"> 3 </w:t>
      </w:r>
      <w:proofErr w:type="spellStart"/>
      <w:r w:rsidRPr="008E1BF6">
        <w:rPr>
          <w:rFonts w:ascii="Verdana" w:hAnsi="Verdana"/>
          <w:sz w:val="20"/>
          <w:szCs w:val="20"/>
        </w:rPr>
        <w:t>uObn</w:t>
      </w:r>
      <w:proofErr w:type="spellEnd"/>
      <w:r w:rsidRPr="008E1BF6">
        <w:rPr>
          <w:rFonts w:ascii="Verdana" w:hAnsi="Verdana"/>
          <w:sz w:val="20"/>
          <w:szCs w:val="20"/>
        </w:rPr>
        <w:t>.</w:t>
      </w:r>
    </w:p>
    <w:p w:rsidR="0085516C" w:rsidRPr="008E1BF6" w:rsidRDefault="0085516C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3"/>
      <w:r w:rsidRPr="008E1BF6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8E1BF6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8E1BF6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777B51" w:rsidRPr="008E1BF6" w:rsidRDefault="00777B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A15CA" w:rsidRPr="008E1BF6" w:rsidRDefault="00A92A5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  <w:shd w:val="clear" w:color="auto" w:fill="FFFFFF"/>
        </w:rPr>
        <w:t>Nie dotyczy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4"/>
      <w:r w:rsidRPr="008E1BF6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85C8C" w:rsidRDefault="00085C8C" w:rsidP="008E1BF6">
      <w:pPr>
        <w:widowControl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D49B2" w:rsidRPr="008E1BF6" w:rsidRDefault="00566E09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  <w:r w:rsidRPr="008E1BF6">
        <w:rPr>
          <w:rFonts w:ascii="Verdana" w:hAnsi="Verdana"/>
          <w:b/>
          <w:sz w:val="20"/>
          <w:szCs w:val="20"/>
        </w:rPr>
        <w:t>Nie dotyczy</w:t>
      </w:r>
      <w:r w:rsidR="005E1257" w:rsidRPr="008E1BF6"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B659C6" w:rsidRPr="008E1BF6" w:rsidRDefault="00B659C6" w:rsidP="008E1BF6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8E1BF6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085C8C" w:rsidRDefault="00085C8C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0"/>
          <w:szCs w:val="20"/>
        </w:rPr>
      </w:pPr>
      <w:bookmarkStart w:id="10" w:name="_Toc64559026"/>
    </w:p>
    <w:p w:rsidR="001B132F" w:rsidRPr="00085C8C" w:rsidRDefault="00566E09" w:rsidP="008E1BF6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0"/>
          <w:szCs w:val="20"/>
          <w:u w:val="single"/>
        </w:rPr>
      </w:pPr>
      <w:r w:rsidRPr="00085C8C">
        <w:rPr>
          <w:rFonts w:ascii="Verdana" w:hAnsi="Verdana"/>
          <w:b/>
          <w:sz w:val="20"/>
          <w:szCs w:val="20"/>
        </w:rPr>
        <w:lastRenderedPageBreak/>
        <w:t>Nie dotyczy</w:t>
      </w:r>
      <w:r w:rsidRPr="00085C8C">
        <w:rPr>
          <w:rFonts w:ascii="Verdana" w:hAnsi="Verdana" w:cs="Arial"/>
          <w:b/>
          <w:sz w:val="20"/>
          <w:szCs w:val="20"/>
        </w:rPr>
        <w:t xml:space="preserve"> </w:t>
      </w:r>
    </w:p>
    <w:p w:rsidR="001B132F" w:rsidRPr="008E1BF6" w:rsidRDefault="001B132F" w:rsidP="008E1BF6">
      <w:pPr>
        <w:tabs>
          <w:tab w:val="left" w:pos="426"/>
        </w:tabs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B97FAE" w:rsidRPr="008E1BF6" w:rsidRDefault="00B97FAE" w:rsidP="008E1BF6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órych </w:t>
      </w:r>
      <w:r w:rsidRPr="008E1BF6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8E1BF6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8E1BF6">
        <w:rPr>
          <w:rFonts w:ascii="Verdana" w:hAnsi="Verdana"/>
          <w:spacing w:val="5"/>
          <w:sz w:val="20"/>
          <w:szCs w:val="20"/>
        </w:rPr>
        <w:br/>
      </w:r>
      <w:r w:rsidRPr="008E1BF6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8E1BF6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8E1BF6" w:rsidRDefault="003067E1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8E1BF6" w:rsidRDefault="00351A79" w:rsidP="008E1BF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8E1BF6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8E1BF6">
        <w:rPr>
          <w:rFonts w:ascii="Verdana" w:eastAsia="Times New Roman" w:hAnsi="Verdana"/>
          <w:sz w:val="20"/>
          <w:szCs w:val="20"/>
        </w:rPr>
        <w:t>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8E1BF6">
        <w:rPr>
          <w:rFonts w:ascii="Verdana" w:eastAsia="Times New Roman" w:hAnsi="Verdana"/>
          <w:sz w:val="20"/>
          <w:szCs w:val="20"/>
        </w:rPr>
        <w:t>7</w:t>
      </w:r>
      <w:r w:rsidRPr="008E1BF6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i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8E1BF6" w:rsidRDefault="00351A79" w:rsidP="008E1BF6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426" w:hanging="425"/>
        <w:jc w:val="both"/>
        <w:rPr>
          <w:rFonts w:ascii="Verdana" w:eastAsia="Times New Roman" w:hAnsi="Verdana"/>
          <w:sz w:val="20"/>
          <w:szCs w:val="20"/>
        </w:rPr>
      </w:pPr>
      <w:r w:rsidRPr="008E1BF6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8E1BF6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8E1BF6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8E1BF6" w:rsidRDefault="00351A79" w:rsidP="008E1BF6">
      <w:pPr>
        <w:pStyle w:val="Akapitzlist"/>
        <w:numPr>
          <w:ilvl w:val="0"/>
          <w:numId w:val="18"/>
        </w:numPr>
        <w:spacing w:line="360" w:lineRule="auto"/>
        <w:ind w:left="426" w:hanging="425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  <w:u w:val="single"/>
        </w:rPr>
        <w:t>Wykonawca chcąc złożyć ofertę</w:t>
      </w:r>
      <w:r w:rsidRPr="008E1BF6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8E1BF6" w:rsidRDefault="00351A79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8E1BF6" w:rsidRDefault="00D3062A" w:rsidP="008E1BF6">
      <w:pPr>
        <w:spacing w:line="360" w:lineRule="auto"/>
        <w:ind w:left="426"/>
        <w:rPr>
          <w:rFonts w:ascii="Verdana" w:hAnsi="Verdana"/>
          <w:sz w:val="20"/>
          <w:szCs w:val="20"/>
        </w:rPr>
      </w:pPr>
      <w:hyperlink r:id="rId9" w:history="1">
        <w:r w:rsidR="00351A79" w:rsidRPr="008E1BF6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8E1BF6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8E1BF6">
        <w:rPr>
          <w:rFonts w:ascii="Verdana" w:hAnsi="Verdana"/>
          <w:sz w:val="20"/>
          <w:szCs w:val="20"/>
        </w:rPr>
        <w:t>MacOS</w:t>
      </w:r>
      <w:proofErr w:type="spellEnd"/>
      <w:r w:rsidR="00351A79" w:rsidRPr="008E1BF6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8E1BF6" w:rsidRDefault="00351A79" w:rsidP="008E1BF6">
      <w:pPr>
        <w:widowControl/>
        <w:numPr>
          <w:ilvl w:val="0"/>
          <w:numId w:val="18"/>
        </w:numPr>
        <w:spacing w:line="360" w:lineRule="auto"/>
        <w:ind w:left="426" w:hanging="425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</w:t>
      </w:r>
      <w:r w:rsidRPr="008E1BF6">
        <w:rPr>
          <w:rFonts w:ascii="Verdana" w:eastAsia="Calibri" w:hAnsi="Verdana"/>
          <w:sz w:val="20"/>
          <w:szCs w:val="20"/>
          <w:lang w:eastAsia="en-US"/>
        </w:rPr>
        <w:lastRenderedPageBreak/>
        <w:t>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8E1BF6" w:rsidRDefault="00D10263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8E1BF6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8E1BF6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8E1BF6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B477D" w:rsidRPr="008E1BF6" w:rsidRDefault="004B477D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Zamawiający </w:t>
      </w:r>
      <w:r w:rsidRPr="008E1BF6">
        <w:rPr>
          <w:rFonts w:ascii="Verdana" w:hAnsi="Verdana"/>
          <w:b/>
          <w:sz w:val="20"/>
          <w:szCs w:val="20"/>
        </w:rPr>
        <w:t>nie przewiduje</w:t>
      </w:r>
      <w:r w:rsidRPr="008E1BF6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8E1BF6">
        <w:rPr>
          <w:rFonts w:ascii="Verdana" w:hAnsi="Verdana"/>
          <w:sz w:val="20"/>
          <w:szCs w:val="20"/>
        </w:rPr>
        <w:t>X</w:t>
      </w:r>
      <w:r w:rsidRPr="008E1BF6">
        <w:rPr>
          <w:rFonts w:ascii="Verdana" w:hAnsi="Verdana"/>
          <w:sz w:val="20"/>
          <w:szCs w:val="20"/>
        </w:rPr>
        <w:t xml:space="preserve"> S</w:t>
      </w:r>
      <w:r w:rsidR="00AB7E54" w:rsidRPr="008E1BF6">
        <w:rPr>
          <w:rFonts w:ascii="Verdana" w:hAnsi="Verdana"/>
          <w:sz w:val="20"/>
          <w:szCs w:val="20"/>
        </w:rPr>
        <w:t>WZ</w:t>
      </w:r>
    </w:p>
    <w:p w:rsidR="0099338A" w:rsidRPr="008E1BF6" w:rsidRDefault="0099338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99338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8E1BF6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085C8C" w:rsidRDefault="00085C8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51A79" w:rsidRPr="008E1BF6" w:rsidRDefault="00351A79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w sprawach form</w:t>
      </w:r>
      <w:r w:rsidR="008E66FC" w:rsidRPr="008E1BF6">
        <w:rPr>
          <w:rFonts w:ascii="Verdana" w:hAnsi="Verdana"/>
          <w:sz w:val="20"/>
          <w:szCs w:val="20"/>
        </w:rPr>
        <w:t xml:space="preserve">alnych – </w:t>
      </w:r>
      <w:r w:rsidR="009D4E21" w:rsidRPr="00085C8C">
        <w:rPr>
          <w:rFonts w:ascii="Verdana" w:hAnsi="Verdana"/>
          <w:b/>
          <w:sz w:val="20"/>
          <w:szCs w:val="20"/>
        </w:rPr>
        <w:t xml:space="preserve">Marzena </w:t>
      </w:r>
      <w:r w:rsidR="00085C8C" w:rsidRPr="00085C8C">
        <w:rPr>
          <w:rFonts w:ascii="Verdana" w:hAnsi="Verdana"/>
          <w:b/>
          <w:sz w:val="20"/>
          <w:szCs w:val="20"/>
        </w:rPr>
        <w:t xml:space="preserve">Buksa </w:t>
      </w:r>
      <w:r w:rsidR="00D33D66" w:rsidRPr="00085C8C">
        <w:rPr>
          <w:rFonts w:ascii="Verdana" w:hAnsi="Verdana"/>
          <w:b/>
          <w:sz w:val="20"/>
          <w:szCs w:val="20"/>
        </w:rPr>
        <w:t>Tel:</w:t>
      </w:r>
      <w:r w:rsidR="00595756" w:rsidRPr="00085C8C">
        <w:rPr>
          <w:rFonts w:ascii="Verdana" w:hAnsi="Verdana"/>
          <w:b/>
          <w:sz w:val="20"/>
          <w:szCs w:val="20"/>
        </w:rPr>
        <w:t xml:space="preserve"> 61 66</w:t>
      </w:r>
      <w:r w:rsidR="00173EA4" w:rsidRPr="00085C8C">
        <w:rPr>
          <w:rFonts w:ascii="Verdana" w:hAnsi="Verdana"/>
          <w:b/>
          <w:sz w:val="20"/>
          <w:szCs w:val="20"/>
        </w:rPr>
        <w:t> </w:t>
      </w:r>
      <w:r w:rsidR="00085C8C" w:rsidRPr="00085C8C">
        <w:rPr>
          <w:rFonts w:ascii="Verdana" w:hAnsi="Verdana"/>
          <w:b/>
          <w:sz w:val="20"/>
          <w:szCs w:val="20"/>
        </w:rPr>
        <w:t>54 336</w:t>
      </w:r>
    </w:p>
    <w:p w:rsidR="00173EA4" w:rsidRPr="008E1BF6" w:rsidRDefault="00173EA4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8E1BF6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8E1BF6" w:rsidRDefault="003A3ABA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E1BF6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D93719">
        <w:rPr>
          <w:rFonts w:ascii="Verdana" w:hAnsi="Verdana" w:cs="Arial"/>
          <w:b/>
          <w:sz w:val="20"/>
          <w:szCs w:val="20"/>
          <w:highlight w:val="yellow"/>
        </w:rPr>
        <w:t>09.09</w:t>
      </w:r>
      <w:r w:rsidR="00E77714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8705DD" w:rsidRPr="008E1BF6">
        <w:rPr>
          <w:rFonts w:ascii="Verdana" w:hAnsi="Verdana"/>
          <w:b/>
          <w:bCs/>
          <w:sz w:val="20"/>
          <w:szCs w:val="20"/>
          <w:highlight w:val="yellow"/>
        </w:rPr>
        <w:t xml:space="preserve">2023 </w:t>
      </w:r>
      <w:r w:rsidR="00651AA9" w:rsidRPr="008E1BF6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8E1BF6" w:rsidRDefault="00AC6791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8E1BF6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8E1BF6" w:rsidRDefault="001A3D96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162B" w:rsidRPr="00B92281" w:rsidRDefault="0088162B" w:rsidP="008E1BF6">
      <w:pPr>
        <w:widowControl/>
        <w:numPr>
          <w:ilvl w:val="1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922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8162B" w:rsidRPr="00B92281" w:rsidRDefault="0088162B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>- załącznik nr 3</w:t>
      </w:r>
      <w:r w:rsidRPr="00B92281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B953E2" w:rsidRPr="00B92281" w:rsidRDefault="00B953E2" w:rsidP="008E1BF6">
      <w:pPr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B922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B953E2" w:rsidRPr="00B92281" w:rsidRDefault="00B953E2" w:rsidP="008E1BF6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92281">
        <w:rPr>
          <w:rFonts w:ascii="Verdana" w:eastAsia="Calibri" w:hAnsi="Verdana"/>
          <w:b/>
          <w:bCs/>
          <w:spacing w:val="4"/>
          <w:sz w:val="20"/>
          <w:szCs w:val="20"/>
        </w:rPr>
        <w:t>przedmiotowe środki dowodowe</w:t>
      </w:r>
    </w:p>
    <w:p w:rsidR="00DF4A98" w:rsidRPr="008E1BF6" w:rsidRDefault="00DF4A98" w:rsidP="008E1BF6">
      <w:pPr>
        <w:widowControl/>
        <w:tabs>
          <w:tab w:val="left" w:pos="-4536"/>
          <w:tab w:val="left" w:pos="426"/>
        </w:tabs>
        <w:suppressAutoHyphens w:val="0"/>
        <w:spacing w:line="360" w:lineRule="auto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8162B" w:rsidRPr="008E1BF6" w:rsidRDefault="0088162B" w:rsidP="008E1BF6">
      <w:pPr>
        <w:numPr>
          <w:ilvl w:val="1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b/>
          <w:color w:val="auto"/>
          <w:sz w:val="20"/>
          <w:szCs w:val="20"/>
        </w:rPr>
        <w:t>Dodatkow</w:t>
      </w:r>
      <w:r w:rsidRPr="008E1BF6">
        <w:rPr>
          <w:rFonts w:ascii="Verdana" w:hAnsi="Verdana"/>
          <w:color w:val="auto"/>
          <w:sz w:val="20"/>
          <w:szCs w:val="20"/>
        </w:rPr>
        <w:t>o: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odpisu lub informacji z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Krajowego Rejestru Sądowego, Centralnej Ewidencji i Informacji o Działalności Gospodarczej lub innego właściwego rejestru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8E1BF6" w:rsidRDefault="0088162B" w:rsidP="008E1BF6">
      <w:pPr>
        <w:numPr>
          <w:ilvl w:val="2"/>
          <w:numId w:val="12"/>
        </w:numPr>
        <w:tabs>
          <w:tab w:val="left" w:pos="-4536"/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8E1BF6" w:rsidRDefault="001249AE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8E1BF6" w:rsidRDefault="00857D43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8E1BF6">
        <w:rPr>
          <w:rFonts w:ascii="Verdana" w:hAnsi="Verdana"/>
          <w:spacing w:val="5"/>
          <w:sz w:val="20"/>
          <w:szCs w:val="20"/>
        </w:rPr>
        <w:t>T</w:t>
      </w:r>
      <w:r w:rsidR="002A0871" w:rsidRPr="008E1BF6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33D66" w:rsidRPr="008E1BF6" w:rsidRDefault="00D33D66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8E1BF6" w:rsidRDefault="00AF11F8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D9371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11.08</w:t>
      </w:r>
      <w:r w:rsidR="00E7771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8E1BF6" w:rsidRDefault="00487A74" w:rsidP="008E1BF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99338A" w:rsidRPr="008E1BF6" w:rsidRDefault="002A0871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8E1BF6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085C8C" w:rsidRDefault="00085C8C" w:rsidP="00085C8C">
      <w:pPr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F11F8" w:rsidRPr="008E1BF6" w:rsidRDefault="00483E0E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8E1BF6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D9371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11.08.</w:t>
      </w:r>
      <w:r w:rsidR="00D42C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2023</w:t>
      </w:r>
      <w:r w:rsidR="008705DD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8E1BF6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8E1BF6" w:rsidRDefault="00857D43" w:rsidP="008E1BF6">
      <w:pPr>
        <w:numPr>
          <w:ilvl w:val="1"/>
          <w:numId w:val="10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Otwarcie ofert nastąpi za pośrednictwem</w:t>
      </w:r>
      <w:r w:rsidR="00E15C53" w:rsidRPr="008E1BF6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8E1BF6">
        <w:rPr>
          <w:rFonts w:ascii="Verdana" w:hAnsi="Verdana"/>
          <w:b/>
          <w:sz w:val="20"/>
          <w:szCs w:val="20"/>
        </w:rPr>
        <w:t>Kleopatra</w:t>
      </w:r>
      <w:r w:rsidR="00E15C53" w:rsidRPr="008E1BF6">
        <w:rPr>
          <w:rFonts w:ascii="Verdana" w:hAnsi="Verdana" w:cstheme="minorHAnsi"/>
          <w:sz w:val="20"/>
          <w:szCs w:val="20"/>
        </w:rPr>
        <w:t>)</w:t>
      </w:r>
      <w:r w:rsidRPr="008E1BF6">
        <w:rPr>
          <w:rFonts w:ascii="Verdana" w:hAnsi="Verdana"/>
          <w:sz w:val="20"/>
          <w:szCs w:val="20"/>
        </w:rPr>
        <w:t>,</w:t>
      </w:r>
      <w:r w:rsidR="00E15C53" w:rsidRPr="008E1BF6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8E1BF6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8E1BF6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8E1BF6">
        <w:rPr>
          <w:rFonts w:ascii="Verdana" w:hAnsi="Verdana"/>
          <w:sz w:val="20"/>
          <w:szCs w:val="20"/>
        </w:rPr>
        <w:t>.</w:t>
      </w:r>
    </w:p>
    <w:p w:rsidR="003A5FCC" w:rsidRPr="008E1BF6" w:rsidRDefault="003A5FCC" w:rsidP="008E1BF6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8E1BF6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8E1BF6" w:rsidRDefault="00907C2C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oferty musi zostać obliczona zgodnie z</w:t>
      </w:r>
      <w:r w:rsidRPr="008E1BF6">
        <w:rPr>
          <w:rFonts w:ascii="Verdana" w:hAnsi="Verdana"/>
          <w:b/>
          <w:sz w:val="20"/>
          <w:szCs w:val="20"/>
        </w:rPr>
        <w:t xml:space="preserve"> formularzem ofertowym (załącznik nr 2)</w:t>
      </w:r>
      <w:r w:rsidR="00A61DEE" w:rsidRPr="008E1BF6">
        <w:rPr>
          <w:rFonts w:ascii="Verdana" w:hAnsi="Verdana"/>
          <w:b/>
          <w:sz w:val="20"/>
          <w:szCs w:val="20"/>
        </w:rPr>
        <w:t>.</w:t>
      </w:r>
    </w:p>
    <w:p w:rsidR="00443784" w:rsidRPr="008E1BF6" w:rsidRDefault="00111C26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Cena ofertowa</w:t>
      </w:r>
      <w:r w:rsidR="001569BA" w:rsidRPr="008E1BF6">
        <w:rPr>
          <w:rFonts w:ascii="Verdana" w:hAnsi="Verdana"/>
          <w:sz w:val="20"/>
          <w:szCs w:val="20"/>
        </w:rPr>
        <w:t xml:space="preserve"> </w:t>
      </w:r>
      <w:r w:rsidR="005A3589" w:rsidRPr="008E1BF6">
        <w:rPr>
          <w:rFonts w:ascii="Verdana" w:hAnsi="Verdana"/>
          <w:sz w:val="20"/>
          <w:szCs w:val="20"/>
        </w:rPr>
        <w:t xml:space="preserve">musi </w:t>
      </w:r>
      <w:r w:rsidRPr="008E1BF6">
        <w:rPr>
          <w:rFonts w:ascii="Verdana" w:hAnsi="Verdana"/>
          <w:sz w:val="20"/>
          <w:szCs w:val="20"/>
        </w:rPr>
        <w:t>być wyrażon</w:t>
      </w:r>
      <w:r w:rsidR="005A3589" w:rsidRPr="008E1BF6">
        <w:rPr>
          <w:rFonts w:ascii="Verdana" w:hAnsi="Verdana"/>
          <w:sz w:val="20"/>
          <w:szCs w:val="20"/>
        </w:rPr>
        <w:t>a</w:t>
      </w:r>
      <w:r w:rsidRPr="008E1BF6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</w:t>
      </w:r>
      <w:r w:rsidRPr="008E1BF6">
        <w:rPr>
          <w:rFonts w:ascii="Verdana" w:hAnsi="Verdana"/>
          <w:bCs/>
          <w:sz w:val="20"/>
          <w:szCs w:val="20"/>
        </w:rPr>
        <w:lastRenderedPageBreak/>
        <w:t>kwotę podatku od towarów i usług, którą miałby obowiązek rozliczyć.</w:t>
      </w:r>
    </w:p>
    <w:p w:rsidR="00443784" w:rsidRPr="008E1BF6" w:rsidRDefault="00443784" w:rsidP="008E1BF6">
      <w:pPr>
        <w:numPr>
          <w:ilvl w:val="2"/>
          <w:numId w:val="10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8E1BF6" w:rsidRDefault="00443784" w:rsidP="008E1BF6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8E1BF6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8E1BF6" w:rsidRDefault="00F21384" w:rsidP="008E1BF6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8E1BF6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Cs/>
          <w:spacing w:val="4"/>
          <w:sz w:val="20"/>
          <w:szCs w:val="20"/>
        </w:rPr>
        <w:t>Zamawiając</w:t>
      </w:r>
      <w:r w:rsidRPr="00085C8C">
        <w:rPr>
          <w:rFonts w:ascii="Verdana" w:hAnsi="Verdana"/>
          <w:spacing w:val="4"/>
          <w:sz w:val="20"/>
          <w:szCs w:val="20"/>
        </w:rPr>
        <w:t>y</w:t>
      </w:r>
      <w:r w:rsidRPr="00085C8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85C8C">
        <w:rPr>
          <w:rFonts w:ascii="Verdana" w:hAnsi="Verdana"/>
          <w:spacing w:val="4"/>
          <w:sz w:val="20"/>
          <w:szCs w:val="20"/>
        </w:rPr>
        <w:t>kryterium:</w:t>
      </w:r>
    </w:p>
    <w:p w:rsidR="00085C8C" w:rsidRPr="00085C8C" w:rsidRDefault="00085C8C" w:rsidP="00085C8C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085C8C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085C8C" w:rsidRPr="00085C8C" w:rsidRDefault="00085C8C" w:rsidP="00085C8C">
      <w:pPr>
        <w:pStyle w:val="Akapitzlist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85C8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673EF1" w:rsidRPr="008E1BF6" w:rsidRDefault="00673EF1" w:rsidP="008E1BF6">
      <w:pPr>
        <w:pStyle w:val="Tekstpodstawowy21"/>
        <w:spacing w:before="0" w:line="360" w:lineRule="auto"/>
        <w:rPr>
          <w:rFonts w:ascii="Verdana" w:hAnsi="Verdana"/>
          <w:b w:val="0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8E1BF6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8E1BF6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8E1BF6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085C8C" w:rsidRDefault="00085C8C" w:rsidP="00085C8C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8E1BF6" w:rsidRDefault="00483E0E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8E1BF6" w:rsidRDefault="00CA15CA" w:rsidP="008E1BF6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20" w:name="OLE_LINK1"/>
      <w:bookmarkStart w:id="21" w:name="OLE_LINK2"/>
      <w:r w:rsidRPr="008E1BF6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8E1BF6" w:rsidRDefault="00CA15CA" w:rsidP="008E1BF6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8E1BF6">
        <w:rPr>
          <w:rFonts w:ascii="Verdana" w:hAnsi="Verdana"/>
          <w:color w:val="auto"/>
          <w:sz w:val="20"/>
          <w:szCs w:val="20"/>
        </w:rPr>
        <w:t>.</w:t>
      </w:r>
    </w:p>
    <w:bookmarkEnd w:id="20"/>
    <w:bookmarkEnd w:id="21"/>
    <w:p w:rsidR="00CA15CA" w:rsidRPr="008E1BF6" w:rsidRDefault="00CA15CA" w:rsidP="008E1BF6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O terminie złożenia dokumentów, o których mowa w ust. 3, Zamawiający powiadomi </w:t>
      </w:r>
      <w:r w:rsidRPr="008E1BF6">
        <w:rPr>
          <w:rFonts w:ascii="Verdana" w:hAnsi="Verdana"/>
          <w:color w:val="auto"/>
          <w:sz w:val="20"/>
          <w:szCs w:val="20"/>
        </w:rPr>
        <w:lastRenderedPageBreak/>
        <w:t>Wykonawcę odrębnym pismem.</w:t>
      </w:r>
    </w:p>
    <w:p w:rsidR="00632D22" w:rsidRPr="008E1BF6" w:rsidRDefault="00632D22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7FAE" w:rsidRPr="008E1BF6" w:rsidRDefault="00B97FAE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8E1BF6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E0765F" w:rsidRDefault="00E0765F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8E1BF6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8E1BF6">
        <w:rPr>
          <w:rFonts w:ascii="Verdana" w:hAnsi="Verdana"/>
          <w:color w:val="auto"/>
          <w:sz w:val="20"/>
          <w:szCs w:val="20"/>
        </w:rPr>
        <w:t>w</w:t>
      </w:r>
      <w:r w:rsidR="00733F7F" w:rsidRPr="008E1BF6">
        <w:rPr>
          <w:rFonts w:ascii="Verdana" w:hAnsi="Verdana"/>
          <w:color w:val="auto"/>
          <w:sz w:val="20"/>
          <w:szCs w:val="20"/>
        </w:rPr>
        <w:t xml:space="preserve"> </w:t>
      </w:r>
      <w:r w:rsidRPr="008E1BF6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8E1BF6">
        <w:rPr>
          <w:rFonts w:ascii="Verdana" w:hAnsi="Verdana"/>
          <w:b/>
          <w:color w:val="auto"/>
          <w:sz w:val="20"/>
          <w:szCs w:val="20"/>
        </w:rPr>
        <w:t>u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8E1BF6">
        <w:rPr>
          <w:rFonts w:ascii="Verdana" w:hAnsi="Verdana"/>
          <w:b/>
          <w:color w:val="auto"/>
          <w:sz w:val="20"/>
          <w:szCs w:val="20"/>
        </w:rPr>
        <w:t>4</w:t>
      </w:r>
      <w:r w:rsidRPr="008E1BF6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8E1BF6">
        <w:rPr>
          <w:rFonts w:ascii="Verdana" w:hAnsi="Verdana"/>
          <w:color w:val="auto"/>
          <w:sz w:val="20"/>
          <w:szCs w:val="20"/>
        </w:rPr>
        <w:t>.</w:t>
      </w:r>
    </w:p>
    <w:p w:rsidR="00B97FAE" w:rsidRPr="008E1BF6" w:rsidRDefault="00B97FAE" w:rsidP="008E1BF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15CA" w:rsidRPr="008E1BF6" w:rsidRDefault="00CA15CA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8E1BF6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E0765F" w:rsidRDefault="00E0765F" w:rsidP="00E0765F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przysługuje na: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8E1BF6" w:rsidRDefault="00F565A0" w:rsidP="008E1BF6">
      <w:pPr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</w:t>
      </w:r>
      <w:r w:rsidRPr="008E1BF6">
        <w:rPr>
          <w:rFonts w:ascii="Verdana" w:hAnsi="Verdana"/>
          <w:sz w:val="20"/>
          <w:szCs w:val="20"/>
        </w:rPr>
        <w:lastRenderedPageBreak/>
        <w:t>formie pisemnej, przed upływem terminu do wniesienia odwołania w taki sposób, aby mógł on zapoznać się z jego treścią przed upływem tego terminu.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8E1BF6">
        <w:rPr>
          <w:rFonts w:ascii="Verdana" w:hAnsi="Verdana"/>
          <w:sz w:val="20"/>
          <w:szCs w:val="20"/>
        </w:rPr>
        <w:t>Odwołanie wnosi się w terminie: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8E1BF6" w:rsidRDefault="00F565A0" w:rsidP="008E1BF6">
      <w:pPr>
        <w:numPr>
          <w:ilvl w:val="1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8E1BF6" w:rsidRDefault="00F565A0" w:rsidP="008E1BF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8E1BF6" w:rsidRDefault="00F565A0" w:rsidP="008E1BF6">
      <w:pPr>
        <w:numPr>
          <w:ilvl w:val="6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8E1BF6" w:rsidRDefault="00CA15CA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10D4" w:rsidRPr="008E1BF6" w:rsidRDefault="00D710D4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8E1BF6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8E1BF6">
        <w:rPr>
          <w:rFonts w:ascii="Verdana" w:hAnsi="Verdana"/>
          <w:spacing w:val="5"/>
          <w:sz w:val="20"/>
          <w:szCs w:val="20"/>
        </w:rPr>
        <w:t>a</w:t>
      </w:r>
    </w:p>
    <w:p w:rsidR="00153CBB" w:rsidRDefault="00153CBB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24D24" w:rsidRPr="00153CBB" w:rsidRDefault="00024D24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53CBB">
        <w:rPr>
          <w:rFonts w:ascii="Verdana" w:hAnsi="Verdana"/>
          <w:b/>
          <w:bCs/>
          <w:sz w:val="20"/>
          <w:szCs w:val="20"/>
        </w:rPr>
        <w:t>Nie dotyczy</w:t>
      </w:r>
    </w:p>
    <w:p w:rsidR="0007520C" w:rsidRPr="008E1BF6" w:rsidRDefault="0007520C" w:rsidP="008E1BF6">
      <w:pPr>
        <w:tabs>
          <w:tab w:val="left" w:pos="426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7520C" w:rsidRPr="008E1BF6" w:rsidRDefault="00F25E26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8E1BF6">
        <w:rPr>
          <w:rFonts w:ascii="Verdana" w:hAnsi="Verdana"/>
          <w:spacing w:val="5"/>
          <w:sz w:val="20"/>
          <w:szCs w:val="20"/>
        </w:rPr>
        <w:t>I</w:t>
      </w:r>
      <w:r w:rsidR="0007520C" w:rsidRPr="008E1BF6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1D03E7" w:rsidRDefault="001D03E7" w:rsidP="008E1BF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60F26" w:rsidRPr="001D03E7" w:rsidRDefault="00A04F82" w:rsidP="008E1BF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D03E7">
        <w:rPr>
          <w:rFonts w:ascii="Verdana" w:hAnsi="Verdana"/>
          <w:b/>
          <w:bCs/>
          <w:sz w:val="20"/>
          <w:szCs w:val="20"/>
        </w:rPr>
        <w:t>Nie dotyczy</w:t>
      </w:r>
    </w:p>
    <w:p w:rsidR="00373B16" w:rsidRPr="008E1BF6" w:rsidRDefault="00373B16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8E1BF6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1D03E7" w:rsidRDefault="001D03E7" w:rsidP="001D03E7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730D5" w:rsidRPr="008E1BF6" w:rsidRDefault="00D730D5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8E1BF6" w:rsidRDefault="001608DE" w:rsidP="008E1BF6">
      <w:pPr>
        <w:widowControl/>
        <w:numPr>
          <w:ilvl w:val="0"/>
          <w:numId w:val="8"/>
        </w:numPr>
        <w:tabs>
          <w:tab w:val="clear" w:pos="283"/>
          <w:tab w:val="num" w:pos="0"/>
        </w:tabs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Powierzenie wykonania części zamówienia podwykonawcom nie zwalnia wykonawcy z odpowiedzialności za należyte wykonanie tego zamówienia</w:t>
      </w:r>
      <w:r w:rsidR="00DD038E" w:rsidRPr="008E1BF6">
        <w:rPr>
          <w:rFonts w:ascii="Verdana" w:hAnsi="Verdana"/>
          <w:sz w:val="20"/>
          <w:szCs w:val="20"/>
        </w:rPr>
        <w:t>.</w:t>
      </w:r>
    </w:p>
    <w:p w:rsidR="00D730D5" w:rsidRPr="008E1BF6" w:rsidRDefault="00D730D5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74A9" w:rsidRPr="008E1BF6" w:rsidRDefault="00CF74A9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8E1BF6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153CBB" w:rsidRDefault="00153CBB" w:rsidP="008E1BF6">
      <w:pPr>
        <w:widowControl/>
        <w:spacing w:line="360" w:lineRule="auto"/>
        <w:jc w:val="both"/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</w:pP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eastAsia="Calibri" w:hAnsi="Verdana" w:cs="Calibri"/>
          <w:color w:val="auto"/>
          <w:sz w:val="20"/>
          <w:szCs w:val="20"/>
          <w:lang w:eastAsia="zh-CN"/>
        </w:rPr>
      </w:pPr>
      <w:r w:rsidRPr="00153CBB">
        <w:rPr>
          <w:rFonts w:ascii="Verdana" w:eastAsia="Calibri" w:hAnsi="Verdana" w:cs="Calibri"/>
          <w:b/>
          <w:color w:val="auto"/>
          <w:sz w:val="20"/>
          <w:szCs w:val="20"/>
          <w:lang w:eastAsia="zh-CN"/>
        </w:rPr>
        <w:t>Nie dotyczy</w:t>
      </w:r>
    </w:p>
    <w:p w:rsidR="008D1009" w:rsidRPr="008E1BF6" w:rsidRDefault="008D1009" w:rsidP="008E1BF6">
      <w:pPr>
        <w:widowControl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E0D65" w:rsidRPr="008E1BF6" w:rsidRDefault="008E0D65" w:rsidP="008E1BF6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8E1BF6">
        <w:rPr>
          <w:rFonts w:ascii="Verdana" w:hAnsi="Verdana"/>
          <w:spacing w:val="5"/>
          <w:sz w:val="20"/>
          <w:szCs w:val="20"/>
        </w:rPr>
        <w:t>Informacje uzupełniające</w:t>
      </w:r>
      <w:bookmarkEnd w:id="28"/>
    </w:p>
    <w:p w:rsidR="001D03E7" w:rsidRDefault="001D03E7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</w:p>
    <w:p w:rsidR="0088162B" w:rsidRPr="008E1BF6" w:rsidRDefault="0088162B" w:rsidP="008E1BF6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TAJEMNICA PRZEDSIĘBIORSTWA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8E1BF6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8E1BF6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88162B" w:rsidRPr="008E1BF6" w:rsidRDefault="0088162B" w:rsidP="008E1BF6">
      <w:pPr>
        <w:pStyle w:val="Akapitzlist"/>
        <w:numPr>
          <w:ilvl w:val="0"/>
          <w:numId w:val="22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8E1BF6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88162B" w:rsidRPr="008E1BF6" w:rsidRDefault="0088162B" w:rsidP="008E1BF6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88162B" w:rsidRPr="008E1BF6" w:rsidRDefault="0088162B" w:rsidP="008E1BF6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8E1BF6">
        <w:rPr>
          <w:rFonts w:ascii="Verdana" w:hAnsi="Verdana"/>
          <w:b/>
          <w:sz w:val="20"/>
          <w:szCs w:val="20"/>
          <w:u w:val="single"/>
        </w:rPr>
        <w:t>Lista załączników: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1 – opis przedmiotu zamówienia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 xml:space="preserve">Załącznik nr 2 – formularz ofertowy </w:t>
      </w:r>
    </w:p>
    <w:p w:rsidR="0088162B" w:rsidRPr="008E1BF6" w:rsidRDefault="00943E62" w:rsidP="00153CBB">
      <w:pPr>
        <w:pStyle w:val="Akapitzlist"/>
        <w:widowControl/>
        <w:numPr>
          <w:ilvl w:val="0"/>
          <w:numId w:val="23"/>
        </w:numPr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3</w:t>
      </w:r>
      <w:r w:rsidR="0088162B" w:rsidRPr="008E1BF6">
        <w:rPr>
          <w:rFonts w:ascii="Verdana" w:hAnsi="Verdana" w:cs="Arial"/>
          <w:bCs/>
          <w:sz w:val="20"/>
          <w:szCs w:val="20"/>
        </w:rPr>
        <w:t xml:space="preserve"> - oświadczenia wykonawcy o braku podstaw wykluczenia (wzór); </w:t>
      </w:r>
    </w:p>
    <w:p w:rsidR="0088162B" w:rsidRPr="008E1BF6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</w:t>
      </w:r>
      <w:r w:rsidR="00153CBB">
        <w:rPr>
          <w:rFonts w:ascii="Verdana" w:hAnsi="Verdana" w:cs="Arial"/>
          <w:bCs/>
          <w:sz w:val="20"/>
          <w:szCs w:val="20"/>
        </w:rPr>
        <w:t xml:space="preserve">cznik nr </w:t>
      </w:r>
      <w:r w:rsidRPr="008E1BF6">
        <w:rPr>
          <w:rFonts w:ascii="Verdana" w:hAnsi="Verdana" w:cs="Arial"/>
          <w:bCs/>
          <w:sz w:val="20"/>
          <w:szCs w:val="20"/>
        </w:rPr>
        <w:t>5 - klauzula obowiązku informacyjnego do zastosowania przez zamawiającego w postępowaniu o udzielenie zamówienia publicznego</w:t>
      </w:r>
    </w:p>
    <w:p w:rsidR="00803FC6" w:rsidRPr="008E1BF6" w:rsidRDefault="00803FC6" w:rsidP="00153CBB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 w:rsidRPr="008E1BF6">
        <w:rPr>
          <w:rFonts w:ascii="Verdana" w:hAnsi="Verdana" w:cs="Arial"/>
          <w:bCs/>
          <w:sz w:val="20"/>
          <w:szCs w:val="20"/>
        </w:rPr>
        <w:t>Załącznik nr 6 – klauzula obowiązku informacyjnego: osoba będąca stroną Umowy i/lub realizująca umowę</w:t>
      </w:r>
    </w:p>
    <w:p w:rsidR="00153CBB" w:rsidRDefault="0088162B" w:rsidP="00153CBB">
      <w:pPr>
        <w:pStyle w:val="Akapitzlist"/>
        <w:widowControl/>
        <w:numPr>
          <w:ilvl w:val="0"/>
          <w:numId w:val="23"/>
        </w:numPr>
        <w:tabs>
          <w:tab w:val="left" w:pos="-15876"/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88162B" w:rsidRPr="00153CBB" w:rsidRDefault="0088162B" w:rsidP="00AB787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0"/>
          <w:szCs w:val="20"/>
        </w:rPr>
      </w:pPr>
      <w:r w:rsidRPr="00153CBB">
        <w:rPr>
          <w:rFonts w:ascii="Verdana" w:hAnsi="Verdana" w:cs="Courier New"/>
          <w:sz w:val="20"/>
          <w:szCs w:val="20"/>
        </w:rPr>
        <w:t>Podpis, data</w:t>
      </w:r>
      <w:r w:rsidR="00AB7871">
        <w:rPr>
          <w:rFonts w:ascii="Verdana" w:hAnsi="Verdana" w:cs="Courier New"/>
          <w:sz w:val="20"/>
          <w:szCs w:val="20"/>
        </w:rPr>
        <w:t xml:space="preserve"> </w:t>
      </w:r>
      <w:r w:rsidR="00D93719">
        <w:rPr>
          <w:rFonts w:ascii="Verdana" w:hAnsi="Verdana" w:cs="Courier New"/>
          <w:sz w:val="20"/>
          <w:szCs w:val="20"/>
        </w:rPr>
        <w:t>03.08</w:t>
      </w:r>
      <w:r w:rsidR="00AB7871" w:rsidRPr="008E1BF6">
        <w:rPr>
          <w:rFonts w:ascii="Verdana" w:hAnsi="Verdana" w:cs="Courier New"/>
          <w:sz w:val="20"/>
          <w:szCs w:val="20"/>
        </w:rPr>
        <w:t>.2023 r.</w:t>
      </w:r>
    </w:p>
    <w:sectPr w:rsidR="0088162B" w:rsidRPr="00153CBB" w:rsidSect="00BA077C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212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7C" w:rsidRDefault="00BA077C">
      <w:r>
        <w:separator/>
      </w:r>
    </w:p>
    <w:p w:rsidR="00BA077C" w:rsidRDefault="00BA077C"/>
  </w:endnote>
  <w:endnote w:type="continuationSeparator" w:id="0">
    <w:p w:rsidR="00BA077C" w:rsidRDefault="00BA077C">
      <w:r>
        <w:continuationSeparator/>
      </w:r>
    </w:p>
    <w:p w:rsidR="00BA077C" w:rsidRDefault="00BA07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D3062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0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77C" w:rsidRDefault="00BA077C" w:rsidP="00487F43">
    <w:pPr>
      <w:pStyle w:val="Stopka"/>
      <w:ind w:right="360"/>
    </w:pPr>
  </w:p>
  <w:p w:rsidR="00BA077C" w:rsidRDefault="00BA07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987333" w:rsidRDefault="00BA077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3062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3062A" w:rsidRPr="00987333">
      <w:rPr>
        <w:rFonts w:ascii="Times New Roman" w:hAnsi="Times New Roman"/>
        <w:b/>
        <w:sz w:val="14"/>
        <w:szCs w:val="14"/>
      </w:rPr>
      <w:fldChar w:fldCharType="separate"/>
    </w:r>
    <w:r w:rsidR="00602A86">
      <w:rPr>
        <w:rFonts w:ascii="Times New Roman" w:hAnsi="Times New Roman"/>
        <w:b/>
        <w:noProof/>
        <w:sz w:val="14"/>
        <w:szCs w:val="14"/>
      </w:rPr>
      <w:t>14</w:t>
    </w:r>
    <w:r w:rsidR="00D3062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3062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3062A" w:rsidRPr="00987333">
      <w:rPr>
        <w:rFonts w:ascii="Times New Roman" w:hAnsi="Times New Roman"/>
        <w:sz w:val="14"/>
        <w:szCs w:val="14"/>
      </w:rPr>
      <w:fldChar w:fldCharType="separate"/>
    </w:r>
    <w:r w:rsidR="00602A86">
      <w:rPr>
        <w:rFonts w:ascii="Times New Roman" w:hAnsi="Times New Roman"/>
        <w:noProof/>
        <w:sz w:val="14"/>
        <w:szCs w:val="14"/>
      </w:rPr>
      <w:t>14</w:t>
    </w:r>
    <w:r w:rsidR="00D3062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7C" w:rsidRDefault="00BA077C">
      <w:r>
        <w:separator/>
      </w:r>
    </w:p>
    <w:p w:rsidR="00BA077C" w:rsidRDefault="00BA077C"/>
  </w:footnote>
  <w:footnote w:type="continuationSeparator" w:id="0">
    <w:p w:rsidR="00BA077C" w:rsidRDefault="00BA077C">
      <w:r>
        <w:continuationSeparator/>
      </w:r>
    </w:p>
    <w:p w:rsidR="00BA077C" w:rsidRDefault="00BA07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Default="00BA077C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077C" w:rsidRPr="00AA5B50" w:rsidRDefault="00BA077C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D93719">
      <w:rPr>
        <w:rFonts w:ascii="Verdana" w:hAnsi="Verdana"/>
        <w:sz w:val="20"/>
        <w:szCs w:val="20"/>
      </w:rPr>
      <w:t>6</w:t>
    </w:r>
    <w:r w:rsidR="009C6378">
      <w:rPr>
        <w:rFonts w:ascii="Verdana" w:hAnsi="Verdana"/>
        <w:sz w:val="20"/>
        <w:szCs w:val="20"/>
      </w:rPr>
      <w:t>5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BA077C" w:rsidRPr="00015936" w:rsidRDefault="00BA077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7C" w:rsidRPr="00AA5B50" w:rsidRDefault="00BA077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E39C7BD4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DADA76AE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D0C6C08E"/>
    <w:lvl w:ilvl="0" w:tplc="87765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4"/>
  </w:num>
  <w:num w:numId="4">
    <w:abstractNumId w:val="61"/>
  </w:num>
  <w:num w:numId="5">
    <w:abstractNumId w:val="65"/>
  </w:num>
  <w:num w:numId="6">
    <w:abstractNumId w:val="56"/>
  </w:num>
  <w:num w:numId="7">
    <w:abstractNumId w:val="53"/>
  </w:num>
  <w:num w:numId="8">
    <w:abstractNumId w:val="28"/>
  </w:num>
  <w:num w:numId="9">
    <w:abstractNumId w:val="77"/>
  </w:num>
  <w:num w:numId="10">
    <w:abstractNumId w:val="45"/>
  </w:num>
  <w:num w:numId="11">
    <w:abstractNumId w:val="81"/>
  </w:num>
  <w:num w:numId="12">
    <w:abstractNumId w:val="42"/>
  </w:num>
  <w:num w:numId="13">
    <w:abstractNumId w:val="75"/>
  </w:num>
  <w:num w:numId="14">
    <w:abstractNumId w:val="51"/>
  </w:num>
  <w:num w:numId="15">
    <w:abstractNumId w:val="62"/>
  </w:num>
  <w:num w:numId="16">
    <w:abstractNumId w:val="74"/>
  </w:num>
  <w:num w:numId="17">
    <w:abstractNumId w:val="39"/>
  </w:num>
  <w:num w:numId="18">
    <w:abstractNumId w:val="4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46"/>
  </w:num>
  <w:num w:numId="22">
    <w:abstractNumId w:val="44"/>
  </w:num>
  <w:num w:numId="23">
    <w:abstractNumId w:val="50"/>
  </w:num>
  <w:num w:numId="24">
    <w:abstractNumId w:val="41"/>
  </w:num>
  <w:num w:numId="25">
    <w:abstractNumId w:val="72"/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7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40C5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B16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2895"/>
    <w:rsid w:val="0008362A"/>
    <w:rsid w:val="00083974"/>
    <w:rsid w:val="00083A6A"/>
    <w:rsid w:val="000847C3"/>
    <w:rsid w:val="000853EF"/>
    <w:rsid w:val="0008590E"/>
    <w:rsid w:val="00085C8C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58"/>
    <w:rsid w:val="000D06EE"/>
    <w:rsid w:val="000D1047"/>
    <w:rsid w:val="000D1D01"/>
    <w:rsid w:val="000D1E6C"/>
    <w:rsid w:val="000D2036"/>
    <w:rsid w:val="000D2316"/>
    <w:rsid w:val="000D535C"/>
    <w:rsid w:val="000D5D37"/>
    <w:rsid w:val="000D6972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CBB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03E7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333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76C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B21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1C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4A0"/>
    <w:rsid w:val="00384A12"/>
    <w:rsid w:val="003850E3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4C7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031A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DC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5B4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602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80E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48C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2A86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22FB"/>
    <w:rsid w:val="0061480E"/>
    <w:rsid w:val="0061574A"/>
    <w:rsid w:val="00615812"/>
    <w:rsid w:val="0061643A"/>
    <w:rsid w:val="0061718D"/>
    <w:rsid w:val="00617294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5FD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5EF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4EF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181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6BC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2737"/>
    <w:rsid w:val="0077464A"/>
    <w:rsid w:val="00775381"/>
    <w:rsid w:val="00777103"/>
    <w:rsid w:val="00777B51"/>
    <w:rsid w:val="00780D52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C7DD3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3793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4E3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1BF6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2E6B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18BD"/>
    <w:rsid w:val="00922058"/>
    <w:rsid w:val="00922112"/>
    <w:rsid w:val="0092351B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3ACD"/>
    <w:rsid w:val="00943E62"/>
    <w:rsid w:val="00944094"/>
    <w:rsid w:val="00945F7C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28B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378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4E21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602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884"/>
    <w:rsid w:val="00A412C2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5E4D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C5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871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344B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45AF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81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077C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3C1A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5F29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33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CEF"/>
    <w:rsid w:val="00CC1E4D"/>
    <w:rsid w:val="00CC27BC"/>
    <w:rsid w:val="00CC28E9"/>
    <w:rsid w:val="00CC2A6A"/>
    <w:rsid w:val="00CC4403"/>
    <w:rsid w:val="00CC4605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5E0"/>
    <w:rsid w:val="00CF6CA4"/>
    <w:rsid w:val="00CF7168"/>
    <w:rsid w:val="00CF74A9"/>
    <w:rsid w:val="00CF77CC"/>
    <w:rsid w:val="00CF7BC5"/>
    <w:rsid w:val="00CF7F2D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62A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3719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410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93D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065"/>
    <w:rsid w:val="00E05857"/>
    <w:rsid w:val="00E05BF8"/>
    <w:rsid w:val="00E05F56"/>
    <w:rsid w:val="00E06C7E"/>
    <w:rsid w:val="00E0765F"/>
    <w:rsid w:val="00E07756"/>
    <w:rsid w:val="00E07808"/>
    <w:rsid w:val="00E11AFE"/>
    <w:rsid w:val="00E1201F"/>
    <w:rsid w:val="00E13628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4E29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19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714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0C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4A17"/>
    <w:rsid w:val="00F060E3"/>
    <w:rsid w:val="00F06AEF"/>
    <w:rsid w:val="00F07262"/>
    <w:rsid w:val="00F07512"/>
    <w:rsid w:val="00F076C1"/>
    <w:rsid w:val="00F10054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4D8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010"/>
    <w:rsid w:val="00F376C2"/>
    <w:rsid w:val="00F376F1"/>
    <w:rsid w:val="00F37B52"/>
    <w:rsid w:val="00F37DD8"/>
    <w:rsid w:val="00F37FC2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1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93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  <w:style w:type="paragraph" w:customStyle="1" w:styleId="mb-0">
    <w:name w:val="mb-0"/>
    <w:basedOn w:val="Normalny"/>
    <w:rsid w:val="005C448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D4CC-21FE-4C37-BFC7-9621AFF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3798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26533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4</cp:revision>
  <cp:lastPrinted>2023-08-03T06:42:00Z</cp:lastPrinted>
  <dcterms:created xsi:type="dcterms:W3CDTF">2023-08-02T14:50:00Z</dcterms:created>
  <dcterms:modified xsi:type="dcterms:W3CDTF">2023-08-03T06:42:00Z</dcterms:modified>
</cp:coreProperties>
</file>