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3C72F9">
        <w:rPr>
          <w:rFonts w:ascii="Verdana" w:hAnsi="Verdana" w:cs="Times New Roman"/>
          <w:b/>
          <w:sz w:val="20"/>
        </w:rPr>
        <w:t>66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FD0AA7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3C72F9">
        <w:rPr>
          <w:rFonts w:ascii="Verdana" w:hAnsi="Verdana"/>
          <w:b/>
          <w:sz w:val="20"/>
          <w:szCs w:val="20"/>
        </w:rPr>
        <w:t xml:space="preserve"> albumin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BD1C1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BD1C1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BD1C1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BD1C1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DE" w:rsidRDefault="004120DE" w:rsidP="00047F36">
      <w:r>
        <w:separator/>
      </w:r>
    </w:p>
  </w:endnote>
  <w:endnote w:type="continuationSeparator" w:id="0">
    <w:p w:rsidR="004120DE" w:rsidRDefault="004120DE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D1C12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D1C12" w:rsidRPr="001754B1">
      <w:rPr>
        <w:rFonts w:cs="Times New Roman"/>
        <w:b/>
        <w:sz w:val="16"/>
        <w:szCs w:val="14"/>
      </w:rPr>
      <w:fldChar w:fldCharType="separate"/>
    </w:r>
    <w:r w:rsidR="003C72F9">
      <w:rPr>
        <w:rFonts w:cs="Times New Roman"/>
        <w:b/>
        <w:noProof/>
        <w:sz w:val="16"/>
        <w:szCs w:val="14"/>
      </w:rPr>
      <w:t>1</w:t>
    </w:r>
    <w:r w:rsidR="00BD1C12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D1C12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D1C12" w:rsidRPr="001754B1">
      <w:rPr>
        <w:rFonts w:cs="Times New Roman"/>
        <w:sz w:val="16"/>
        <w:szCs w:val="14"/>
      </w:rPr>
      <w:fldChar w:fldCharType="separate"/>
    </w:r>
    <w:r w:rsidR="003C72F9">
      <w:rPr>
        <w:rFonts w:cs="Times New Roman"/>
        <w:noProof/>
        <w:sz w:val="16"/>
        <w:szCs w:val="14"/>
      </w:rPr>
      <w:t>1</w:t>
    </w:r>
    <w:r w:rsidR="00BD1C12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DE" w:rsidRDefault="004120DE" w:rsidP="00047F36">
      <w:r>
        <w:separator/>
      </w:r>
    </w:p>
  </w:footnote>
  <w:footnote w:type="continuationSeparator" w:id="0">
    <w:p w:rsidR="004120DE" w:rsidRDefault="004120DE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62AC1"/>
    <w:rsid w:val="00963C32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1EF2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0803-C8FA-4C28-A5F4-4C41C1EC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1619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2023-02-01T08:05:00Z</cp:lastPrinted>
  <dcterms:created xsi:type="dcterms:W3CDTF">2023-08-11T07:23:00Z</dcterms:created>
  <dcterms:modified xsi:type="dcterms:W3CDTF">2023-08-11T07:24:00Z</dcterms:modified>
</cp:coreProperties>
</file>