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89330C">
        <w:rPr>
          <w:rFonts w:ascii="Verdana" w:hAnsi="Verdana" w:cs="Times New Roman"/>
          <w:b/>
          <w:sz w:val="20"/>
          <w:szCs w:val="20"/>
        </w:rPr>
        <w:t>68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Pr="0018686B" w:rsidRDefault="0089330C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  <w:r w:rsidRPr="0089330C">
        <w:rPr>
          <w:rFonts w:ascii="Verdana" w:hAnsi="Verdana"/>
          <w:b/>
          <w:sz w:val="20"/>
          <w:szCs w:val="20"/>
        </w:rPr>
        <w:t>Dostawa różnych wyrobów medycznych</w:t>
      </w:r>
      <w:bookmarkStart w:id="0" w:name="_GoBack"/>
      <w:bookmarkEnd w:id="0"/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70" w:rsidRDefault="00377370" w:rsidP="00047F36">
      <w:r>
        <w:separator/>
      </w:r>
    </w:p>
  </w:endnote>
  <w:endnote w:type="continuationSeparator" w:id="0">
    <w:p w:rsidR="00377370" w:rsidRDefault="0037737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511EEA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511EEA" w:rsidRPr="00987333">
      <w:rPr>
        <w:b/>
        <w:sz w:val="14"/>
        <w:szCs w:val="14"/>
      </w:rPr>
      <w:fldChar w:fldCharType="separate"/>
    </w:r>
    <w:r w:rsidR="0089330C">
      <w:rPr>
        <w:b/>
        <w:noProof/>
        <w:sz w:val="14"/>
        <w:szCs w:val="14"/>
      </w:rPr>
      <w:t>1</w:t>
    </w:r>
    <w:r w:rsidR="00511EEA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511EEA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511EEA" w:rsidRPr="00987333">
      <w:rPr>
        <w:sz w:val="14"/>
        <w:szCs w:val="14"/>
      </w:rPr>
      <w:fldChar w:fldCharType="separate"/>
    </w:r>
    <w:r w:rsidR="0089330C">
      <w:rPr>
        <w:noProof/>
        <w:sz w:val="14"/>
        <w:szCs w:val="14"/>
      </w:rPr>
      <w:t>1</w:t>
    </w:r>
    <w:r w:rsidR="00511EEA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70" w:rsidRDefault="00377370" w:rsidP="00047F36">
      <w:r>
        <w:separator/>
      </w:r>
    </w:p>
  </w:footnote>
  <w:footnote w:type="continuationSeparator" w:id="0">
    <w:p w:rsidR="00377370" w:rsidRDefault="0037737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17F0"/>
    <w:rsid w:val="00082E78"/>
    <w:rsid w:val="0009032E"/>
    <w:rsid w:val="00091F95"/>
    <w:rsid w:val="000A3CFF"/>
    <w:rsid w:val="000B19E1"/>
    <w:rsid w:val="000B2AEB"/>
    <w:rsid w:val="000B2C03"/>
    <w:rsid w:val="000B3965"/>
    <w:rsid w:val="000B74C7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77370"/>
    <w:rsid w:val="00387EF3"/>
    <w:rsid w:val="003A359E"/>
    <w:rsid w:val="003B5AD3"/>
    <w:rsid w:val="003B5B69"/>
    <w:rsid w:val="003C2756"/>
    <w:rsid w:val="003D41D5"/>
    <w:rsid w:val="003D76A4"/>
    <w:rsid w:val="003E2387"/>
    <w:rsid w:val="003E3B46"/>
    <w:rsid w:val="003E66F4"/>
    <w:rsid w:val="003F1168"/>
    <w:rsid w:val="003F3619"/>
    <w:rsid w:val="00412171"/>
    <w:rsid w:val="004168A1"/>
    <w:rsid w:val="00420E7B"/>
    <w:rsid w:val="0042457A"/>
    <w:rsid w:val="00424AF1"/>
    <w:rsid w:val="00431EBE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11EEA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1142D"/>
    <w:rsid w:val="00624E0A"/>
    <w:rsid w:val="006321C4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9330C"/>
    <w:rsid w:val="008A1D80"/>
    <w:rsid w:val="008C39DF"/>
    <w:rsid w:val="008C597B"/>
    <w:rsid w:val="008D1F5D"/>
    <w:rsid w:val="008E176A"/>
    <w:rsid w:val="008F5BFB"/>
    <w:rsid w:val="00912990"/>
    <w:rsid w:val="009337FF"/>
    <w:rsid w:val="00934214"/>
    <w:rsid w:val="00936B06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3444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27F61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C5617"/>
    <w:rsid w:val="00DE317B"/>
    <w:rsid w:val="00DF672A"/>
    <w:rsid w:val="00E0007C"/>
    <w:rsid w:val="00E02E9B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1706"/>
    <w:rsid w:val="00F04718"/>
    <w:rsid w:val="00F04B1F"/>
    <w:rsid w:val="00F05300"/>
    <w:rsid w:val="00F117FA"/>
    <w:rsid w:val="00F15086"/>
    <w:rsid w:val="00F1587B"/>
    <w:rsid w:val="00F52BEE"/>
    <w:rsid w:val="00F55820"/>
    <w:rsid w:val="00F55982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2023-04-06T08:09:00Z</cp:lastPrinted>
  <dcterms:created xsi:type="dcterms:W3CDTF">2023-08-25T12:09:00Z</dcterms:created>
  <dcterms:modified xsi:type="dcterms:W3CDTF">2023-08-25T12:12:00Z</dcterms:modified>
</cp:coreProperties>
</file>