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AF1601" w:rsidRPr="00C42272">
        <w:rPr>
          <w:rFonts w:ascii="Verdana" w:hAnsi="Verdana" w:cs="Times New Roman"/>
          <w:b/>
          <w:sz w:val="20"/>
        </w:rPr>
        <w:t xml:space="preserve"> </w:t>
      </w:r>
      <w:r w:rsidR="00313A86">
        <w:rPr>
          <w:rFonts w:ascii="Verdana" w:hAnsi="Verdana" w:cs="Times New Roman"/>
          <w:b/>
          <w:sz w:val="20"/>
        </w:rPr>
        <w:t>68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F0A3F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687C73" w:rsidRDefault="00313A86" w:rsidP="00687C73">
      <w:pPr>
        <w:jc w:val="center"/>
        <w:rPr>
          <w:rFonts w:ascii="Verdana" w:hAnsi="Verdana"/>
          <w:b/>
          <w:sz w:val="20"/>
          <w:szCs w:val="20"/>
        </w:rPr>
      </w:pPr>
      <w:r w:rsidRPr="00313A86">
        <w:rPr>
          <w:rFonts w:ascii="Verdana" w:hAnsi="Verdana"/>
          <w:b/>
          <w:sz w:val="20"/>
          <w:szCs w:val="20"/>
        </w:rPr>
        <w:t>Dostawa różnych wyrobów medycznych</w:t>
      </w:r>
      <w:bookmarkStart w:id="0" w:name="_GoBack"/>
      <w:bookmarkEnd w:id="0"/>
      <w:r w:rsidR="00687C73">
        <w:rPr>
          <w:rFonts w:ascii="Verdana" w:hAnsi="Verdana"/>
          <w:b/>
          <w:sz w:val="20"/>
          <w:szCs w:val="20"/>
        </w:rPr>
        <w:t>.</w:t>
      </w:r>
    </w:p>
    <w:p w:rsidR="00FC163D" w:rsidRPr="00C42272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9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E23706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E23706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E23706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E23706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3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4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06" w:rsidRDefault="00E23706" w:rsidP="00047F36">
      <w:r>
        <w:separator/>
      </w:r>
    </w:p>
  </w:endnote>
  <w:endnote w:type="continuationSeparator" w:id="0">
    <w:p w:rsidR="00E23706" w:rsidRDefault="00E23706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1D4871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1D4871" w:rsidRPr="001754B1">
      <w:rPr>
        <w:rFonts w:cs="Times New Roman"/>
        <w:b/>
        <w:sz w:val="16"/>
        <w:szCs w:val="14"/>
      </w:rPr>
      <w:fldChar w:fldCharType="separate"/>
    </w:r>
    <w:r w:rsidR="00313A86">
      <w:rPr>
        <w:rFonts w:cs="Times New Roman"/>
        <w:b/>
        <w:noProof/>
        <w:sz w:val="16"/>
        <w:szCs w:val="14"/>
      </w:rPr>
      <w:t>1</w:t>
    </w:r>
    <w:r w:rsidR="001D4871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1D4871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1D4871" w:rsidRPr="001754B1">
      <w:rPr>
        <w:rFonts w:cs="Times New Roman"/>
        <w:sz w:val="16"/>
        <w:szCs w:val="14"/>
      </w:rPr>
      <w:fldChar w:fldCharType="separate"/>
    </w:r>
    <w:r w:rsidR="00313A86">
      <w:rPr>
        <w:rFonts w:cs="Times New Roman"/>
        <w:noProof/>
        <w:sz w:val="16"/>
        <w:szCs w:val="14"/>
      </w:rPr>
      <w:t>1</w:t>
    </w:r>
    <w:r w:rsidR="001D4871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06" w:rsidRDefault="00E23706" w:rsidP="00047F36">
      <w:r>
        <w:separator/>
      </w:r>
    </w:p>
  </w:footnote>
  <w:footnote w:type="continuationSeparator" w:id="0">
    <w:p w:rsidR="00E23706" w:rsidRDefault="00E23706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1524C"/>
    <w:rsid w:val="00034AF3"/>
    <w:rsid w:val="00041EF4"/>
    <w:rsid w:val="00047F36"/>
    <w:rsid w:val="00063980"/>
    <w:rsid w:val="00066F1F"/>
    <w:rsid w:val="00082E78"/>
    <w:rsid w:val="00091F95"/>
    <w:rsid w:val="000B19E1"/>
    <w:rsid w:val="000B3965"/>
    <w:rsid w:val="000D3E5A"/>
    <w:rsid w:val="000D4A6F"/>
    <w:rsid w:val="000D6018"/>
    <w:rsid w:val="000F22B1"/>
    <w:rsid w:val="000F5CE0"/>
    <w:rsid w:val="00113213"/>
    <w:rsid w:val="00132CAC"/>
    <w:rsid w:val="00133855"/>
    <w:rsid w:val="001345B6"/>
    <w:rsid w:val="00146296"/>
    <w:rsid w:val="001465CB"/>
    <w:rsid w:val="00156CAD"/>
    <w:rsid w:val="001754B1"/>
    <w:rsid w:val="00186E00"/>
    <w:rsid w:val="00192487"/>
    <w:rsid w:val="00194916"/>
    <w:rsid w:val="001962EC"/>
    <w:rsid w:val="001B41CA"/>
    <w:rsid w:val="001C1D28"/>
    <w:rsid w:val="001D4871"/>
    <w:rsid w:val="001F2E69"/>
    <w:rsid w:val="00205D88"/>
    <w:rsid w:val="002331CE"/>
    <w:rsid w:val="00241D4B"/>
    <w:rsid w:val="00251150"/>
    <w:rsid w:val="00263653"/>
    <w:rsid w:val="00264E30"/>
    <w:rsid w:val="0027090E"/>
    <w:rsid w:val="002722A6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22FF"/>
    <w:rsid w:val="002D5790"/>
    <w:rsid w:val="002D7860"/>
    <w:rsid w:val="002F4F07"/>
    <w:rsid w:val="002F5278"/>
    <w:rsid w:val="00313A86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5193"/>
    <w:rsid w:val="003930F1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3F3B0C"/>
    <w:rsid w:val="003F6141"/>
    <w:rsid w:val="00405C5B"/>
    <w:rsid w:val="004168A1"/>
    <w:rsid w:val="00420E7B"/>
    <w:rsid w:val="00420ECC"/>
    <w:rsid w:val="00423E51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4D43"/>
    <w:rsid w:val="004F7AF2"/>
    <w:rsid w:val="00521580"/>
    <w:rsid w:val="005310BC"/>
    <w:rsid w:val="00534257"/>
    <w:rsid w:val="00541CC9"/>
    <w:rsid w:val="00543A65"/>
    <w:rsid w:val="00545BB1"/>
    <w:rsid w:val="00551598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E78A3"/>
    <w:rsid w:val="005F0A3F"/>
    <w:rsid w:val="005F213B"/>
    <w:rsid w:val="005F2D9E"/>
    <w:rsid w:val="005F4643"/>
    <w:rsid w:val="005F6589"/>
    <w:rsid w:val="00601054"/>
    <w:rsid w:val="006045F0"/>
    <w:rsid w:val="00635553"/>
    <w:rsid w:val="00667E25"/>
    <w:rsid w:val="00687C73"/>
    <w:rsid w:val="006951C6"/>
    <w:rsid w:val="006A3C35"/>
    <w:rsid w:val="006B00EB"/>
    <w:rsid w:val="006C5613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5560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165D"/>
    <w:rsid w:val="008C39DF"/>
    <w:rsid w:val="008D1F5D"/>
    <w:rsid w:val="008E176A"/>
    <w:rsid w:val="00904154"/>
    <w:rsid w:val="009045A1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A7B3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9F7C2A"/>
    <w:rsid w:val="00A01451"/>
    <w:rsid w:val="00A079EF"/>
    <w:rsid w:val="00A32C44"/>
    <w:rsid w:val="00A32DA4"/>
    <w:rsid w:val="00A41EB7"/>
    <w:rsid w:val="00A43A82"/>
    <w:rsid w:val="00A46FEE"/>
    <w:rsid w:val="00A7348A"/>
    <w:rsid w:val="00A824B4"/>
    <w:rsid w:val="00A86168"/>
    <w:rsid w:val="00A86AD4"/>
    <w:rsid w:val="00A91DBC"/>
    <w:rsid w:val="00A978E7"/>
    <w:rsid w:val="00AE44B1"/>
    <w:rsid w:val="00AF125D"/>
    <w:rsid w:val="00AF1601"/>
    <w:rsid w:val="00AF28DE"/>
    <w:rsid w:val="00AF2985"/>
    <w:rsid w:val="00B034C8"/>
    <w:rsid w:val="00B05E39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81211"/>
    <w:rsid w:val="00CA1974"/>
    <w:rsid w:val="00CB0D8A"/>
    <w:rsid w:val="00CC69DC"/>
    <w:rsid w:val="00CD464A"/>
    <w:rsid w:val="00CD6B55"/>
    <w:rsid w:val="00CE0E9B"/>
    <w:rsid w:val="00CE40C7"/>
    <w:rsid w:val="00CF0502"/>
    <w:rsid w:val="00CF4DDB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76DDC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23706"/>
    <w:rsid w:val="00E3542D"/>
    <w:rsid w:val="00E37EA8"/>
    <w:rsid w:val="00E41FB0"/>
    <w:rsid w:val="00E46B6B"/>
    <w:rsid w:val="00E53F1A"/>
    <w:rsid w:val="00E60013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2DF8"/>
    <w:rsid w:val="00F04718"/>
    <w:rsid w:val="00F04B1F"/>
    <w:rsid w:val="00F05300"/>
    <w:rsid w:val="00F15086"/>
    <w:rsid w:val="00F1587B"/>
    <w:rsid w:val="00F31B08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B963C-5B49-4186-9926-02374A5C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1648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3</cp:revision>
  <cp:lastPrinted>2023-04-06T08:10:00Z</cp:lastPrinted>
  <dcterms:created xsi:type="dcterms:W3CDTF">2023-08-25T12:10:00Z</dcterms:created>
  <dcterms:modified xsi:type="dcterms:W3CDTF">2023-08-25T12:12:00Z</dcterms:modified>
</cp:coreProperties>
</file>